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0F" w:rsidRDefault="00887D0F" w:rsidP="00BF0B74">
      <w:pPr>
        <w:suppressAutoHyphens/>
        <w:spacing w:after="0" w:line="100" w:lineRule="atLeast"/>
        <w:rPr>
          <w:rFonts w:ascii="Times New Roman" w:hAnsi="Times New Roman" w:cs="Times New Roman"/>
          <w:b/>
          <w:bCs/>
          <w:color w:val="000000"/>
          <w:kern w:val="2"/>
          <w:sz w:val="24"/>
          <w:szCs w:val="24"/>
          <w:lang w:val="bs-Cyrl-BA" w:eastAsia="ar-SA"/>
        </w:rPr>
      </w:pPr>
      <w:bookmarkStart w:id="0" w:name="_GoBack"/>
      <w:bookmarkEnd w:id="0"/>
      <w:r>
        <w:rPr>
          <w:rFonts w:ascii="Times New Roman" w:hAnsi="Times New Roman" w:cs="Times New Roman"/>
          <w:b/>
          <w:bCs/>
          <w:color w:val="000000"/>
          <w:kern w:val="2"/>
          <w:sz w:val="24"/>
          <w:szCs w:val="24"/>
          <w:lang w:val="bs-Cyrl-BA" w:eastAsia="ar-SA"/>
        </w:rPr>
        <w:t>ОСНОВНА ШКОЛА</w:t>
      </w:r>
    </w:p>
    <w:p w:rsidR="00887D0F" w:rsidRDefault="00887D0F" w:rsidP="00BF0B74">
      <w:pPr>
        <w:suppressAutoHyphens/>
        <w:spacing w:after="0" w:line="100" w:lineRule="atLeast"/>
        <w:rPr>
          <w:rFonts w:ascii="Times New Roman" w:hAnsi="Times New Roman" w:cs="Times New Roman"/>
          <w:b/>
          <w:bCs/>
          <w:color w:val="000000"/>
          <w:kern w:val="2"/>
          <w:sz w:val="24"/>
          <w:szCs w:val="24"/>
          <w:lang w:val="bs-Cyrl-BA" w:eastAsia="ar-SA"/>
        </w:rPr>
      </w:pPr>
      <w:r>
        <w:rPr>
          <w:rFonts w:ascii="Times New Roman" w:hAnsi="Times New Roman" w:cs="Times New Roman"/>
          <w:b/>
          <w:bCs/>
          <w:color w:val="000000"/>
          <w:kern w:val="2"/>
          <w:sz w:val="24"/>
          <w:szCs w:val="24"/>
          <w:lang w:val="bs-Cyrl-BA" w:eastAsia="ar-SA"/>
        </w:rPr>
        <w:t>„ ВУК КАРАЏИЋ“</w:t>
      </w:r>
    </w:p>
    <w:p w:rsidR="00887D0F" w:rsidRDefault="00887D0F" w:rsidP="00BF0B74">
      <w:pPr>
        <w:suppressAutoHyphens/>
        <w:spacing w:after="0" w:line="100" w:lineRule="atLeast"/>
        <w:rPr>
          <w:rFonts w:ascii="Times New Roman" w:hAnsi="Times New Roman" w:cs="Times New Roman"/>
          <w:b/>
          <w:bCs/>
          <w:color w:val="000000"/>
          <w:kern w:val="2"/>
          <w:sz w:val="24"/>
          <w:szCs w:val="24"/>
          <w:lang w:val="bs-Cyrl-BA" w:eastAsia="ar-SA"/>
        </w:rPr>
      </w:pPr>
      <w:r>
        <w:rPr>
          <w:rFonts w:ascii="Times New Roman" w:hAnsi="Times New Roman" w:cs="Times New Roman"/>
          <w:b/>
          <w:bCs/>
          <w:color w:val="000000"/>
          <w:kern w:val="2"/>
          <w:sz w:val="24"/>
          <w:szCs w:val="24"/>
          <w:lang w:val="bs-Cyrl-BA" w:eastAsia="ar-SA"/>
        </w:rPr>
        <w:t>ВРШАЦ</w:t>
      </w:r>
    </w:p>
    <w:p w:rsidR="00887D0F" w:rsidRPr="002A209A" w:rsidRDefault="00887D0F" w:rsidP="00BF0B74">
      <w:pPr>
        <w:suppressAutoHyphens/>
        <w:spacing w:after="0" w:line="100" w:lineRule="atLeast"/>
        <w:rPr>
          <w:rFonts w:ascii="Times New Roman" w:hAnsi="Times New Roman" w:cs="Times New Roman"/>
          <w:b/>
          <w:bCs/>
          <w:color w:val="000000"/>
          <w:kern w:val="2"/>
          <w:sz w:val="24"/>
          <w:szCs w:val="24"/>
          <w:lang w:eastAsia="ar-SA"/>
        </w:rPr>
      </w:pPr>
      <w:r>
        <w:rPr>
          <w:rFonts w:ascii="Times New Roman" w:hAnsi="Times New Roman" w:cs="Times New Roman"/>
          <w:b/>
          <w:bCs/>
          <w:color w:val="000000"/>
          <w:kern w:val="2"/>
          <w:sz w:val="24"/>
          <w:szCs w:val="24"/>
          <w:lang w:val="bs-Cyrl-BA" w:eastAsia="ar-SA"/>
        </w:rPr>
        <w:t>БРОЈ: 3</w:t>
      </w:r>
      <w:r>
        <w:rPr>
          <w:rFonts w:ascii="Times New Roman" w:hAnsi="Times New Roman" w:cs="Times New Roman"/>
          <w:b/>
          <w:bCs/>
          <w:color w:val="000000"/>
          <w:kern w:val="2"/>
          <w:sz w:val="24"/>
          <w:szCs w:val="24"/>
          <w:lang w:eastAsia="ar-SA"/>
        </w:rPr>
        <w:t>95</w:t>
      </w:r>
      <w:r>
        <w:rPr>
          <w:rFonts w:ascii="Times New Roman" w:hAnsi="Times New Roman" w:cs="Times New Roman"/>
          <w:b/>
          <w:bCs/>
          <w:color w:val="000000"/>
          <w:kern w:val="2"/>
          <w:sz w:val="24"/>
          <w:szCs w:val="24"/>
          <w:lang w:eastAsia="ar-SA"/>
        </w:rPr>
        <w:t>/2</w:t>
      </w:r>
    </w:p>
    <w:p w:rsidR="00887D0F" w:rsidRDefault="00887D0F" w:rsidP="00BF0B74">
      <w:pPr>
        <w:suppressAutoHyphens/>
        <w:spacing w:after="0" w:line="100" w:lineRule="atLeast"/>
        <w:rPr>
          <w:rFonts w:ascii="Times New Roman" w:hAnsi="Times New Roman" w:cs="Times New Roman"/>
          <w:b/>
          <w:bCs/>
          <w:color w:val="000000"/>
          <w:kern w:val="2"/>
          <w:sz w:val="24"/>
          <w:szCs w:val="24"/>
          <w:lang w:eastAsia="ar-SA"/>
        </w:rPr>
      </w:pPr>
      <w:r>
        <w:rPr>
          <w:rFonts w:ascii="Times New Roman" w:hAnsi="Times New Roman" w:cs="Times New Roman"/>
          <w:b/>
          <w:bCs/>
          <w:color w:val="000000"/>
          <w:kern w:val="2"/>
          <w:sz w:val="24"/>
          <w:szCs w:val="24"/>
          <w:lang w:val="bs-Cyrl-BA" w:eastAsia="ar-SA"/>
        </w:rPr>
        <w:t>ДАТУМ: 1</w:t>
      </w:r>
      <w:r>
        <w:rPr>
          <w:rFonts w:ascii="Times New Roman" w:hAnsi="Times New Roman" w:cs="Times New Roman"/>
          <w:b/>
          <w:bCs/>
          <w:color w:val="000000"/>
          <w:kern w:val="2"/>
          <w:sz w:val="24"/>
          <w:szCs w:val="24"/>
          <w:lang w:eastAsia="ar-SA"/>
        </w:rPr>
        <w:t>3</w:t>
      </w:r>
      <w:r>
        <w:rPr>
          <w:rFonts w:ascii="Times New Roman" w:hAnsi="Times New Roman" w:cs="Times New Roman"/>
          <w:b/>
          <w:bCs/>
          <w:color w:val="000000"/>
          <w:kern w:val="2"/>
          <w:sz w:val="24"/>
          <w:szCs w:val="24"/>
          <w:lang w:val="bs-Cyrl-BA" w:eastAsia="ar-SA"/>
        </w:rPr>
        <w:t>.0</w:t>
      </w:r>
      <w:r>
        <w:rPr>
          <w:rFonts w:ascii="Times New Roman" w:hAnsi="Times New Roman" w:cs="Times New Roman"/>
          <w:b/>
          <w:bCs/>
          <w:color w:val="000000"/>
          <w:kern w:val="2"/>
          <w:sz w:val="24"/>
          <w:szCs w:val="24"/>
          <w:lang w:eastAsia="ar-SA"/>
        </w:rPr>
        <w:t>3</w:t>
      </w:r>
      <w:r>
        <w:rPr>
          <w:rFonts w:ascii="Times New Roman" w:hAnsi="Times New Roman" w:cs="Times New Roman"/>
          <w:b/>
          <w:bCs/>
          <w:color w:val="000000"/>
          <w:kern w:val="2"/>
          <w:sz w:val="24"/>
          <w:szCs w:val="24"/>
          <w:lang w:val="bs-Cyrl-BA" w:eastAsia="ar-SA"/>
        </w:rPr>
        <w:t>.201</w:t>
      </w:r>
      <w:r>
        <w:rPr>
          <w:rFonts w:ascii="Times New Roman" w:hAnsi="Times New Roman" w:cs="Times New Roman"/>
          <w:b/>
          <w:bCs/>
          <w:color w:val="000000"/>
          <w:kern w:val="2"/>
          <w:sz w:val="24"/>
          <w:szCs w:val="24"/>
          <w:lang w:eastAsia="ar-SA"/>
        </w:rPr>
        <w:t>9</w:t>
      </w:r>
      <w:r>
        <w:rPr>
          <w:rFonts w:ascii="Times New Roman" w:hAnsi="Times New Roman" w:cs="Times New Roman"/>
          <w:b/>
          <w:bCs/>
          <w:color w:val="000000"/>
          <w:kern w:val="2"/>
          <w:sz w:val="24"/>
          <w:szCs w:val="24"/>
          <w:lang w:val="bs-Cyrl-BA" w:eastAsia="ar-SA"/>
        </w:rPr>
        <w:t>. године</w:t>
      </w:r>
    </w:p>
    <w:p w:rsidR="00887D0F" w:rsidRDefault="00887D0F" w:rsidP="00BF0B74">
      <w:pPr>
        <w:suppressAutoHyphens/>
        <w:spacing w:after="0" w:line="100" w:lineRule="atLeast"/>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lang w:val="sr-Latn-CS" w:eastAsia="ar-SA"/>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32"/>
          <w:szCs w:val="32"/>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32"/>
          <w:szCs w:val="32"/>
          <w:lang w:val="bs-Cyrl-BA"/>
        </w:rPr>
      </w:pPr>
      <w:r>
        <w:rPr>
          <w:rFonts w:ascii="Times New Roman" w:hAnsi="Times New Roman" w:cs="Times New Roman"/>
          <w:b/>
          <w:bCs/>
          <w:color w:val="000000"/>
          <w:sz w:val="32"/>
          <w:szCs w:val="32"/>
          <w:lang w:val="bs-Cyrl-BA"/>
        </w:rPr>
        <w:t>КОНКУРСНА ДОКУМЕНТАЦИЈА</w:t>
      </w:r>
    </w:p>
    <w:p w:rsidR="00887D0F" w:rsidRDefault="00887D0F" w:rsidP="00BF0B74">
      <w:pPr>
        <w:autoSpaceDE w:val="0"/>
        <w:autoSpaceDN w:val="0"/>
        <w:adjustRightInd w:val="0"/>
        <w:spacing w:after="0" w:line="240" w:lineRule="auto"/>
        <w:jc w:val="center"/>
        <w:rPr>
          <w:rFonts w:ascii="Times New Roman" w:hAnsi="Times New Roman" w:cs="Times New Roman"/>
          <w:i/>
          <w:iCs/>
          <w:color w:val="000000"/>
          <w:sz w:val="24"/>
          <w:szCs w:val="24"/>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bs-Cyrl-BA"/>
        </w:rPr>
      </w:pPr>
      <w:r>
        <w:rPr>
          <w:rFonts w:ascii="Times New Roman" w:hAnsi="Times New Roman" w:cs="Times New Roman"/>
          <w:b/>
          <w:bCs/>
          <w:color w:val="000000"/>
          <w:sz w:val="24"/>
          <w:szCs w:val="24"/>
          <w:lang w:val="bs-Cyrl-BA"/>
        </w:rPr>
        <w:t>ЗА ЈАВНУ НАБАВКУ ДОБАРА – УЖИНА ЗА УЧЕНИКЕ</w:t>
      </w:r>
    </w:p>
    <w:p w:rsidR="00887D0F" w:rsidRPr="002A209A" w:rsidRDefault="00887D0F" w:rsidP="00BF0B7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bs-Cyrl-BA"/>
        </w:rPr>
        <w:t>ЈАВНА НАБАВКА МАЛЕ ВРЕДНОСТИ, број 02/201</w:t>
      </w:r>
      <w:r>
        <w:rPr>
          <w:rFonts w:ascii="Times New Roman" w:hAnsi="Times New Roman" w:cs="Times New Roman"/>
          <w:b/>
          <w:bCs/>
          <w:color w:val="000000"/>
          <w:sz w:val="24"/>
          <w:szCs w:val="24"/>
        </w:rPr>
        <w:t>9</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suppressAutoHyphens/>
        <w:spacing w:after="0" w:line="100" w:lineRule="atLeast"/>
        <w:jc w:val="center"/>
        <w:rPr>
          <w:rFonts w:ascii="Times New Roman" w:hAnsi="Times New Roman" w:cs="Times New Roman"/>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i/>
          <w:iCs/>
          <w:color w:val="000000"/>
          <w:kern w:val="2"/>
          <w:sz w:val="24"/>
          <w:szCs w:val="24"/>
          <w:lang w:val="sr-Latn-CS" w:eastAsia="ar-SA"/>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rPr>
      </w:pPr>
    </w:p>
    <w:p w:rsidR="00887D0F" w:rsidRPr="002A209A"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color w:val="000000"/>
          <w:sz w:val="24"/>
          <w:szCs w:val="24"/>
          <w:lang w:val="sr-Latn-CS"/>
        </w:rPr>
        <w:t>На основу чл. 39. и 61. Закона о јавним набавкама („Сл. гласник РС" бр. 124/2012,</w:t>
      </w:r>
      <w:r>
        <w:rPr>
          <w:rFonts w:ascii="Times New Roman" w:hAnsi="Times New Roman" w:cs="Times New Roman"/>
          <w:color w:val="000000"/>
          <w:sz w:val="24"/>
          <w:szCs w:val="24"/>
          <w:lang w:val="bs-Cyrl-BA"/>
        </w:rPr>
        <w:t xml:space="preserve"> 14/2015 и 68/2015,</w:t>
      </w:r>
      <w:r>
        <w:rPr>
          <w:rFonts w:ascii="Times New Roman" w:hAnsi="Times New Roman" w:cs="Times New Roman"/>
          <w:color w:val="000000"/>
          <w:sz w:val="24"/>
          <w:szCs w:val="24"/>
          <w:lang w:val="sr-Latn-CS"/>
        </w:rPr>
        <w:t xml:space="preserve"> у даљем тексту: Закон), чл.6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Times New Roman" w:hAnsi="Times New Roman" w:cs="Times New Roman"/>
          <w:sz w:val="24"/>
          <w:szCs w:val="24"/>
          <w:lang w:val="sr-Latn-CS"/>
        </w:rPr>
        <w:t xml:space="preserve">Одлуке о покретању поступка јавне набавке број </w:t>
      </w:r>
      <w:r>
        <w:rPr>
          <w:rFonts w:ascii="Times New Roman" w:hAnsi="Times New Roman" w:cs="Times New Roman"/>
          <w:sz w:val="24"/>
          <w:szCs w:val="24"/>
          <w:lang w:val="bs-Cyrl-BA"/>
        </w:rPr>
        <w:t xml:space="preserve">02/2019, </w:t>
      </w:r>
      <w:r>
        <w:rPr>
          <w:rFonts w:ascii="Times New Roman" w:hAnsi="Times New Roman" w:cs="Times New Roman"/>
          <w:sz w:val="24"/>
          <w:szCs w:val="24"/>
          <w:lang w:val="sr-Latn-CS"/>
        </w:rPr>
        <w:t>дел.бр</w:t>
      </w:r>
      <w:r>
        <w:rPr>
          <w:rFonts w:ascii="Times New Roman" w:hAnsi="Times New Roman" w:cs="Times New Roman"/>
          <w:sz w:val="24"/>
          <w:szCs w:val="24"/>
          <w:lang w:val="bs-Cyrl-BA"/>
        </w:rPr>
        <w:t xml:space="preserve"> 395 </w:t>
      </w:r>
      <w:r>
        <w:rPr>
          <w:rFonts w:ascii="Times New Roman" w:hAnsi="Times New Roman" w:cs="Times New Roman"/>
          <w:sz w:val="24"/>
          <w:szCs w:val="24"/>
          <w:lang w:val="sr-Latn-CS"/>
        </w:rPr>
        <w:t xml:space="preserve">од </w:t>
      </w:r>
      <w:r>
        <w:rPr>
          <w:rFonts w:ascii="Times New Roman" w:hAnsi="Times New Roman" w:cs="Times New Roman"/>
          <w:sz w:val="24"/>
          <w:szCs w:val="24"/>
          <w:lang/>
        </w:rPr>
        <w:t xml:space="preserve">13.03.2019. </w:t>
      </w:r>
      <w:r>
        <w:rPr>
          <w:rFonts w:ascii="Times New Roman" w:hAnsi="Times New Roman" w:cs="Times New Roman"/>
          <w:sz w:val="24"/>
          <w:szCs w:val="24"/>
          <w:lang w:val="sr-Latn-CS"/>
        </w:rPr>
        <w:t>године и Решења о</w:t>
      </w:r>
      <w:r>
        <w:rPr>
          <w:rFonts w:ascii="Times New Roman" w:hAnsi="Times New Roman" w:cs="Times New Roman"/>
          <w:i/>
          <w:iCs/>
          <w:sz w:val="24"/>
          <w:szCs w:val="24"/>
          <w:lang w:val="sr-Latn-CS"/>
        </w:rPr>
        <w:t xml:space="preserve"> </w:t>
      </w:r>
      <w:r>
        <w:rPr>
          <w:rFonts w:ascii="Times New Roman" w:hAnsi="Times New Roman" w:cs="Times New Roman"/>
          <w:sz w:val="24"/>
          <w:szCs w:val="24"/>
          <w:lang w:val="sr-Latn-CS"/>
        </w:rPr>
        <w:t xml:space="preserve">образовању </w:t>
      </w:r>
      <w:r>
        <w:rPr>
          <w:rFonts w:ascii="Times New Roman" w:hAnsi="Times New Roman" w:cs="Times New Roman"/>
          <w:sz w:val="24"/>
          <w:szCs w:val="24"/>
          <w:lang/>
        </w:rPr>
        <w:t>К</w:t>
      </w:r>
      <w:r>
        <w:rPr>
          <w:rFonts w:ascii="Times New Roman" w:hAnsi="Times New Roman" w:cs="Times New Roman"/>
          <w:sz w:val="24"/>
          <w:szCs w:val="24"/>
          <w:lang w:val="sr-Latn-CS"/>
        </w:rPr>
        <w:t xml:space="preserve">омисије за јавну набавку број </w:t>
      </w:r>
      <w:r>
        <w:rPr>
          <w:rFonts w:ascii="Times New Roman" w:hAnsi="Times New Roman" w:cs="Times New Roman"/>
          <w:sz w:val="24"/>
          <w:szCs w:val="24"/>
          <w:lang w:val="bs-Cyrl-BA"/>
        </w:rPr>
        <w:t>02/2019,</w:t>
      </w:r>
      <w:r>
        <w:rPr>
          <w:rFonts w:ascii="Times New Roman" w:hAnsi="Times New Roman" w:cs="Times New Roman"/>
          <w:sz w:val="24"/>
          <w:szCs w:val="24"/>
          <w:lang w:val="sr-Latn-CS"/>
        </w:rPr>
        <w:t xml:space="preserve"> дел.бр</w:t>
      </w:r>
      <w:r>
        <w:rPr>
          <w:rFonts w:ascii="Times New Roman" w:hAnsi="Times New Roman" w:cs="Times New Roman"/>
          <w:sz w:val="24"/>
          <w:szCs w:val="24"/>
          <w:lang/>
        </w:rPr>
        <w:t>.</w:t>
      </w:r>
      <w:r>
        <w:rPr>
          <w:rFonts w:ascii="Times New Roman" w:hAnsi="Times New Roman" w:cs="Times New Roman"/>
          <w:sz w:val="24"/>
          <w:szCs w:val="24"/>
          <w:lang w:val="sr-Latn-CS"/>
        </w:rPr>
        <w:t xml:space="preserve"> од </w:t>
      </w:r>
      <w:r>
        <w:rPr>
          <w:rFonts w:ascii="Times New Roman" w:hAnsi="Times New Roman" w:cs="Times New Roman"/>
          <w:sz w:val="24"/>
          <w:szCs w:val="24"/>
          <w:lang/>
        </w:rPr>
        <w:t>395/1 од 13.03.2019.</w:t>
      </w:r>
      <w:r>
        <w:rPr>
          <w:rFonts w:ascii="Times New Roman" w:hAnsi="Times New Roman" w:cs="Times New Roman"/>
          <w:sz w:val="24"/>
          <w:szCs w:val="24"/>
          <w:lang w:val="bs-Cyrl-BA"/>
        </w:rPr>
        <w:t xml:space="preserve"> </w:t>
      </w:r>
      <w:r>
        <w:rPr>
          <w:rFonts w:ascii="Times New Roman" w:hAnsi="Times New Roman" w:cs="Times New Roman"/>
          <w:sz w:val="24"/>
          <w:szCs w:val="24"/>
          <w:lang w:val="sr-Latn-CS"/>
        </w:rPr>
        <w:t xml:space="preserve">године, </w:t>
      </w:r>
      <w:r>
        <w:rPr>
          <w:rFonts w:ascii="Times New Roman" w:hAnsi="Times New Roman" w:cs="Times New Roman"/>
          <w:color w:val="000000"/>
          <w:sz w:val="24"/>
          <w:szCs w:val="24"/>
          <w:lang w:val="sr-Latn-CS"/>
        </w:rPr>
        <w:t>припремљена је</w:t>
      </w:r>
    </w:p>
    <w:p w:rsidR="00887D0F" w:rsidRDefault="00887D0F" w:rsidP="00BF0B74">
      <w:pPr>
        <w:suppressAutoHyphens/>
        <w:spacing w:after="0" w:line="240" w:lineRule="auto"/>
        <w:jc w:val="both"/>
        <w:rPr>
          <w:rFonts w:ascii="Times New Roman" w:hAnsi="Times New Roman" w:cs="Times New Roman"/>
          <w:color w:val="000000"/>
          <w:kern w:val="2"/>
          <w:sz w:val="24"/>
          <w:szCs w:val="24"/>
          <w:highlight w:val="yellow"/>
          <w:lang w:val="sr-Latn-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highlight w:val="yellow"/>
          <w:lang w:val="sr-Latn-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highlight w:val="yellow"/>
          <w:lang w:val="sr-Latn-CS" w:eastAsia="ar-SA"/>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КОНКУРСНА ДОКУМЕНТАЦИЈА</w:t>
      </w: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за јавну набавку мале вредности: </w:t>
      </w:r>
      <w:r>
        <w:rPr>
          <w:rFonts w:ascii="Times New Roman" w:hAnsi="Times New Roman" w:cs="Times New Roman"/>
          <w:b/>
          <w:bCs/>
          <w:color w:val="000000"/>
          <w:sz w:val="24"/>
          <w:szCs w:val="24"/>
          <w:lang/>
        </w:rPr>
        <w:t xml:space="preserve">ужина </w:t>
      </w:r>
      <w:r>
        <w:rPr>
          <w:rFonts w:ascii="Times New Roman" w:hAnsi="Times New Roman" w:cs="Times New Roman"/>
          <w:b/>
          <w:bCs/>
          <w:color w:val="000000"/>
          <w:sz w:val="24"/>
          <w:szCs w:val="24"/>
          <w:lang w:val="sr-Latn-CS"/>
        </w:rPr>
        <w:t xml:space="preserve"> за </w:t>
      </w:r>
      <w:r>
        <w:rPr>
          <w:rFonts w:ascii="Times New Roman" w:hAnsi="Times New Roman" w:cs="Times New Roman"/>
          <w:b/>
          <w:bCs/>
          <w:color w:val="000000"/>
          <w:sz w:val="24"/>
          <w:szCs w:val="24"/>
          <w:lang/>
        </w:rPr>
        <w:t>ученике</w:t>
      </w:r>
    </w:p>
    <w:p w:rsidR="00887D0F" w:rsidRPr="008223C8"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Latn-CS"/>
        </w:rPr>
        <w:t>ЈН бр.</w:t>
      </w:r>
      <w:r>
        <w:rPr>
          <w:rFonts w:ascii="Times New Roman" w:hAnsi="Times New Roman" w:cs="Times New Roman"/>
          <w:b/>
          <w:bCs/>
          <w:color w:val="000000"/>
          <w:sz w:val="24"/>
          <w:szCs w:val="24"/>
          <w:lang w:val="bs-Cyrl-BA"/>
        </w:rPr>
        <w:t>2</w:t>
      </w:r>
      <w:r>
        <w:rPr>
          <w:rFonts w:ascii="Times New Roman" w:hAnsi="Times New Roman" w:cs="Times New Roman"/>
          <w:b/>
          <w:bCs/>
          <w:color w:val="000000"/>
          <w:sz w:val="24"/>
          <w:szCs w:val="24"/>
          <w:lang w:val="sr-Latn-CS"/>
        </w:rPr>
        <w:t>/</w:t>
      </w:r>
      <w:r>
        <w:rPr>
          <w:rFonts w:ascii="Times New Roman" w:hAnsi="Times New Roman" w:cs="Times New Roman"/>
          <w:b/>
          <w:bCs/>
          <w:color w:val="000000"/>
          <w:sz w:val="24"/>
          <w:szCs w:val="24"/>
          <w:lang w:val="sr-Cyrl-CS"/>
        </w:rPr>
        <w:t>20</w:t>
      </w:r>
      <w:r>
        <w:rPr>
          <w:rFonts w:ascii="Times New Roman" w:hAnsi="Times New Roman" w:cs="Times New Roman"/>
          <w:b/>
          <w:bCs/>
          <w:color w:val="000000"/>
          <w:sz w:val="24"/>
          <w:szCs w:val="24"/>
          <w:lang w:val="sr-Latn-CS"/>
        </w:rPr>
        <w:t>1</w:t>
      </w:r>
      <w:r>
        <w:rPr>
          <w:rFonts w:ascii="Times New Roman" w:hAnsi="Times New Roman" w:cs="Times New Roman"/>
          <w:b/>
          <w:bCs/>
          <w:color w:val="000000"/>
          <w:sz w:val="24"/>
          <w:szCs w:val="24"/>
        </w:rPr>
        <w:t>9</w:t>
      </w:r>
    </w:p>
    <w:p w:rsidR="00887D0F" w:rsidRDefault="00887D0F" w:rsidP="00BF0B74">
      <w:pPr>
        <w:suppressAutoHyphens/>
        <w:spacing w:after="0" w:line="240" w:lineRule="auto"/>
        <w:jc w:val="both"/>
        <w:rPr>
          <w:rFonts w:ascii="Times New Roman" w:hAnsi="Times New Roman" w:cs="Times New Roman"/>
          <w:color w:val="000000"/>
          <w:kern w:val="2"/>
          <w:sz w:val="24"/>
          <w:szCs w:val="24"/>
          <w:highlight w:val="yellow"/>
          <w:lang w:val="sr-Latn-CS" w:eastAsia="ar-SA"/>
        </w:rPr>
      </w:pP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4241"/>
        <w:gridCol w:w="3096"/>
      </w:tblGrid>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Latn-CS"/>
              </w:rPr>
              <w:t>Поглавље</w:t>
            </w:r>
          </w:p>
        </w:tc>
        <w:tc>
          <w:tcPr>
            <w:tcW w:w="4241" w:type="dxa"/>
          </w:tcPr>
          <w:p w:rsidR="00887D0F" w:rsidRDefault="00887D0F">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Latn-CS"/>
              </w:rPr>
              <w:t>Елементи конкурсне документације</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Latn-CS"/>
              </w:rPr>
              <w:t>Страна</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w:t>
            </w:r>
          </w:p>
        </w:tc>
        <w:tc>
          <w:tcPr>
            <w:tcW w:w="4241" w:type="dxa"/>
          </w:tcPr>
          <w:p w:rsidR="00887D0F" w:rsidRDefault="00887D0F">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color w:val="000000"/>
                <w:sz w:val="24"/>
                <w:szCs w:val="24"/>
                <w:lang w:val="sr-Latn-CS"/>
              </w:rPr>
              <w:t>Општи подаци о јавној набавци</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Latn-CS"/>
              </w:rPr>
            </w:pPr>
            <w:r>
              <w:rPr>
                <w:rFonts w:ascii="Times New Roman" w:hAnsi="Times New Roman" w:cs="Times New Roman"/>
                <w:b/>
                <w:bCs/>
                <w:i/>
                <w:iCs/>
                <w:sz w:val="24"/>
                <w:szCs w:val="24"/>
                <w:lang w:val="sr-Latn-CS"/>
              </w:rPr>
              <w:t>3</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II</w:t>
            </w:r>
          </w:p>
        </w:tc>
        <w:tc>
          <w:tcPr>
            <w:tcW w:w="4241" w:type="dxa"/>
          </w:tcPr>
          <w:p w:rsidR="00887D0F" w:rsidRDefault="00887D0F">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color w:val="000000"/>
                <w:sz w:val="24"/>
                <w:szCs w:val="24"/>
                <w:lang w:val="sr-Latn-CS"/>
              </w:rPr>
              <w:t>Предмет јавне набавке</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Latn-CS"/>
              </w:rPr>
            </w:pPr>
            <w:r>
              <w:rPr>
                <w:rFonts w:ascii="Times New Roman" w:hAnsi="Times New Roman" w:cs="Times New Roman"/>
                <w:b/>
                <w:bCs/>
                <w:i/>
                <w:iCs/>
                <w:sz w:val="24"/>
                <w:szCs w:val="24"/>
                <w:lang w:val="sr-Latn-CS"/>
              </w:rPr>
              <w:t>3</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III</w:t>
            </w:r>
          </w:p>
        </w:tc>
        <w:tc>
          <w:tcPr>
            <w:tcW w:w="4241" w:type="dxa"/>
          </w:tcPr>
          <w:p w:rsidR="00887D0F" w:rsidRDefault="00887D0F">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color w:val="000000"/>
                <w:sz w:val="24"/>
                <w:szCs w:val="24"/>
                <w:lang w:val="sr-Latn-CS"/>
              </w:rPr>
              <w:t>Техничка спецификација</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Latn-CS"/>
              </w:rPr>
            </w:pPr>
            <w:r>
              <w:rPr>
                <w:rFonts w:ascii="Times New Roman" w:hAnsi="Times New Roman" w:cs="Times New Roman"/>
                <w:b/>
                <w:bCs/>
                <w:i/>
                <w:iCs/>
                <w:sz w:val="24"/>
                <w:szCs w:val="24"/>
                <w:lang w:val="sr-Latn-CS"/>
              </w:rPr>
              <w:t>3</w:t>
            </w:r>
          </w:p>
        </w:tc>
      </w:tr>
      <w:tr w:rsidR="00887D0F" w:rsidRPr="00762F22">
        <w:trPr>
          <w:trHeight w:val="661"/>
        </w:trPr>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IV</w:t>
            </w:r>
          </w:p>
        </w:tc>
        <w:tc>
          <w:tcPr>
            <w:tcW w:w="4241" w:type="dxa"/>
          </w:tcPr>
          <w:p w:rsidR="00887D0F" w:rsidRDefault="00887D0F">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color w:val="000000"/>
                <w:sz w:val="24"/>
                <w:szCs w:val="24"/>
                <w:lang w:val="sr-Latn-CS"/>
              </w:rPr>
              <w:t xml:space="preserve">Услови за учешће у поступку јавне набавке </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lang w:val="sr-Latn-CS"/>
              </w:rPr>
              <w:t>3</w:t>
            </w:r>
            <w:r>
              <w:rPr>
                <w:rFonts w:ascii="Times New Roman" w:hAnsi="Times New Roman" w:cs="Times New Roman"/>
                <w:b/>
                <w:bCs/>
                <w:i/>
                <w:iCs/>
                <w:sz w:val="24"/>
                <w:szCs w:val="24"/>
                <w:lang w:val="sr-Cyrl-CS"/>
              </w:rPr>
              <w:t>- 5</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V</w:t>
            </w:r>
          </w:p>
        </w:tc>
        <w:tc>
          <w:tcPr>
            <w:tcW w:w="4241" w:type="dxa"/>
          </w:tcPr>
          <w:p w:rsidR="00887D0F" w:rsidRDefault="00887D0F">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color w:val="000000"/>
                <w:sz w:val="24"/>
                <w:szCs w:val="24"/>
                <w:lang w:val="sr-Latn-CS"/>
              </w:rPr>
              <w:t>Упутство како се доказује испуњеност услова</w:t>
            </w:r>
          </w:p>
        </w:tc>
        <w:tc>
          <w:tcPr>
            <w:tcW w:w="3096" w:type="dxa"/>
            <w:vAlign w:val="center"/>
          </w:tcPr>
          <w:p w:rsidR="00887D0F" w:rsidRPr="00E07CDA" w:rsidRDefault="00887D0F">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lang w:val="sr-Latn-CS"/>
              </w:rPr>
              <w:t>5</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VI</w:t>
            </w:r>
          </w:p>
        </w:tc>
        <w:tc>
          <w:tcPr>
            <w:tcW w:w="4241" w:type="dxa"/>
          </w:tcPr>
          <w:p w:rsidR="00887D0F" w:rsidRDefault="00887D0F">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color w:val="000000"/>
                <w:sz w:val="24"/>
                <w:szCs w:val="24"/>
                <w:lang w:val="sr-Latn-CS"/>
              </w:rPr>
              <w:t>Упутство понуђачима како да сачине понуду</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sr-Latn-CS"/>
              </w:rPr>
              <w:tab/>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lang w:val="sr-Latn-CS"/>
              </w:rPr>
              <w:t>6</w:t>
            </w:r>
            <w:r>
              <w:rPr>
                <w:rFonts w:ascii="Times New Roman" w:hAnsi="Times New Roman" w:cs="Times New Roman"/>
                <w:b/>
                <w:bCs/>
                <w:i/>
                <w:iCs/>
                <w:sz w:val="24"/>
                <w:szCs w:val="24"/>
                <w:lang w:val="sr-Cyrl-CS"/>
              </w:rPr>
              <w:t>-11</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VII</w:t>
            </w:r>
          </w:p>
        </w:tc>
        <w:tc>
          <w:tcPr>
            <w:tcW w:w="4241" w:type="dxa"/>
          </w:tcPr>
          <w:p w:rsidR="00887D0F" w:rsidRDefault="00887D0F">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color w:val="000000"/>
                <w:sz w:val="24"/>
                <w:szCs w:val="24"/>
                <w:lang w:val="sr-Latn-CS"/>
              </w:rPr>
              <w:t>Изјава понуђача о испуњавању услова из члана 75. и 76. Закона-</w:t>
            </w:r>
            <w:r>
              <w:rPr>
                <w:rFonts w:ascii="Times New Roman" w:hAnsi="Times New Roman" w:cs="Times New Roman"/>
                <w:b/>
                <w:bCs/>
                <w:color w:val="000000"/>
                <w:sz w:val="24"/>
                <w:szCs w:val="24"/>
                <w:lang w:val="sr-Latn-CS"/>
              </w:rPr>
              <w:t>ОБРАЗАЦ 1</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lang w:val="sr-Latn-CS"/>
              </w:rPr>
              <w:t>1</w:t>
            </w:r>
            <w:r>
              <w:rPr>
                <w:rFonts w:ascii="Times New Roman" w:hAnsi="Times New Roman" w:cs="Times New Roman"/>
                <w:b/>
                <w:bCs/>
                <w:i/>
                <w:iCs/>
                <w:sz w:val="24"/>
                <w:szCs w:val="24"/>
                <w:lang/>
              </w:rPr>
              <w:t>2</w:t>
            </w:r>
            <w:r>
              <w:rPr>
                <w:rFonts w:ascii="Times New Roman" w:hAnsi="Times New Roman" w:cs="Times New Roman"/>
                <w:b/>
                <w:bCs/>
                <w:i/>
                <w:iCs/>
                <w:sz w:val="24"/>
                <w:szCs w:val="24"/>
                <w:lang w:val="sr-Cyrl-CS"/>
              </w:rPr>
              <w:t>-14</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VIII</w:t>
            </w:r>
          </w:p>
        </w:tc>
        <w:tc>
          <w:tcPr>
            <w:tcW w:w="4241" w:type="dxa"/>
          </w:tcPr>
          <w:p w:rsidR="00887D0F" w:rsidRDefault="00887D0F">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color w:val="000000"/>
                <w:sz w:val="24"/>
                <w:szCs w:val="24"/>
                <w:lang w:val="sr-Latn-CS"/>
              </w:rPr>
              <w:t xml:space="preserve">Образац понуде – </w:t>
            </w:r>
            <w:r>
              <w:rPr>
                <w:rFonts w:ascii="Times New Roman" w:hAnsi="Times New Roman" w:cs="Times New Roman"/>
                <w:b/>
                <w:bCs/>
                <w:color w:val="000000"/>
                <w:sz w:val="24"/>
                <w:szCs w:val="24"/>
                <w:lang w:val="sr-Latn-CS"/>
              </w:rPr>
              <w:t>ОБРАЗАЦ 2</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lang w:val="sr-Latn-CS"/>
              </w:rPr>
              <w:t>1</w:t>
            </w:r>
            <w:r>
              <w:rPr>
                <w:rFonts w:ascii="Times New Roman" w:hAnsi="Times New Roman" w:cs="Times New Roman"/>
                <w:b/>
                <w:bCs/>
                <w:i/>
                <w:iCs/>
                <w:sz w:val="24"/>
                <w:szCs w:val="24"/>
                <w:lang/>
              </w:rPr>
              <w:t>5</w:t>
            </w:r>
            <w:r>
              <w:rPr>
                <w:rFonts w:ascii="Times New Roman" w:hAnsi="Times New Roman" w:cs="Times New Roman"/>
                <w:b/>
                <w:bCs/>
                <w:i/>
                <w:iCs/>
                <w:sz w:val="24"/>
                <w:szCs w:val="24"/>
                <w:lang w:val="sr-Cyrl-CS"/>
              </w:rPr>
              <w:t>-18</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IX</w:t>
            </w:r>
          </w:p>
        </w:tc>
        <w:tc>
          <w:tcPr>
            <w:tcW w:w="4241" w:type="dxa"/>
          </w:tcPr>
          <w:p w:rsidR="00887D0F" w:rsidRDefault="00887D0F">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Образац структуре цене</w:t>
            </w:r>
            <w:r>
              <w:rPr>
                <w:rFonts w:ascii="Times New Roman" w:hAnsi="Times New Roman" w:cs="Times New Roman"/>
                <w:color w:val="000000"/>
                <w:sz w:val="24"/>
                <w:szCs w:val="24"/>
                <w:lang/>
              </w:rPr>
              <w:t xml:space="preserve"> и упутство како да се попуни-</w:t>
            </w:r>
            <w:r>
              <w:rPr>
                <w:rFonts w:ascii="Times New Roman" w:hAnsi="Times New Roman" w:cs="Times New Roman"/>
                <w:b/>
                <w:bCs/>
                <w:color w:val="000000"/>
                <w:sz w:val="24"/>
                <w:szCs w:val="24"/>
                <w:lang w:val="sr-Latn-CS"/>
              </w:rPr>
              <w:t>ОБРАЗАЦ 3</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lang w:val="sr-Latn-CS"/>
              </w:rPr>
              <w:t>1</w:t>
            </w:r>
            <w:r>
              <w:rPr>
                <w:rFonts w:ascii="Times New Roman" w:hAnsi="Times New Roman" w:cs="Times New Roman"/>
                <w:b/>
                <w:bCs/>
                <w:i/>
                <w:iCs/>
                <w:sz w:val="24"/>
                <w:szCs w:val="24"/>
                <w:lang/>
              </w:rPr>
              <w:t>9</w:t>
            </w:r>
            <w:r>
              <w:rPr>
                <w:rFonts w:ascii="Times New Roman" w:hAnsi="Times New Roman" w:cs="Times New Roman"/>
                <w:b/>
                <w:bCs/>
                <w:i/>
                <w:iCs/>
                <w:sz w:val="24"/>
                <w:szCs w:val="24"/>
                <w:lang w:val="sr-Cyrl-CS"/>
              </w:rPr>
              <w:t>-27</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X</w:t>
            </w:r>
          </w:p>
        </w:tc>
        <w:tc>
          <w:tcPr>
            <w:tcW w:w="4241" w:type="dxa"/>
          </w:tcPr>
          <w:p w:rsidR="00887D0F" w:rsidRDefault="00887D0F">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Изјава понуђача о независној понуди-</w:t>
            </w:r>
            <w:r>
              <w:rPr>
                <w:rFonts w:ascii="Times New Roman" w:hAnsi="Times New Roman" w:cs="Times New Roman"/>
                <w:b/>
                <w:bCs/>
                <w:color w:val="000000"/>
                <w:sz w:val="24"/>
                <w:szCs w:val="24"/>
                <w:lang w:val="sr-Latn-CS"/>
              </w:rPr>
              <w:t>ОБРАЗАЦ 4</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28</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XI</w:t>
            </w:r>
          </w:p>
        </w:tc>
        <w:tc>
          <w:tcPr>
            <w:tcW w:w="4241" w:type="dxa"/>
          </w:tcPr>
          <w:p w:rsidR="00887D0F" w:rsidRDefault="00887D0F">
            <w:pPr>
              <w:suppressAutoHyphens/>
              <w:spacing w:after="0" w:line="100" w:lineRule="atLeast"/>
              <w:rPr>
                <w:rFonts w:ascii="Times New Roman" w:hAnsi="Times New Roman" w:cs="Times New Roman"/>
                <w:color w:val="000000"/>
                <w:sz w:val="24"/>
                <w:szCs w:val="24"/>
                <w:lang w:val="sr-Latn-CS"/>
              </w:rPr>
            </w:pPr>
            <w:r>
              <w:rPr>
                <w:rFonts w:ascii="Times New Roman" w:hAnsi="Times New Roman" w:cs="Times New Roman"/>
                <w:color w:val="000000"/>
                <w:kern w:val="2"/>
                <w:sz w:val="24"/>
                <w:szCs w:val="24"/>
                <w:lang w:val="sr-Latn-CS" w:eastAsia="ar-SA"/>
              </w:rPr>
              <w:t xml:space="preserve">Изјава понуђача о поштовању обавеза које произилазе из важећих прописа – </w:t>
            </w:r>
            <w:r>
              <w:rPr>
                <w:rFonts w:ascii="Times New Roman" w:hAnsi="Times New Roman" w:cs="Times New Roman"/>
                <w:b/>
                <w:bCs/>
                <w:color w:val="000000"/>
                <w:kern w:val="2"/>
                <w:sz w:val="24"/>
                <w:szCs w:val="24"/>
                <w:lang w:val="sr-Latn-CS" w:eastAsia="ar-SA"/>
              </w:rPr>
              <w:t>ОБРАЗАЦ 5</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rPr>
            </w:pPr>
            <w:r>
              <w:rPr>
                <w:rFonts w:ascii="Times New Roman" w:hAnsi="Times New Roman" w:cs="Times New Roman"/>
                <w:b/>
                <w:bCs/>
                <w:i/>
                <w:iCs/>
                <w:sz w:val="24"/>
                <w:szCs w:val="24"/>
                <w:lang/>
              </w:rPr>
              <w:t>29</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XII</w:t>
            </w:r>
          </w:p>
        </w:tc>
        <w:tc>
          <w:tcPr>
            <w:tcW w:w="4241" w:type="dxa"/>
          </w:tcPr>
          <w:p w:rsidR="00887D0F" w:rsidRDefault="00887D0F">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Образац трошкова припреме понуде – </w:t>
            </w:r>
            <w:r>
              <w:rPr>
                <w:rFonts w:ascii="Times New Roman" w:hAnsi="Times New Roman" w:cs="Times New Roman"/>
                <w:b/>
                <w:bCs/>
                <w:color w:val="000000"/>
                <w:sz w:val="24"/>
                <w:szCs w:val="24"/>
                <w:lang w:val="sr-Latn-CS"/>
              </w:rPr>
              <w:t>ОБРАЗАЦ 6</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lang w:val="sr-Latn-CS"/>
              </w:rPr>
              <w:t>3</w:t>
            </w:r>
            <w:r>
              <w:rPr>
                <w:rFonts w:ascii="Times New Roman" w:hAnsi="Times New Roman" w:cs="Times New Roman"/>
                <w:b/>
                <w:bCs/>
                <w:i/>
                <w:iCs/>
                <w:sz w:val="24"/>
                <w:szCs w:val="24"/>
                <w:lang w:val="sr-Cyrl-CS"/>
              </w:rPr>
              <w:t>0</w:t>
            </w:r>
          </w:p>
        </w:tc>
      </w:tr>
      <w:tr w:rsidR="00887D0F" w:rsidRPr="00762F22">
        <w:tc>
          <w:tcPr>
            <w:tcW w:w="1951" w:type="dxa"/>
            <w:vAlign w:val="center"/>
          </w:tcPr>
          <w:p w:rsidR="00887D0F" w:rsidRDefault="00887D0F">
            <w:pPr>
              <w:autoSpaceDE w:val="0"/>
              <w:autoSpaceDN w:val="0"/>
              <w:adjustRightIn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XIII</w:t>
            </w:r>
          </w:p>
        </w:tc>
        <w:tc>
          <w:tcPr>
            <w:tcW w:w="4241" w:type="dxa"/>
          </w:tcPr>
          <w:p w:rsidR="00887D0F" w:rsidRDefault="00887D0F">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Модел уговора</w:t>
            </w:r>
          </w:p>
        </w:tc>
        <w:tc>
          <w:tcPr>
            <w:tcW w:w="3096" w:type="dxa"/>
            <w:vAlign w:val="center"/>
          </w:tcPr>
          <w:p w:rsidR="00887D0F" w:rsidRDefault="00887D0F">
            <w:pPr>
              <w:autoSpaceDE w:val="0"/>
              <w:autoSpaceDN w:val="0"/>
              <w:adjustRightInd w:val="0"/>
              <w:spacing w:after="0" w:line="240" w:lineRule="auto"/>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lang w:val="sr-Latn-CS"/>
              </w:rPr>
              <w:t>3</w:t>
            </w:r>
            <w:r>
              <w:rPr>
                <w:rFonts w:ascii="Times New Roman" w:hAnsi="Times New Roman" w:cs="Times New Roman"/>
                <w:b/>
                <w:bCs/>
                <w:i/>
                <w:iCs/>
                <w:sz w:val="24"/>
                <w:szCs w:val="24"/>
                <w:lang w:val="sr-Cyrl-CS"/>
              </w:rPr>
              <w:t>1-34</w:t>
            </w:r>
          </w:p>
        </w:tc>
      </w:tr>
    </w:tbl>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p>
    <w:p w:rsidR="00887D0F" w:rsidRDefault="00887D0F" w:rsidP="00BF0B74">
      <w:pPr>
        <w:suppressAutoHyphens/>
        <w:spacing w:after="0" w:line="100" w:lineRule="atLeast"/>
        <w:jc w:val="both"/>
        <w:rPr>
          <w:rFonts w:ascii="Times New Roman" w:hAnsi="Times New Roman" w:cs="Times New Roman"/>
          <w:b/>
          <w:bCs/>
          <w:color w:val="FF0000"/>
          <w:kern w:val="2"/>
          <w:sz w:val="24"/>
          <w:szCs w:val="24"/>
          <w:highlight w:val="yellow"/>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Latn-CS" w:eastAsia="ar-SA"/>
        </w:rPr>
      </w:pPr>
    </w:p>
    <w:p w:rsidR="00887D0F" w:rsidRDefault="00887D0F" w:rsidP="00BF0B74">
      <w:pPr>
        <w:suppressAutoHyphens/>
        <w:spacing w:after="0" w:line="100" w:lineRule="atLeast"/>
        <w:jc w:val="right"/>
        <w:rPr>
          <w:rFonts w:ascii="Times New Roman" w:hAnsi="Times New Roman" w:cs="Times New Roman"/>
          <w:b/>
          <w:bCs/>
          <w:color w:val="000000"/>
          <w:kern w:val="2"/>
          <w:sz w:val="24"/>
          <w:szCs w:val="24"/>
          <w:highlight w:val="yellow"/>
          <w:u w:val="single"/>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Cyrl-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val="sr-Cyrl-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yellow"/>
          <w:lang w:eastAsia="ar-SA"/>
        </w:rPr>
      </w:pPr>
    </w:p>
    <w:p w:rsidR="00887D0F" w:rsidRPr="00E07CDA" w:rsidRDefault="00887D0F" w:rsidP="00BF0B74">
      <w:pPr>
        <w:suppressAutoHyphens/>
        <w:spacing w:after="0" w:line="100" w:lineRule="atLeast"/>
        <w:jc w:val="both"/>
        <w:rPr>
          <w:rFonts w:ascii="Times New Roman" w:hAnsi="Times New Roman" w:cs="Times New Roman"/>
          <w:color w:val="000000"/>
          <w:kern w:val="2"/>
          <w:sz w:val="24"/>
          <w:szCs w:val="24"/>
          <w:highlight w:val="yellow"/>
          <w:lang w:eastAsia="ar-SA"/>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8"/>
          <w:szCs w:val="28"/>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8"/>
          <w:szCs w:val="28"/>
          <w:lang w:val="sr-Latn-CS"/>
        </w:rPr>
      </w:pPr>
      <w:r>
        <w:rPr>
          <w:rFonts w:ascii="Times New Roman" w:hAnsi="Times New Roman" w:cs="Times New Roman"/>
          <w:b/>
          <w:bCs/>
          <w:color w:val="000000"/>
          <w:sz w:val="28"/>
          <w:szCs w:val="28"/>
          <w:lang w:val="sr-Latn-CS"/>
        </w:rPr>
        <w:t>I ОПШТИ ПОДАЦИ О ЈАВНОЈ НАБАВЦИ</w:t>
      </w: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 Подаци о наручиоцу</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Назив: Основна школа „</w:t>
      </w:r>
      <w:r>
        <w:rPr>
          <w:rFonts w:ascii="Times New Roman" w:hAnsi="Times New Roman" w:cs="Times New Roman"/>
          <w:color w:val="000000"/>
          <w:sz w:val="24"/>
          <w:szCs w:val="24"/>
          <w:lang/>
        </w:rPr>
        <w:t>Вук Караџић</w:t>
      </w:r>
      <w:r>
        <w:rPr>
          <w:rFonts w:ascii="Times New Roman" w:hAnsi="Times New Roman" w:cs="Times New Roman"/>
          <w:color w:val="000000"/>
          <w:sz w:val="24"/>
          <w:szCs w:val="24"/>
          <w:lang w:val="sr-Latn-CS"/>
        </w:rPr>
        <w:t>“</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val="sr-Latn-CS"/>
        </w:rPr>
        <w:t xml:space="preserve">Адреса: </w:t>
      </w:r>
      <w:r>
        <w:rPr>
          <w:rFonts w:ascii="Times New Roman" w:hAnsi="Times New Roman" w:cs="Times New Roman"/>
          <w:color w:val="000000"/>
          <w:sz w:val="24"/>
          <w:szCs w:val="24"/>
          <w:lang/>
        </w:rPr>
        <w:t>Дворска 17-19, Вршац</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val="sr-Latn-CS"/>
        </w:rPr>
        <w:t>Интернет страница</w:t>
      </w:r>
      <w:r>
        <w:rPr>
          <w:rFonts w:ascii="Times New Roman" w:hAnsi="Times New Roman" w:cs="Times New Roman"/>
          <w:color w:val="000000"/>
          <w:sz w:val="24"/>
          <w:szCs w:val="24"/>
          <w:lang/>
        </w:rPr>
        <w:t>:</w:t>
      </w:r>
      <w:r>
        <w:rPr>
          <w:rFonts w:ascii="Times New Roman" w:hAnsi="Times New Roman" w:cs="Times New Roman"/>
          <w:color w:val="000000"/>
          <w:sz w:val="24"/>
          <w:szCs w:val="24"/>
          <w:lang w:val="sr-Latn-CS"/>
        </w:rPr>
        <w:t>osvukkaradzicvs.rs</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Latn-CS"/>
        </w:rPr>
        <w:t xml:space="preserve">ПИБ: </w:t>
      </w:r>
      <w:r>
        <w:rPr>
          <w:rFonts w:ascii="Times New Roman" w:hAnsi="Times New Roman" w:cs="Times New Roman"/>
          <w:color w:val="000000"/>
          <w:sz w:val="24"/>
          <w:szCs w:val="24"/>
          <w:lang w:val="bs-Cyrl-BA"/>
        </w:rPr>
        <w:t>100515623</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Latn-CS"/>
        </w:rPr>
        <w:t xml:space="preserve">Матични број: </w:t>
      </w:r>
      <w:r>
        <w:rPr>
          <w:rFonts w:ascii="Times New Roman" w:hAnsi="Times New Roman" w:cs="Times New Roman"/>
          <w:color w:val="000000"/>
          <w:sz w:val="24"/>
          <w:szCs w:val="24"/>
          <w:lang w:val="sr-Cyrl-CS"/>
        </w:rPr>
        <w:t>08010692</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val="sr-Latn-CS"/>
        </w:rPr>
        <w:t>Шифра делатности:8</w:t>
      </w:r>
      <w:r>
        <w:rPr>
          <w:rFonts w:ascii="Times New Roman" w:hAnsi="Times New Roman" w:cs="Times New Roman"/>
          <w:color w:val="000000"/>
          <w:sz w:val="24"/>
          <w:szCs w:val="24"/>
          <w:lang/>
        </w:rPr>
        <w:t>0101</w:t>
      </w: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2. Врста поступка јавне набавке</w:t>
      </w:r>
    </w:p>
    <w:p w:rsidR="00887D0F" w:rsidRDefault="00887D0F" w:rsidP="00BF0B74">
      <w:pPr>
        <w:suppressAutoHyphens/>
        <w:spacing w:after="12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sz w:val="24"/>
          <w:szCs w:val="24"/>
          <w:lang w:val="sr-Latn-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и </w:t>
      </w:r>
      <w:r>
        <w:rPr>
          <w:rFonts w:ascii="Times New Roman" w:hAnsi="Times New Roman" w:cs="Times New Roman"/>
          <w:color w:val="000000"/>
          <w:kern w:val="2"/>
          <w:sz w:val="24"/>
          <w:szCs w:val="24"/>
          <w:lang w:val="ru-RU" w:eastAsia="ar-SA"/>
        </w:rPr>
        <w:t xml:space="preserve">Законом о безбедности хране </w:t>
      </w:r>
      <w:r>
        <w:rPr>
          <w:rFonts w:ascii="Times New Roman" w:hAnsi="Times New Roman" w:cs="Times New Roman"/>
          <w:color w:val="000000"/>
          <w:kern w:val="2"/>
          <w:sz w:val="24"/>
          <w:szCs w:val="24"/>
          <w:lang w:val="sr-Cyrl-CS" w:eastAsia="ar-SA"/>
        </w:rPr>
        <w:t>("</w:t>
      </w:r>
      <w:r>
        <w:rPr>
          <w:rFonts w:ascii="Times New Roman" w:hAnsi="Times New Roman" w:cs="Times New Roman"/>
          <w:color w:val="000000"/>
          <w:kern w:val="2"/>
          <w:sz w:val="24"/>
          <w:szCs w:val="24"/>
          <w:lang w:val="ru-RU" w:eastAsia="ar-SA"/>
        </w:rPr>
        <w:t>Сл.гласник РС</w:t>
      </w:r>
      <w:r>
        <w:rPr>
          <w:rFonts w:ascii="Times New Roman" w:hAnsi="Times New Roman" w:cs="Times New Roman"/>
          <w:color w:val="000000"/>
          <w:kern w:val="2"/>
          <w:sz w:val="24"/>
          <w:szCs w:val="24"/>
          <w:lang w:val="sr-Cyrl-CS" w:eastAsia="ar-SA"/>
        </w:rPr>
        <w:t>"</w:t>
      </w:r>
      <w:r>
        <w:rPr>
          <w:rFonts w:ascii="Times New Roman" w:hAnsi="Times New Roman" w:cs="Times New Roman"/>
          <w:color w:val="000000"/>
          <w:kern w:val="2"/>
          <w:sz w:val="24"/>
          <w:szCs w:val="24"/>
          <w:lang w:val="ru-RU" w:eastAsia="ar-SA"/>
        </w:rPr>
        <w:t xml:space="preserve"> бр.</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 xml:space="preserve">41/09) и </w:t>
      </w:r>
      <w:r>
        <w:rPr>
          <w:rFonts w:ascii="Times New Roman" w:hAnsi="Times New Roman" w:cs="Times New Roman"/>
          <w:color w:val="000000"/>
          <w:kern w:val="2"/>
          <w:sz w:val="24"/>
          <w:szCs w:val="24"/>
          <w:lang w:val="sr-Latn-CS" w:eastAsia="ar-SA"/>
        </w:rPr>
        <w:t>подзаконским прописима којима се регулише исправност намирница.</w:t>
      </w:r>
    </w:p>
    <w:p w:rsidR="00887D0F" w:rsidRDefault="00887D0F" w:rsidP="00BF0B74">
      <w:pPr>
        <w:suppressAutoHyphens/>
        <w:spacing w:after="120" w:line="100" w:lineRule="atLeast"/>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3. Предмет јавне набавке</w:t>
      </w:r>
    </w:p>
    <w:p w:rsidR="00887D0F" w:rsidRDefault="00887D0F" w:rsidP="00BF0B74">
      <w:pPr>
        <w:suppressAutoHyphens/>
        <w:spacing w:after="120" w:line="100" w:lineRule="atLeast"/>
        <w:jc w:val="both"/>
        <w:rPr>
          <w:rFonts w:ascii="Times New Roman" w:hAnsi="Times New Roman" w:cs="Times New Roman"/>
          <w:color w:val="000000"/>
          <w:kern w:val="2"/>
          <w:sz w:val="24"/>
          <w:szCs w:val="24"/>
          <w:lang w:val="bs-Cyrl-BA" w:eastAsia="ar-SA"/>
        </w:rPr>
      </w:pPr>
      <w:r>
        <w:rPr>
          <w:rFonts w:ascii="Times New Roman" w:hAnsi="Times New Roman" w:cs="Times New Roman"/>
          <w:color w:val="000000"/>
          <w:kern w:val="2"/>
          <w:sz w:val="24"/>
          <w:szCs w:val="24"/>
          <w:lang w:val="bs-Cyrl-BA" w:eastAsia="ar-SA"/>
        </w:rPr>
        <w:t>Предмет јавне набавке број 02/2019 су добра – ужина за ученике</w:t>
      </w: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bs-Cyrl-BA"/>
        </w:rPr>
      </w:pPr>
      <w:r>
        <w:rPr>
          <w:rFonts w:ascii="Times New Roman" w:hAnsi="Times New Roman" w:cs="Times New Roman"/>
          <w:b/>
          <w:bCs/>
          <w:color w:val="000000"/>
          <w:sz w:val="24"/>
          <w:szCs w:val="24"/>
          <w:lang w:val="bs-Cyrl-BA"/>
        </w:rPr>
        <w:t>4</w:t>
      </w:r>
      <w:r>
        <w:rPr>
          <w:rFonts w:ascii="Times New Roman" w:hAnsi="Times New Roman" w:cs="Times New Roman"/>
          <w:b/>
          <w:bCs/>
          <w:color w:val="000000"/>
          <w:sz w:val="24"/>
          <w:szCs w:val="24"/>
          <w:lang w:val="sr-Latn-CS"/>
        </w:rPr>
        <w:t>. Контакт (лице или служба)</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Latn-CS"/>
        </w:rPr>
        <w:t xml:space="preserve">Лице за контакт: </w:t>
      </w:r>
      <w:r>
        <w:rPr>
          <w:rFonts w:ascii="Times New Roman" w:hAnsi="Times New Roman" w:cs="Times New Roman"/>
          <w:color w:val="000000"/>
          <w:sz w:val="24"/>
          <w:szCs w:val="24"/>
          <w:lang/>
        </w:rPr>
        <w:t>Ћургуз Ивана</w:t>
      </w:r>
      <w:r>
        <w:rPr>
          <w:rFonts w:ascii="Times New Roman" w:hAnsi="Times New Roman" w:cs="Times New Roman"/>
          <w:color w:val="000000"/>
          <w:sz w:val="24"/>
          <w:szCs w:val="24"/>
          <w:lang w:val="sr-Cyrl-CS"/>
        </w:rPr>
        <w:t>, секретар школе и службеник за јавне набавке</w:t>
      </w:r>
    </w:p>
    <w:p w:rsidR="00887D0F" w:rsidRDefault="00887D0F" w:rsidP="00BF0B74">
      <w:pPr>
        <w:suppressAutoHyphens/>
        <w:spacing w:after="0" w:line="100" w:lineRule="atLeast"/>
        <w:jc w:val="both"/>
        <w:rPr>
          <w:rFonts w:ascii="Times New Roman" w:hAnsi="Times New Roman" w:cs="Times New Roman"/>
          <w:color w:val="000000"/>
          <w:sz w:val="24"/>
          <w:szCs w:val="24"/>
          <w:lang/>
        </w:rPr>
      </w:pPr>
      <w:r>
        <w:rPr>
          <w:rFonts w:ascii="Times New Roman" w:hAnsi="Times New Roman" w:cs="Times New Roman"/>
          <w:color w:val="000000"/>
          <w:sz w:val="24"/>
          <w:szCs w:val="24"/>
          <w:lang w:val="sr-Latn-CS"/>
        </w:rPr>
        <w:t>број тел.</w:t>
      </w:r>
      <w:r>
        <w:rPr>
          <w:rFonts w:ascii="Times New Roman" w:hAnsi="Times New Roman" w:cs="Times New Roman"/>
          <w:color w:val="000000"/>
          <w:sz w:val="24"/>
          <w:szCs w:val="24"/>
          <w:lang/>
        </w:rPr>
        <w:t>0668056503</w:t>
      </w:r>
    </w:p>
    <w:p w:rsidR="00887D0F" w:rsidRPr="00E07CDA" w:rsidRDefault="00887D0F" w:rsidP="00BF0B74">
      <w:pPr>
        <w:suppressAutoHyphens/>
        <w:spacing w:after="0" w:line="100" w:lineRule="atLeast"/>
        <w:jc w:val="both"/>
        <w:rPr>
          <w:rFonts w:ascii="Times New Roman" w:hAnsi="Times New Roman" w:cs="Times New Roman"/>
          <w:color w:val="000000"/>
          <w:kern w:val="2"/>
          <w:sz w:val="24"/>
          <w:szCs w:val="24"/>
          <w:highlight w:val="yellow"/>
          <w:lang w:eastAsia="ar-SA"/>
        </w:rPr>
      </w:pPr>
      <w:r>
        <w:rPr>
          <w:rFonts w:ascii="Times New Roman" w:hAnsi="Times New Roman" w:cs="Times New Roman"/>
          <w:color w:val="000000"/>
          <w:sz w:val="24"/>
          <w:szCs w:val="24"/>
          <w:lang w:val="bs-Cyrl-BA"/>
        </w:rPr>
        <w:t>и-мејл:</w:t>
      </w:r>
      <w:r>
        <w:rPr>
          <w:rFonts w:ascii="Times New Roman" w:hAnsi="Times New Roman" w:cs="Times New Roman"/>
          <w:color w:val="000000"/>
          <w:sz w:val="24"/>
          <w:szCs w:val="24"/>
          <w:lang/>
        </w:rPr>
        <w:t>vuk.karadzic1</w:t>
      </w:r>
      <w:r>
        <w:rPr>
          <w:rFonts w:ascii="Times New Roman" w:hAnsi="Times New Roman" w:cs="Times New Roman"/>
          <w:color w:val="000000"/>
          <w:sz w:val="24"/>
          <w:szCs w:val="24"/>
        </w:rPr>
        <w:t>@gmail.com</w:t>
      </w: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8"/>
          <w:szCs w:val="28"/>
          <w:lang w:val="sr-Latn-CS"/>
        </w:rPr>
      </w:pPr>
      <w:r>
        <w:rPr>
          <w:rFonts w:ascii="Times New Roman" w:hAnsi="Times New Roman" w:cs="Times New Roman"/>
          <w:b/>
          <w:bCs/>
          <w:color w:val="000000"/>
          <w:sz w:val="28"/>
          <w:szCs w:val="28"/>
          <w:lang w:val="sr-Latn-CS"/>
        </w:rPr>
        <w:t>II ПРЕДМЕТ ЈАВНЕ НАБАВКЕ</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Предмет јавне набавке број </w:t>
      </w:r>
      <w:r>
        <w:rPr>
          <w:rFonts w:ascii="Times New Roman" w:hAnsi="Times New Roman" w:cs="Times New Roman"/>
          <w:color w:val="000000"/>
          <w:sz w:val="24"/>
          <w:szCs w:val="24"/>
          <w:lang/>
        </w:rPr>
        <w:t>0</w:t>
      </w:r>
      <w:r>
        <w:rPr>
          <w:rFonts w:ascii="Times New Roman" w:hAnsi="Times New Roman" w:cs="Times New Roman"/>
          <w:color w:val="000000"/>
          <w:sz w:val="24"/>
          <w:szCs w:val="24"/>
          <w:lang w:val="bs-Cyrl-BA"/>
        </w:rPr>
        <w:t>2</w:t>
      </w:r>
      <w:r>
        <w:rPr>
          <w:rFonts w:ascii="Times New Roman" w:hAnsi="Times New Roman" w:cs="Times New Roman"/>
          <w:color w:val="000000"/>
          <w:sz w:val="24"/>
          <w:szCs w:val="24"/>
          <w:lang/>
        </w:rPr>
        <w:t>/201</w:t>
      </w:r>
      <w:r>
        <w:rPr>
          <w:rFonts w:ascii="Times New Roman" w:hAnsi="Times New Roman" w:cs="Times New Roman"/>
          <w:color w:val="000000"/>
          <w:sz w:val="24"/>
          <w:szCs w:val="24"/>
          <w:lang w:val="bs-Cyrl-BA"/>
        </w:rPr>
        <w:t xml:space="preserve">9 </w:t>
      </w:r>
      <w:r>
        <w:rPr>
          <w:rFonts w:ascii="Times New Roman" w:hAnsi="Times New Roman" w:cs="Times New Roman"/>
          <w:color w:val="000000"/>
          <w:sz w:val="24"/>
          <w:szCs w:val="24"/>
          <w:lang w:val="sr-Latn-CS"/>
        </w:rPr>
        <w:t xml:space="preserve">су добра – </w:t>
      </w:r>
      <w:r>
        <w:rPr>
          <w:rFonts w:ascii="Times New Roman" w:hAnsi="Times New Roman" w:cs="Times New Roman"/>
          <w:color w:val="000000"/>
          <w:sz w:val="24"/>
          <w:szCs w:val="24"/>
          <w:lang w:val="bs-Cyrl-BA"/>
        </w:rPr>
        <w:t>ужина за ученике</w:t>
      </w:r>
      <w:r>
        <w:rPr>
          <w:rFonts w:ascii="Times New Roman" w:hAnsi="Times New Roman" w:cs="Times New Roman"/>
          <w:color w:val="000000"/>
          <w:sz w:val="24"/>
          <w:szCs w:val="24"/>
          <w:lang w:val="sr-Latn-CS"/>
        </w:rPr>
        <w:t xml:space="preserve"> </w:t>
      </w:r>
    </w:p>
    <w:p w:rsidR="00887D0F" w:rsidRDefault="00887D0F" w:rsidP="00BF0B74">
      <w:pPr>
        <w:autoSpaceDE w:val="0"/>
        <w:autoSpaceDN w:val="0"/>
        <w:adjustRightInd w:val="0"/>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Шифра из Општег речника набавки: 15000000</w:t>
      </w:r>
    </w:p>
    <w:p w:rsidR="00887D0F" w:rsidRDefault="00887D0F" w:rsidP="00BF0B74">
      <w:pPr>
        <w:autoSpaceDE w:val="0"/>
        <w:autoSpaceDN w:val="0"/>
        <w:adjustRightInd w:val="0"/>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Партије: Јавна набавка је обликована по партијама, и то:</w:t>
      </w:r>
    </w:p>
    <w:p w:rsidR="00887D0F" w:rsidRDefault="00887D0F" w:rsidP="00BF0B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s-Cyrl-BA"/>
        </w:rPr>
        <w:t>Партија 1 – хлеб и свежа пецива;</w:t>
      </w:r>
    </w:p>
    <w:p w:rsidR="00887D0F" w:rsidRDefault="00887D0F" w:rsidP="00BF0B74">
      <w:pPr>
        <w:autoSpaceDE w:val="0"/>
        <w:autoSpaceDN w:val="0"/>
        <w:adjustRightInd w:val="0"/>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Партија </w:t>
      </w:r>
      <w:r>
        <w:rPr>
          <w:rFonts w:ascii="Times New Roman" w:hAnsi="Times New Roman" w:cs="Times New Roman"/>
          <w:sz w:val="24"/>
          <w:szCs w:val="24"/>
        </w:rPr>
        <w:t>2</w:t>
      </w:r>
      <w:r>
        <w:rPr>
          <w:rFonts w:ascii="Times New Roman" w:hAnsi="Times New Roman" w:cs="Times New Roman"/>
          <w:sz w:val="24"/>
          <w:szCs w:val="24"/>
          <w:lang w:val="bs-Cyrl-BA"/>
        </w:rPr>
        <w:t xml:space="preserve"> – млеко и млечни производи;</w:t>
      </w:r>
    </w:p>
    <w:p w:rsidR="00887D0F" w:rsidRPr="00E07CDA" w:rsidRDefault="00887D0F" w:rsidP="00E07C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s-Cyrl-BA"/>
        </w:rPr>
        <w:t xml:space="preserve">Партија </w:t>
      </w:r>
      <w:r>
        <w:rPr>
          <w:rFonts w:ascii="Times New Roman" w:hAnsi="Times New Roman" w:cs="Times New Roman"/>
          <w:sz w:val="24"/>
          <w:szCs w:val="24"/>
        </w:rPr>
        <w:t>3</w:t>
      </w:r>
      <w:r>
        <w:rPr>
          <w:rFonts w:ascii="Times New Roman" w:hAnsi="Times New Roman" w:cs="Times New Roman"/>
          <w:sz w:val="24"/>
          <w:szCs w:val="24"/>
          <w:lang w:val="bs-Cyrl-BA"/>
        </w:rPr>
        <w:t xml:space="preserve"> – остали прехрамбени проиводи.</w:t>
      </w:r>
    </w:p>
    <w:p w:rsidR="00887D0F" w:rsidRDefault="00887D0F" w:rsidP="00BF0B74">
      <w:pPr>
        <w:suppressAutoHyphens/>
        <w:spacing w:after="0" w:line="100" w:lineRule="atLeast"/>
        <w:jc w:val="center"/>
        <w:rPr>
          <w:rFonts w:ascii="Times New Roman" w:hAnsi="Times New Roman" w:cs="Times New Roman"/>
          <w:b/>
          <w:bCs/>
          <w:color w:val="FF0000"/>
          <w:kern w:val="2"/>
          <w:sz w:val="28"/>
          <w:szCs w:val="28"/>
          <w:lang w:val="sr-Latn-CS" w:eastAsia="ar-SA"/>
        </w:rPr>
      </w:pPr>
      <w:r>
        <w:rPr>
          <w:rFonts w:ascii="Times New Roman" w:hAnsi="Times New Roman" w:cs="Times New Roman"/>
          <w:b/>
          <w:bCs/>
          <w:color w:val="000000"/>
          <w:kern w:val="2"/>
          <w:sz w:val="28"/>
          <w:szCs w:val="28"/>
          <w:lang w:val="sr-Latn-CS" w:eastAsia="ar-SA"/>
        </w:rPr>
        <w:t xml:space="preserve">III ТЕХНИЧКА СПЕЦИФИКАЦИЈА </w:t>
      </w:r>
    </w:p>
    <w:p w:rsidR="00887D0F" w:rsidRDefault="00887D0F" w:rsidP="00BF0B74">
      <w:pPr>
        <w:suppressAutoHyphens/>
        <w:spacing w:after="0" w:line="100" w:lineRule="atLeast"/>
        <w:rPr>
          <w:rFonts w:ascii="Times New Roman" w:hAnsi="Times New Roman" w:cs="Times New Roman"/>
          <w:b/>
          <w:bCs/>
          <w:i/>
          <w:iCs/>
          <w:color w:val="000000"/>
          <w:kern w:val="2"/>
          <w:sz w:val="24"/>
          <w:szCs w:val="24"/>
          <w:highlight w:val="cyan"/>
          <w:lang w:val="sr-Latn-CS" w:eastAsia="ar-SA"/>
        </w:rPr>
      </w:pPr>
    </w:p>
    <w:p w:rsidR="00887D0F" w:rsidRDefault="00887D0F" w:rsidP="00E07CDA">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Добра морају бити </w:t>
      </w:r>
      <w:r>
        <w:rPr>
          <w:rFonts w:ascii="Times New Roman" w:hAnsi="Times New Roman" w:cs="Times New Roman"/>
          <w:color w:val="000000"/>
          <w:kern w:val="2"/>
          <w:sz w:val="24"/>
          <w:szCs w:val="24"/>
          <w:lang w:eastAsia="ar-SA"/>
        </w:rPr>
        <w:t xml:space="preserve">I </w:t>
      </w:r>
      <w:r>
        <w:rPr>
          <w:rFonts w:ascii="Times New Roman" w:hAnsi="Times New Roman" w:cs="Times New Roman"/>
          <w:color w:val="000000"/>
          <w:kern w:val="2"/>
          <w:sz w:val="24"/>
          <w:szCs w:val="24"/>
          <w:lang w:val="sr-Latn-CS" w:eastAsia="ar-SA"/>
        </w:rPr>
        <w:t>квалитета који је прописан нормама садржаним у Закону о безбедности хране („Сл. гл. РС“, бр.41/09), Закону о здравственој исправности животних намирница и предмета опште употребе („Сл. гл. РС“ бр.92/11) и подзаконским прописима којима се регулише исправност намирница.</w:t>
      </w:r>
    </w:p>
    <w:p w:rsidR="00887D0F" w:rsidRPr="00E07CDA" w:rsidRDefault="00887D0F" w:rsidP="00E07CDA">
      <w:pPr>
        <w:suppressAutoHyphens/>
        <w:spacing w:after="0" w:line="240" w:lineRule="auto"/>
        <w:jc w:val="both"/>
        <w:rPr>
          <w:rFonts w:ascii="Times New Roman" w:hAnsi="Times New Roman" w:cs="Times New Roman"/>
          <w:color w:val="000000"/>
          <w:kern w:val="2"/>
          <w:sz w:val="24"/>
          <w:szCs w:val="24"/>
          <w:lang w:val="sr-Latn-CS" w:eastAsia="ar-SA"/>
        </w:rPr>
      </w:pPr>
    </w:p>
    <w:p w:rsidR="00887D0F" w:rsidRPr="00E07CDA" w:rsidRDefault="00887D0F" w:rsidP="00E07CDA">
      <w:pPr>
        <w:autoSpaceDE w:val="0"/>
        <w:autoSpaceDN w:val="0"/>
        <w:adjustRightInd w:val="0"/>
        <w:spacing w:after="0" w:line="240" w:lineRule="auto"/>
        <w:jc w:val="center"/>
        <w:rPr>
          <w:rFonts w:ascii="Times New Roman" w:hAnsi="Times New Roman" w:cs="Times New Roman"/>
          <w:b/>
          <w:bCs/>
          <w:color w:val="000000"/>
          <w:sz w:val="28"/>
          <w:szCs w:val="28"/>
          <w:lang w:val="sr-Latn-CS"/>
        </w:rPr>
      </w:pPr>
      <w:r>
        <w:rPr>
          <w:rFonts w:ascii="Times New Roman" w:hAnsi="Times New Roman" w:cs="Times New Roman"/>
          <w:b/>
          <w:bCs/>
          <w:color w:val="000000"/>
          <w:sz w:val="28"/>
          <w:szCs w:val="28"/>
          <w:lang w:val="sr-Latn-CS"/>
        </w:rPr>
        <w:t>IV УСЛОВИ ЗА УЧЕШЋЕ У ПОСТУПКУ ЈАВНЕ НАБАВКЕ</w:t>
      </w:r>
    </w:p>
    <w:p w:rsidR="00887D0F" w:rsidRDefault="00887D0F" w:rsidP="00BF0B74">
      <w:pPr>
        <w:numPr>
          <w:ilvl w:val="0"/>
          <w:numId w:val="2"/>
        </w:numPr>
        <w:tabs>
          <w:tab w:val="left" w:pos="426"/>
        </w:tabs>
        <w:autoSpaceDE w:val="0"/>
        <w:autoSpaceDN w:val="0"/>
        <w:adjustRightInd w:val="0"/>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УСЛОВИ ЗА УЧЕШЋЕ У ПОСТУПКУ ЈАВНЕ НАБАВКЕ ИЗ ЧЛ. 75. ЗАКОНА</w:t>
      </w:r>
      <w:r>
        <w:rPr>
          <w:rFonts w:ascii="Times New Roman" w:hAnsi="Times New Roman" w:cs="Times New Roman"/>
          <w:b/>
          <w:bCs/>
          <w:color w:val="000000"/>
          <w:sz w:val="24"/>
          <w:szCs w:val="24"/>
          <w:lang w:val="sr-Latn-CS"/>
        </w:rPr>
        <w:t xml:space="preserve"> – ОБАВЕЗНИ УСЛОВИ</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Право на учешће у поступку предметне јавне набавке има понуђач који испуњава </w:t>
      </w:r>
      <w:r>
        <w:rPr>
          <w:rFonts w:ascii="Times New Roman" w:hAnsi="Times New Roman" w:cs="Times New Roman"/>
          <w:b/>
          <w:bCs/>
          <w:color w:val="000000"/>
          <w:sz w:val="24"/>
          <w:szCs w:val="24"/>
          <w:lang w:val="sr-Latn-CS"/>
        </w:rPr>
        <w:t xml:space="preserve">обавезне услове </w:t>
      </w:r>
      <w:r>
        <w:rPr>
          <w:rFonts w:ascii="Times New Roman" w:hAnsi="Times New Roman" w:cs="Times New Roman"/>
          <w:color w:val="000000"/>
          <w:sz w:val="24"/>
          <w:szCs w:val="24"/>
          <w:lang w:val="sr-Latn-CS"/>
        </w:rPr>
        <w:t>за учешће у поступку јавне набавке дефинисане чл. 75. Закона, и то:</w:t>
      </w:r>
    </w:p>
    <w:p w:rsidR="00887D0F" w:rsidRDefault="00887D0F" w:rsidP="00BF0B74">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Да је регистрован код надлежног органа, односно уписан у одговарајући</w:t>
      </w:r>
      <w:r>
        <w:rPr>
          <w:rFonts w:ascii="Times New Roman" w:hAnsi="Times New Roman" w:cs="Times New Roman"/>
          <w:color w:val="000000"/>
          <w:sz w:val="24"/>
          <w:szCs w:val="24"/>
          <w:lang w:val="bs-Cyrl-BA"/>
        </w:rPr>
        <w:t xml:space="preserve"> регистар;</w:t>
      </w:r>
    </w:p>
    <w:p w:rsidR="00887D0F" w:rsidRDefault="00887D0F" w:rsidP="00BF0B74">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87D0F" w:rsidRDefault="00887D0F" w:rsidP="00BF0B74">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color w:val="000000"/>
          <w:sz w:val="24"/>
          <w:szCs w:val="24"/>
          <w:lang w:val="bs-Cyrl-BA"/>
        </w:rPr>
        <w:t>;</w:t>
      </w:r>
    </w:p>
    <w:p w:rsidR="00887D0F" w:rsidRDefault="00887D0F" w:rsidP="00BF0B74">
      <w:pPr>
        <w:numPr>
          <w:ilvl w:val="0"/>
          <w:numId w:val="3"/>
        </w:num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Да има важећу дозволу надлежног органа за обављање делатности која је предмет јавне набавке.</w:t>
      </w:r>
    </w:p>
    <w:p w:rsidR="00887D0F" w:rsidRDefault="00887D0F" w:rsidP="00BF0B74">
      <w:pPr>
        <w:numPr>
          <w:ilvl w:val="0"/>
          <w:numId w:val="4"/>
        </w:num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b/>
          <w:bCs/>
          <w:kern w:val="2"/>
          <w:sz w:val="24"/>
          <w:szCs w:val="24"/>
          <w:lang w:val="ru-RU" w:eastAsia="ar-SA"/>
        </w:rPr>
        <w:t>Решење</w:t>
      </w:r>
      <w:r>
        <w:rPr>
          <w:rFonts w:ascii="Times New Roman" w:hAnsi="Times New Roman" w:cs="Times New Roman"/>
          <w:kern w:val="2"/>
          <w:sz w:val="24"/>
          <w:szCs w:val="24"/>
          <w:lang w:val="ru-RU" w:eastAsia="ar-SA"/>
        </w:rPr>
        <w:t xml:space="preserve"> Министарства пољопривреде,</w:t>
      </w:r>
      <w:r>
        <w:rPr>
          <w:rFonts w:ascii="Times New Roman" w:hAnsi="Times New Roman" w:cs="Times New Roman"/>
          <w:kern w:val="2"/>
          <w:sz w:val="24"/>
          <w:szCs w:val="24"/>
          <w:lang w:val="sr-Cyrl-CS" w:eastAsia="ar-SA"/>
        </w:rPr>
        <w:t xml:space="preserve"> </w:t>
      </w:r>
      <w:r>
        <w:rPr>
          <w:rFonts w:ascii="Times New Roman" w:hAnsi="Times New Roman" w:cs="Times New Roman"/>
          <w:kern w:val="2"/>
          <w:sz w:val="24"/>
          <w:szCs w:val="24"/>
          <w:lang w:val="ru-RU" w:eastAsia="ar-SA"/>
        </w:rPr>
        <w:t>шумарства</w:t>
      </w:r>
      <w:r>
        <w:rPr>
          <w:rFonts w:ascii="Times New Roman" w:hAnsi="Times New Roman" w:cs="Times New Roman"/>
          <w:kern w:val="2"/>
          <w:sz w:val="24"/>
          <w:szCs w:val="24"/>
          <w:lang w:val="sr-Cyrl-CS" w:eastAsia="ar-SA"/>
        </w:rPr>
        <w:t xml:space="preserve"> и водопривреде</w:t>
      </w:r>
      <w:r>
        <w:rPr>
          <w:rFonts w:ascii="Times New Roman" w:hAnsi="Times New Roman" w:cs="Times New Roman"/>
          <w:kern w:val="2"/>
          <w:sz w:val="24"/>
          <w:szCs w:val="24"/>
          <w:lang w:val="ru-RU" w:eastAsia="ar-SA"/>
        </w:rPr>
        <w:t xml:space="preserve"> </w:t>
      </w:r>
      <w:r>
        <w:rPr>
          <w:rFonts w:ascii="Times New Roman" w:hAnsi="Times New Roman" w:cs="Times New Roman"/>
          <w:b/>
          <w:bCs/>
          <w:kern w:val="2"/>
          <w:sz w:val="24"/>
          <w:szCs w:val="24"/>
          <w:lang w:val="ru-RU" w:eastAsia="ar-SA"/>
        </w:rPr>
        <w:t xml:space="preserve">о упису у  Централни регистар објеката </w:t>
      </w:r>
      <w:r>
        <w:rPr>
          <w:rFonts w:ascii="Times New Roman" w:hAnsi="Times New Roman" w:cs="Times New Roman"/>
          <w:kern w:val="2"/>
          <w:sz w:val="24"/>
          <w:szCs w:val="24"/>
          <w:lang w:val="ru-RU" w:eastAsia="ar-SA"/>
        </w:rPr>
        <w:t>у складу са чл.</w:t>
      </w:r>
      <w:r>
        <w:rPr>
          <w:rFonts w:ascii="Times New Roman" w:hAnsi="Times New Roman" w:cs="Times New Roman"/>
          <w:kern w:val="2"/>
          <w:sz w:val="24"/>
          <w:szCs w:val="24"/>
          <w:lang w:val="sr-Cyrl-CS" w:eastAsia="ar-SA"/>
        </w:rPr>
        <w:t xml:space="preserve"> </w:t>
      </w:r>
      <w:r>
        <w:rPr>
          <w:rFonts w:ascii="Times New Roman" w:hAnsi="Times New Roman" w:cs="Times New Roman"/>
          <w:kern w:val="2"/>
          <w:sz w:val="24"/>
          <w:szCs w:val="24"/>
          <w:lang w:val="ru-RU" w:eastAsia="ar-SA"/>
        </w:rPr>
        <w:t xml:space="preserve">15. Закона о безбедности хране; </w:t>
      </w:r>
    </w:p>
    <w:p w:rsidR="00887D0F" w:rsidRDefault="00887D0F" w:rsidP="00BF0B74">
      <w:pPr>
        <w:suppressAutoHyphens/>
        <w:autoSpaceDE w:val="0"/>
        <w:autoSpaceDN w:val="0"/>
        <w:adjustRightInd w:val="0"/>
        <w:spacing w:after="0" w:line="240" w:lineRule="auto"/>
        <w:jc w:val="both"/>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Latn-CS"/>
        </w:rPr>
        <w:t xml:space="preserve">Понуђач је дужан да при састављању понуде изричито </w:t>
      </w:r>
      <w:r>
        <w:rPr>
          <w:rFonts w:ascii="Times New Roman" w:hAnsi="Times New Roman" w:cs="Times New Roman"/>
          <w:sz w:val="24"/>
          <w:szCs w:val="24"/>
          <w:lang w:val="sr-Latn-CS"/>
        </w:rPr>
        <w:t xml:space="preserve">наведе (Образац бр.5) </w:t>
      </w:r>
      <w:r>
        <w:rPr>
          <w:rFonts w:ascii="Times New Roman" w:hAnsi="Times New Roman" w:cs="Times New Roman"/>
          <w:color w:val="000000"/>
          <w:sz w:val="24"/>
          <w:szCs w:val="24"/>
          <w:lang w:val="sr-Latn-CS"/>
        </w:rPr>
        <w:t xml:space="preserve">да је поштовао обавезе које произилазе из важећих прописа о заштити на раду, запошљавању и условима рада, заштити животне средине, као и да </w:t>
      </w:r>
      <w:r>
        <w:rPr>
          <w:rFonts w:ascii="Times New Roman" w:hAnsi="Times New Roman" w:cs="Times New Roman"/>
          <w:color w:val="000000"/>
          <w:sz w:val="24"/>
          <w:szCs w:val="24"/>
          <w:lang w:val="bs-Cyrl-BA"/>
        </w:rPr>
        <w:t>немају забрану обављања делатности која је на снази у време подношења понуде</w:t>
      </w:r>
      <w:r>
        <w:rPr>
          <w:rFonts w:ascii="Times New Roman" w:hAnsi="Times New Roman" w:cs="Times New Roman"/>
          <w:color w:val="000000"/>
          <w:sz w:val="24"/>
          <w:szCs w:val="24"/>
          <w:lang w:val="sr-Latn-CS"/>
        </w:rPr>
        <w:t xml:space="preserve"> (чл. 75 ст.2 Закона)</w:t>
      </w:r>
      <w:r>
        <w:rPr>
          <w:rFonts w:ascii="Times New Roman" w:hAnsi="Times New Roman" w:cs="Times New Roman"/>
          <w:color w:val="000000"/>
          <w:sz w:val="24"/>
          <w:szCs w:val="24"/>
          <w:lang w:val="bs-Cyrl-BA"/>
        </w:rPr>
        <w:t>.</w:t>
      </w:r>
    </w:p>
    <w:p w:rsidR="00887D0F" w:rsidRDefault="00887D0F" w:rsidP="00BF0B74">
      <w:pPr>
        <w:suppressAutoHyphens/>
        <w:spacing w:after="0" w:line="100" w:lineRule="atLeast"/>
        <w:ind w:left="1440"/>
        <w:jc w:val="both"/>
        <w:rPr>
          <w:rFonts w:ascii="Times New Roman" w:hAnsi="Times New Roman" w:cs="Times New Roman"/>
          <w:color w:val="000000"/>
          <w:kern w:val="2"/>
          <w:sz w:val="24"/>
          <w:szCs w:val="24"/>
          <w:lang w:val="sr-Latn-CS" w:eastAsia="ar-SA"/>
        </w:rPr>
      </w:pPr>
    </w:p>
    <w:p w:rsidR="00887D0F" w:rsidRDefault="00887D0F" w:rsidP="00BF0B74">
      <w:pPr>
        <w:numPr>
          <w:ilvl w:val="0"/>
          <w:numId w:val="2"/>
        </w:numPr>
        <w:suppressAutoHyphens/>
        <w:spacing w:after="0" w:line="100" w:lineRule="atLeast"/>
        <w:jc w:val="both"/>
        <w:rPr>
          <w:rFonts w:ascii="Times New Roman" w:hAnsi="Times New Roman" w:cs="Times New Roman"/>
          <w:b/>
          <w:bCs/>
          <w:color w:val="FF0000"/>
          <w:kern w:val="2"/>
          <w:sz w:val="24"/>
          <w:szCs w:val="24"/>
          <w:lang w:val="sr-Latn-CS" w:eastAsia="ar-SA"/>
        </w:rPr>
      </w:pPr>
      <w:r>
        <w:rPr>
          <w:rFonts w:ascii="Times New Roman" w:hAnsi="Times New Roman" w:cs="Times New Roman"/>
          <w:b/>
          <w:bCs/>
          <w:color w:val="000000"/>
          <w:sz w:val="24"/>
          <w:szCs w:val="24"/>
        </w:rPr>
        <w:t>УСЛОВИ ЗА УЧЕШЋЕ У ПОСТУПКУ ЈАВНЕ НАБАВКЕ ИЗ ЧЛ. 7</w:t>
      </w:r>
      <w:r>
        <w:rPr>
          <w:rFonts w:ascii="Times New Roman" w:hAnsi="Times New Roman" w:cs="Times New Roman"/>
          <w:b/>
          <w:bCs/>
          <w:color w:val="000000"/>
          <w:sz w:val="24"/>
          <w:szCs w:val="24"/>
          <w:lang w:val="sr-Latn-CS"/>
        </w:rPr>
        <w:t>6</w:t>
      </w:r>
      <w:r>
        <w:rPr>
          <w:rFonts w:ascii="Times New Roman" w:hAnsi="Times New Roman" w:cs="Times New Roman"/>
          <w:b/>
          <w:bCs/>
          <w:color w:val="000000"/>
          <w:sz w:val="24"/>
          <w:szCs w:val="24"/>
        </w:rPr>
        <w:t>. ЗАКОНА</w:t>
      </w:r>
      <w:r>
        <w:rPr>
          <w:rFonts w:ascii="Times New Roman" w:hAnsi="Times New Roman" w:cs="Times New Roman"/>
          <w:b/>
          <w:bCs/>
          <w:color w:val="000000"/>
          <w:sz w:val="24"/>
          <w:szCs w:val="24"/>
          <w:lang w:val="sr-Latn-CS"/>
        </w:rPr>
        <w:t xml:space="preserve"> - </w:t>
      </w:r>
      <w:r>
        <w:rPr>
          <w:rFonts w:ascii="Times New Roman" w:hAnsi="Times New Roman" w:cs="Times New Roman"/>
          <w:b/>
          <w:bCs/>
          <w:kern w:val="2"/>
          <w:sz w:val="24"/>
          <w:szCs w:val="24"/>
          <w:lang w:val="sr-Latn-CS" w:eastAsia="ar-SA"/>
        </w:rPr>
        <w:t>ДОДАТНИ УСЛОВИ</w:t>
      </w: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 xml:space="preserve">Понуђач који учествује у поступку предметне јавне набавке, мора испунити </w:t>
      </w:r>
      <w:r>
        <w:rPr>
          <w:rFonts w:ascii="Times New Roman" w:hAnsi="Times New Roman" w:cs="Times New Roman"/>
          <w:b/>
          <w:bCs/>
          <w:kern w:val="2"/>
          <w:sz w:val="24"/>
          <w:szCs w:val="24"/>
          <w:lang w:val="sr-Latn-CS" w:eastAsia="ar-SA"/>
        </w:rPr>
        <w:t>додатне услове</w:t>
      </w:r>
      <w:r>
        <w:rPr>
          <w:rFonts w:ascii="Times New Roman" w:hAnsi="Times New Roman" w:cs="Times New Roman"/>
          <w:kern w:val="2"/>
          <w:sz w:val="24"/>
          <w:szCs w:val="24"/>
          <w:lang w:val="sr-Latn-CS" w:eastAsia="ar-SA"/>
        </w:rPr>
        <w:t xml:space="preserve"> за учешће у поступку јавне набавке, дефинисане чл. 76. Закона, и то: </w:t>
      </w:r>
    </w:p>
    <w:p w:rsidR="00887D0F" w:rsidRDefault="00887D0F" w:rsidP="00BF0B74">
      <w:pPr>
        <w:numPr>
          <w:ilvl w:val="0"/>
          <w:numId w:val="5"/>
        </w:num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b/>
          <w:bCs/>
          <w:kern w:val="2"/>
          <w:sz w:val="24"/>
          <w:szCs w:val="24"/>
          <w:lang w:val="sr-Cyrl-CS" w:eastAsia="ar-SA"/>
        </w:rPr>
        <w:t>Технички капацитет</w:t>
      </w:r>
      <w:r>
        <w:rPr>
          <w:rFonts w:ascii="Times New Roman" w:hAnsi="Times New Roman" w:cs="Times New Roman"/>
          <w:kern w:val="2"/>
          <w:sz w:val="24"/>
          <w:szCs w:val="24"/>
          <w:lang w:val="sr-Cyrl-CS" w:eastAsia="ar-SA"/>
        </w:rPr>
        <w:t xml:space="preserve"> понуђач испуњава ако располаже минимум 1</w:t>
      </w:r>
      <w:r>
        <w:rPr>
          <w:rFonts w:ascii="Times New Roman" w:hAnsi="Times New Roman" w:cs="Times New Roman"/>
          <w:kern w:val="2"/>
          <w:sz w:val="24"/>
          <w:szCs w:val="24"/>
          <w:lang w:val="sr-Cyrl-CS" w:eastAsia="sr-Latn-CS"/>
        </w:rPr>
        <w:t xml:space="preserve"> транспортним возилом односно </w:t>
      </w:r>
      <w:r>
        <w:rPr>
          <w:rFonts w:ascii="Times New Roman" w:hAnsi="Times New Roman" w:cs="Times New Roman"/>
          <w:kern w:val="2"/>
          <w:sz w:val="24"/>
          <w:szCs w:val="24"/>
          <w:lang w:val="sr-Cyrl-CS" w:eastAsia="ar-SA"/>
        </w:rPr>
        <w:t>1</w:t>
      </w:r>
      <w:r>
        <w:rPr>
          <w:rFonts w:ascii="Times New Roman" w:hAnsi="Times New Roman" w:cs="Times New Roman"/>
          <w:kern w:val="2"/>
          <w:sz w:val="24"/>
          <w:szCs w:val="24"/>
          <w:lang w:val="sr-Cyrl-CS" w:eastAsia="sr-Latn-CS"/>
        </w:rPr>
        <w:t xml:space="preserve"> транспортним возилом са хладњачом (за превоз добара која су предмет јавне набавке мале вредности) и </w:t>
      </w:r>
      <w:r>
        <w:rPr>
          <w:rFonts w:ascii="Times New Roman" w:hAnsi="Times New Roman" w:cs="Times New Roman"/>
          <w:kern w:val="2"/>
          <w:sz w:val="24"/>
          <w:szCs w:val="24"/>
          <w:lang w:val="sr-Cyrl-CS" w:eastAsia="ar-SA"/>
        </w:rPr>
        <w:t>магацинским простором.</w:t>
      </w:r>
    </w:p>
    <w:p w:rsidR="00887D0F" w:rsidRDefault="00887D0F" w:rsidP="00BF0B74">
      <w:pPr>
        <w:numPr>
          <w:ilvl w:val="0"/>
          <w:numId w:val="5"/>
        </w:numPr>
        <w:suppressAutoHyphens/>
        <w:spacing w:after="0" w:line="240" w:lineRule="auto"/>
        <w:jc w:val="both"/>
        <w:rPr>
          <w:rFonts w:ascii="Times New Roman" w:hAnsi="Times New Roman" w:cs="Times New Roman"/>
          <w:kern w:val="2"/>
          <w:sz w:val="24"/>
          <w:szCs w:val="24"/>
          <w:lang w:val="sr-Cyrl-CS" w:eastAsia="ar-SA"/>
        </w:rPr>
      </w:pPr>
      <w:r>
        <w:rPr>
          <w:rFonts w:ascii="Times New Roman" w:hAnsi="Times New Roman" w:cs="Times New Roman"/>
          <w:b/>
          <w:bCs/>
          <w:kern w:val="2"/>
          <w:sz w:val="24"/>
          <w:szCs w:val="24"/>
          <w:lang w:val="bs-Cyrl-BA" w:eastAsia="ar-SA"/>
        </w:rPr>
        <w:t>К</w:t>
      </w:r>
      <w:r>
        <w:rPr>
          <w:rFonts w:ascii="Times New Roman" w:hAnsi="Times New Roman" w:cs="Times New Roman"/>
          <w:b/>
          <w:bCs/>
          <w:kern w:val="2"/>
          <w:sz w:val="24"/>
          <w:szCs w:val="24"/>
          <w:lang w:val="sr-Latn-CS" w:eastAsia="ar-SA"/>
        </w:rPr>
        <w:t>адровски капацитет</w:t>
      </w:r>
      <w:r>
        <w:rPr>
          <w:rFonts w:ascii="Times New Roman" w:hAnsi="Times New Roman" w:cs="Times New Roman"/>
          <w:kern w:val="2"/>
          <w:sz w:val="24"/>
          <w:szCs w:val="24"/>
          <w:lang w:val="sr-Cyrl-CS" w:eastAsia="ar-SA"/>
        </w:rPr>
        <w:t xml:space="preserve"> понуђач испуњава ако располаже са</w:t>
      </w:r>
      <w:r>
        <w:rPr>
          <w:rFonts w:ascii="Times New Roman" w:hAnsi="Times New Roman" w:cs="Times New Roman"/>
          <w:kern w:val="2"/>
          <w:sz w:val="24"/>
          <w:szCs w:val="24"/>
          <w:lang w:val="sr-Cyrl-CS" w:eastAsia="sr-Latn-CS"/>
        </w:rPr>
        <w:t xml:space="preserve"> минимум 3 стално запослен</w:t>
      </w:r>
      <w:r>
        <w:rPr>
          <w:rFonts w:ascii="Times New Roman" w:hAnsi="Times New Roman" w:cs="Times New Roman"/>
          <w:kern w:val="2"/>
          <w:sz w:val="24"/>
          <w:szCs w:val="24"/>
          <w:lang w:eastAsia="sr-Latn-CS"/>
        </w:rPr>
        <w:t>a</w:t>
      </w:r>
      <w:r>
        <w:rPr>
          <w:rFonts w:ascii="Times New Roman" w:hAnsi="Times New Roman" w:cs="Times New Roman"/>
          <w:kern w:val="2"/>
          <w:sz w:val="24"/>
          <w:szCs w:val="24"/>
          <w:lang w:val="sr-Cyrl-CS" w:eastAsia="sr-Latn-CS"/>
        </w:rPr>
        <w:t xml:space="preserve"> лица, од којих</w:t>
      </w:r>
      <w:r>
        <w:rPr>
          <w:rFonts w:ascii="Times New Roman" w:hAnsi="Times New Roman" w:cs="Times New Roman"/>
          <w:kern w:val="2"/>
          <w:sz w:val="24"/>
          <w:szCs w:val="24"/>
          <w:lang w:val="sr-Cyrl-CS" w:eastAsia="ar-SA"/>
        </w:rPr>
        <w:t xml:space="preserve"> је минимум 1 лице ангажовано на пословима возача.</w:t>
      </w:r>
    </w:p>
    <w:p w:rsidR="00887D0F" w:rsidRDefault="00887D0F" w:rsidP="00BF0B7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kern w:val="2"/>
          <w:sz w:val="24"/>
          <w:szCs w:val="24"/>
          <w:lang w:val="sr-Cyrl-CS" w:eastAsia="sr-Latn-CS"/>
        </w:rPr>
        <w:t>Сертификат НАССР</w:t>
      </w:r>
      <w:r>
        <w:rPr>
          <w:rFonts w:ascii="Times New Roman" w:hAnsi="Times New Roman" w:cs="Times New Roman"/>
          <w:kern w:val="2"/>
          <w:sz w:val="24"/>
          <w:szCs w:val="24"/>
          <w:lang w:val="sr-Cyrl-CS" w:eastAsia="sr-Latn-CS"/>
        </w:rPr>
        <w:t xml:space="preserve">  у складу са чланом 47. Закона о безбедности хране, („Сл.гласник РС“, бр. 41/09), издат од стране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(НАССР). Наведени доказ потребно је доставити и за подизвођача уколико се исти ангажује за ту врсту посла;</w:t>
      </w:r>
    </w:p>
    <w:p w:rsidR="00887D0F" w:rsidRDefault="00887D0F" w:rsidP="00BF0B7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kern w:val="2"/>
          <w:sz w:val="24"/>
          <w:szCs w:val="24"/>
          <w:lang w:val="sr-Cyrl-CS" w:eastAsia="sr-Latn-CS"/>
        </w:rPr>
        <w:t xml:space="preserve">Декларација производа </w:t>
      </w:r>
      <w:r>
        <w:rPr>
          <w:rFonts w:ascii="Times New Roman" w:hAnsi="Times New Roman" w:cs="Times New Roman"/>
          <w:kern w:val="2"/>
          <w:sz w:val="24"/>
          <w:szCs w:val="24"/>
          <w:lang w:val="sr-Cyrl-CS" w:eastAsia="sr-Latn-CS"/>
        </w:rPr>
        <w:t>са подацима у складу са одредбама Правилника о декларисању, означавању и рекламирању хране („</w:t>
      </w:r>
      <w:r>
        <w:rPr>
          <w:rFonts w:ascii="Times New Roman" w:hAnsi="Times New Roman" w:cs="Times New Roman"/>
          <w:kern w:val="2"/>
          <w:sz w:val="24"/>
          <w:szCs w:val="24"/>
          <w:lang w:val="sr-Latn-CS" w:eastAsia="sr-Latn-CS"/>
        </w:rPr>
        <w:t>Сл. гл. РС</w:t>
      </w:r>
      <w:r>
        <w:rPr>
          <w:rFonts w:ascii="Times New Roman" w:hAnsi="Times New Roman" w:cs="Times New Roman"/>
          <w:kern w:val="2"/>
          <w:sz w:val="24"/>
          <w:szCs w:val="24"/>
          <w:lang w:val="sr-Cyrl-CS" w:eastAsia="sr-Latn-CS"/>
        </w:rPr>
        <w:t>“, бр.85/13);</w:t>
      </w:r>
    </w:p>
    <w:p w:rsidR="00887D0F" w:rsidRDefault="00887D0F" w:rsidP="00BF0B74">
      <w:pPr>
        <w:suppressAutoHyphens/>
        <w:autoSpaceDE w:val="0"/>
        <w:autoSpaceDN w:val="0"/>
        <w:adjustRightInd w:val="0"/>
        <w:spacing w:line="240" w:lineRule="auto"/>
        <w:ind w:left="720"/>
        <w:jc w:val="both"/>
        <w:rPr>
          <w:rFonts w:ascii="Times New Roman" w:hAnsi="Times New Roman" w:cs="Times New Roman"/>
          <w:sz w:val="24"/>
          <w:szCs w:val="24"/>
        </w:rPr>
      </w:pPr>
    </w:p>
    <w:p w:rsidR="00887D0F" w:rsidRDefault="00887D0F" w:rsidP="00BF0B74">
      <w:pPr>
        <w:widowControl w:val="0"/>
        <w:autoSpaceDE w:val="0"/>
        <w:autoSpaceDN w:val="0"/>
        <w:adjustRightInd w:val="0"/>
        <w:spacing w:after="0"/>
        <w:ind w:left="106" w:right="-23"/>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2/1</w:t>
      </w:r>
      <w:r>
        <w:rPr>
          <w:rFonts w:ascii="Times New Roman" w:hAnsi="Times New Roman" w:cs="Times New Roman"/>
          <w:b/>
          <w:bCs/>
          <w:sz w:val="24"/>
          <w:szCs w:val="24"/>
          <w:lang w:val="ru-RU"/>
        </w:rPr>
        <w:t>. Пос</w:t>
      </w:r>
      <w:r>
        <w:rPr>
          <w:rFonts w:ascii="Times New Roman" w:hAnsi="Times New Roman" w:cs="Times New Roman"/>
          <w:b/>
          <w:bCs/>
          <w:spacing w:val="-1"/>
          <w:sz w:val="24"/>
          <w:szCs w:val="24"/>
          <w:lang w:val="ru-RU"/>
        </w:rPr>
        <w:t>е</w:t>
      </w:r>
      <w:r>
        <w:rPr>
          <w:rFonts w:ascii="Times New Roman" w:hAnsi="Times New Roman" w:cs="Times New Roman"/>
          <w:b/>
          <w:bCs/>
          <w:sz w:val="24"/>
          <w:szCs w:val="24"/>
          <w:lang w:val="ru-RU"/>
        </w:rPr>
        <w:t>б</w:t>
      </w:r>
      <w:r>
        <w:rPr>
          <w:rFonts w:ascii="Times New Roman" w:hAnsi="Times New Roman" w:cs="Times New Roman"/>
          <w:b/>
          <w:bCs/>
          <w:spacing w:val="1"/>
          <w:sz w:val="24"/>
          <w:szCs w:val="24"/>
          <w:lang w:val="ru-RU"/>
        </w:rPr>
        <w:t>н</w:t>
      </w:r>
      <w:r>
        <w:rPr>
          <w:rFonts w:ascii="Times New Roman" w:hAnsi="Times New Roman" w:cs="Times New Roman"/>
          <w:b/>
          <w:bCs/>
          <w:sz w:val="24"/>
          <w:szCs w:val="24"/>
          <w:lang w:val="ru-RU"/>
        </w:rPr>
        <w:t>и</w:t>
      </w:r>
      <w:r>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ru-RU"/>
        </w:rPr>
        <w:t>зах</w:t>
      </w:r>
      <w:r>
        <w:rPr>
          <w:rFonts w:ascii="Times New Roman" w:hAnsi="Times New Roman" w:cs="Times New Roman"/>
          <w:b/>
          <w:bCs/>
          <w:spacing w:val="1"/>
          <w:sz w:val="24"/>
          <w:szCs w:val="24"/>
          <w:lang w:val="ru-RU"/>
        </w:rPr>
        <w:t>т</w:t>
      </w:r>
      <w:r>
        <w:rPr>
          <w:rFonts w:ascii="Times New Roman" w:hAnsi="Times New Roman" w:cs="Times New Roman"/>
          <w:b/>
          <w:bCs/>
          <w:spacing w:val="-1"/>
          <w:sz w:val="24"/>
          <w:szCs w:val="24"/>
          <w:lang w:val="ru-RU"/>
        </w:rPr>
        <w:t>е</w:t>
      </w:r>
      <w:r>
        <w:rPr>
          <w:rFonts w:ascii="Times New Roman" w:hAnsi="Times New Roman" w:cs="Times New Roman"/>
          <w:b/>
          <w:bCs/>
          <w:sz w:val="24"/>
          <w:szCs w:val="24"/>
          <w:lang w:val="ru-RU"/>
        </w:rPr>
        <w:t>ви</w:t>
      </w:r>
      <w:r>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ru-RU"/>
        </w:rPr>
        <w:t>за</w:t>
      </w:r>
      <w:r>
        <w:rPr>
          <w:rFonts w:ascii="Times New Roman" w:hAnsi="Times New Roman" w:cs="Times New Roman"/>
          <w:b/>
          <w:bCs/>
          <w:sz w:val="24"/>
          <w:szCs w:val="24"/>
          <w:lang w:val="sr-Cyrl-CS"/>
        </w:rPr>
        <w:t xml:space="preserve"> </w:t>
      </w:r>
      <w:r>
        <w:rPr>
          <w:rFonts w:ascii="Times New Roman" w:hAnsi="Times New Roman" w:cs="Times New Roman"/>
          <w:b/>
          <w:bCs/>
          <w:spacing w:val="1"/>
          <w:sz w:val="24"/>
          <w:szCs w:val="24"/>
          <w:lang w:val="ru-RU"/>
        </w:rPr>
        <w:t>к</w:t>
      </w:r>
      <w:r>
        <w:rPr>
          <w:rFonts w:ascii="Times New Roman" w:hAnsi="Times New Roman" w:cs="Times New Roman"/>
          <w:b/>
          <w:bCs/>
          <w:sz w:val="24"/>
          <w:szCs w:val="24"/>
          <w:lang w:val="ru-RU"/>
        </w:rPr>
        <w:t>вал</w:t>
      </w:r>
      <w:r>
        <w:rPr>
          <w:rFonts w:ascii="Times New Roman" w:hAnsi="Times New Roman" w:cs="Times New Roman"/>
          <w:b/>
          <w:bCs/>
          <w:spacing w:val="-2"/>
          <w:sz w:val="24"/>
          <w:szCs w:val="24"/>
          <w:lang w:val="ru-RU"/>
        </w:rPr>
        <w:t>и</w:t>
      </w:r>
      <w:r>
        <w:rPr>
          <w:rFonts w:ascii="Times New Roman" w:hAnsi="Times New Roman" w:cs="Times New Roman"/>
          <w:b/>
          <w:bCs/>
          <w:spacing w:val="2"/>
          <w:sz w:val="24"/>
          <w:szCs w:val="24"/>
          <w:lang w:val="ru-RU"/>
        </w:rPr>
        <w:t>т</w:t>
      </w:r>
      <w:r>
        <w:rPr>
          <w:rFonts w:ascii="Times New Roman" w:hAnsi="Times New Roman" w:cs="Times New Roman"/>
          <w:b/>
          <w:bCs/>
          <w:spacing w:val="-1"/>
          <w:sz w:val="24"/>
          <w:szCs w:val="24"/>
          <w:lang w:val="ru-RU"/>
        </w:rPr>
        <w:t>е</w:t>
      </w:r>
      <w:r>
        <w:rPr>
          <w:rFonts w:ascii="Times New Roman" w:hAnsi="Times New Roman" w:cs="Times New Roman"/>
          <w:b/>
          <w:bCs/>
          <w:spacing w:val="2"/>
          <w:sz w:val="24"/>
          <w:szCs w:val="24"/>
          <w:lang w:val="ru-RU"/>
        </w:rPr>
        <w:t>т</w:t>
      </w:r>
      <w:r>
        <w:rPr>
          <w:rFonts w:ascii="Times New Roman" w:hAnsi="Times New Roman" w:cs="Times New Roman"/>
          <w:b/>
          <w:bCs/>
          <w:sz w:val="24"/>
          <w:szCs w:val="24"/>
          <w:lang w:val="ru-RU"/>
        </w:rPr>
        <w:t xml:space="preserve">, </w:t>
      </w:r>
      <w:r>
        <w:rPr>
          <w:rFonts w:ascii="Times New Roman" w:hAnsi="Times New Roman" w:cs="Times New Roman"/>
          <w:b/>
          <w:bCs/>
          <w:spacing w:val="1"/>
          <w:sz w:val="24"/>
          <w:szCs w:val="24"/>
          <w:lang w:val="ru-RU"/>
        </w:rPr>
        <w:t>п</w:t>
      </w:r>
      <w:r>
        <w:rPr>
          <w:rFonts w:ascii="Times New Roman" w:hAnsi="Times New Roman" w:cs="Times New Roman"/>
          <w:b/>
          <w:bCs/>
          <w:spacing w:val="-2"/>
          <w:sz w:val="24"/>
          <w:szCs w:val="24"/>
          <w:lang w:val="ru-RU"/>
        </w:rPr>
        <w:t>а</w:t>
      </w:r>
      <w:r>
        <w:rPr>
          <w:rFonts w:ascii="Times New Roman" w:hAnsi="Times New Roman" w:cs="Times New Roman"/>
          <w:b/>
          <w:bCs/>
          <w:spacing w:val="1"/>
          <w:sz w:val="24"/>
          <w:szCs w:val="24"/>
          <w:lang w:val="ru-RU"/>
        </w:rPr>
        <w:t>к</w:t>
      </w:r>
      <w:r>
        <w:rPr>
          <w:rFonts w:ascii="Times New Roman" w:hAnsi="Times New Roman" w:cs="Times New Roman"/>
          <w:b/>
          <w:bCs/>
          <w:sz w:val="24"/>
          <w:szCs w:val="24"/>
          <w:lang w:val="ru-RU"/>
        </w:rPr>
        <w:t>овање</w:t>
      </w:r>
      <w:r>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ru-RU"/>
        </w:rPr>
        <w:t>и</w:t>
      </w:r>
      <w:r>
        <w:rPr>
          <w:rFonts w:ascii="Times New Roman" w:hAnsi="Times New Roman" w:cs="Times New Roman"/>
          <w:b/>
          <w:bCs/>
          <w:sz w:val="24"/>
          <w:szCs w:val="24"/>
          <w:lang w:val="sr-Cyrl-CS"/>
        </w:rPr>
        <w:t xml:space="preserve"> </w:t>
      </w:r>
      <w:r>
        <w:rPr>
          <w:rFonts w:ascii="Times New Roman" w:hAnsi="Times New Roman" w:cs="Times New Roman"/>
          <w:b/>
          <w:bCs/>
          <w:spacing w:val="1"/>
          <w:sz w:val="24"/>
          <w:szCs w:val="24"/>
          <w:lang w:val="ru-RU"/>
        </w:rPr>
        <w:t>д</w:t>
      </w:r>
      <w:r>
        <w:rPr>
          <w:rFonts w:ascii="Times New Roman" w:hAnsi="Times New Roman" w:cs="Times New Roman"/>
          <w:b/>
          <w:bCs/>
          <w:spacing w:val="-1"/>
          <w:sz w:val="24"/>
          <w:szCs w:val="24"/>
          <w:lang w:val="ru-RU"/>
        </w:rPr>
        <w:t>е</w:t>
      </w:r>
      <w:r>
        <w:rPr>
          <w:rFonts w:ascii="Times New Roman" w:hAnsi="Times New Roman" w:cs="Times New Roman"/>
          <w:b/>
          <w:bCs/>
          <w:spacing w:val="1"/>
          <w:sz w:val="24"/>
          <w:szCs w:val="24"/>
          <w:lang w:val="ru-RU"/>
        </w:rPr>
        <w:t>к</w:t>
      </w:r>
      <w:r>
        <w:rPr>
          <w:rFonts w:ascii="Times New Roman" w:hAnsi="Times New Roman" w:cs="Times New Roman"/>
          <w:b/>
          <w:bCs/>
          <w:sz w:val="24"/>
          <w:szCs w:val="24"/>
          <w:lang w:val="ru-RU"/>
        </w:rPr>
        <w:t>лар</w:t>
      </w:r>
      <w:r>
        <w:rPr>
          <w:rFonts w:ascii="Times New Roman" w:hAnsi="Times New Roman" w:cs="Times New Roman"/>
          <w:b/>
          <w:bCs/>
          <w:spacing w:val="1"/>
          <w:sz w:val="24"/>
          <w:szCs w:val="24"/>
          <w:lang w:val="ru-RU"/>
        </w:rPr>
        <w:t>и</w:t>
      </w:r>
      <w:r>
        <w:rPr>
          <w:rFonts w:ascii="Times New Roman" w:hAnsi="Times New Roman" w:cs="Times New Roman"/>
          <w:b/>
          <w:bCs/>
          <w:spacing w:val="-1"/>
          <w:sz w:val="24"/>
          <w:szCs w:val="24"/>
          <w:lang w:val="ru-RU"/>
        </w:rPr>
        <w:t>с</w:t>
      </w:r>
      <w:r>
        <w:rPr>
          <w:rFonts w:ascii="Times New Roman" w:hAnsi="Times New Roman" w:cs="Times New Roman"/>
          <w:b/>
          <w:bCs/>
          <w:sz w:val="24"/>
          <w:szCs w:val="24"/>
          <w:lang w:val="ru-RU"/>
        </w:rPr>
        <w:t>ањ</w:t>
      </w:r>
      <w:r>
        <w:rPr>
          <w:rFonts w:ascii="Times New Roman" w:hAnsi="Times New Roman" w:cs="Times New Roman"/>
          <w:b/>
          <w:bCs/>
          <w:spacing w:val="4"/>
          <w:sz w:val="24"/>
          <w:szCs w:val="24"/>
          <w:lang w:val="ru-RU"/>
        </w:rPr>
        <w:t>е</w:t>
      </w:r>
      <w:r>
        <w:rPr>
          <w:rFonts w:ascii="Times New Roman" w:hAnsi="Times New Roman" w:cs="Times New Roman"/>
          <w:sz w:val="24"/>
          <w:szCs w:val="24"/>
          <w:lang w:val="ru-RU"/>
        </w:rPr>
        <w:t>:</w:t>
      </w:r>
    </w:p>
    <w:p w:rsidR="00887D0F" w:rsidRDefault="00887D0F" w:rsidP="00BF0B74">
      <w:pPr>
        <w:widowControl w:val="0"/>
        <w:numPr>
          <w:ilvl w:val="0"/>
          <w:numId w:val="6"/>
        </w:numPr>
        <w:suppressAutoHyphens/>
        <w:autoSpaceDE w:val="0"/>
        <w:autoSpaceDN w:val="0"/>
        <w:adjustRightInd w:val="0"/>
        <w:spacing w:after="0" w:line="100" w:lineRule="atLeas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Свежи пекарски производи- треба да буду </w:t>
      </w:r>
      <w:r>
        <w:rPr>
          <w:rFonts w:ascii="Times New Roman" w:hAnsi="Times New Roman" w:cs="Times New Roman"/>
          <w:sz w:val="24"/>
          <w:szCs w:val="24"/>
          <w:lang w:val="ru-RU"/>
        </w:rPr>
        <w:t>у</w:t>
      </w:r>
      <w:r>
        <w:rPr>
          <w:rFonts w:ascii="Times New Roman" w:hAnsi="Times New Roman" w:cs="Times New Roman"/>
          <w:sz w:val="24"/>
          <w:szCs w:val="24"/>
          <w:lang w:val="sr-Cyrl-CS"/>
        </w:rPr>
        <w:t>пакован</w:t>
      </w:r>
      <w:r>
        <w:rPr>
          <w:rFonts w:ascii="Times New Roman" w:hAnsi="Times New Roman" w:cs="Times New Roman"/>
          <w:sz w:val="24"/>
          <w:szCs w:val="24"/>
          <w:lang w:val="ru-RU"/>
        </w:rPr>
        <w:t>и</w:t>
      </w:r>
      <w:r>
        <w:rPr>
          <w:rFonts w:ascii="Times New Roman" w:hAnsi="Times New Roman" w:cs="Times New Roman"/>
          <w:sz w:val="24"/>
          <w:szCs w:val="24"/>
          <w:lang w:val="sr-Cyrl-CS"/>
        </w:rPr>
        <w:t xml:space="preserve"> у </w:t>
      </w:r>
      <w:r>
        <w:rPr>
          <w:rFonts w:ascii="Times New Roman" w:hAnsi="Times New Roman" w:cs="Times New Roman"/>
          <w:spacing w:val="-1"/>
          <w:sz w:val="24"/>
          <w:szCs w:val="24"/>
          <w:lang/>
        </w:rPr>
        <w:t>складу са прописима</w:t>
      </w:r>
      <w:r>
        <w:rPr>
          <w:rFonts w:ascii="Times New Roman" w:hAnsi="Times New Roman" w:cs="Times New Roman"/>
          <w:spacing w:val="-1"/>
          <w:sz w:val="24"/>
          <w:szCs w:val="24"/>
          <w:lang w:val="sr-Cyrl-CS"/>
        </w:rPr>
        <w:t xml:space="preserve"> </w:t>
      </w:r>
      <w:r>
        <w:rPr>
          <w:rFonts w:ascii="Times New Roman" w:hAnsi="Times New Roman" w:cs="Times New Roman"/>
          <w:sz w:val="24"/>
          <w:szCs w:val="24"/>
          <w:lang w:val="ru-RU"/>
        </w:rPr>
        <w:t>б</w:t>
      </w:r>
      <w:r>
        <w:rPr>
          <w:rFonts w:ascii="Times New Roman" w:hAnsi="Times New Roman" w:cs="Times New Roman"/>
          <w:spacing w:val="-1"/>
          <w:sz w:val="24"/>
          <w:szCs w:val="24"/>
          <w:lang w:val="ru-RU"/>
        </w:rPr>
        <w:t>е</w:t>
      </w:r>
      <w:r>
        <w:rPr>
          <w:rFonts w:ascii="Times New Roman" w:hAnsi="Times New Roman" w:cs="Times New Roman"/>
          <w:sz w:val="24"/>
          <w:szCs w:val="24"/>
          <w:lang w:val="ru-RU"/>
        </w:rPr>
        <w:t>з</w:t>
      </w:r>
      <w:r>
        <w:rPr>
          <w:rFonts w:ascii="Times New Roman" w:hAnsi="Times New Roman" w:cs="Times New Roman"/>
          <w:sz w:val="24"/>
          <w:szCs w:val="24"/>
          <w:lang w:val="sr-Cyrl-CS"/>
        </w:rPr>
        <w:t xml:space="preserve"> </w:t>
      </w:r>
      <w:r>
        <w:rPr>
          <w:rFonts w:ascii="Times New Roman" w:hAnsi="Times New Roman" w:cs="Times New Roman"/>
          <w:spacing w:val="-1"/>
          <w:sz w:val="24"/>
          <w:szCs w:val="24"/>
          <w:lang w:val="ru-RU"/>
        </w:rPr>
        <w:t>ме</w:t>
      </w:r>
      <w:r>
        <w:rPr>
          <w:rFonts w:ascii="Times New Roman" w:hAnsi="Times New Roman" w:cs="Times New Roman"/>
          <w:spacing w:val="2"/>
          <w:sz w:val="24"/>
          <w:szCs w:val="24"/>
          <w:lang w:val="ru-RU"/>
        </w:rPr>
        <w:t>х</w:t>
      </w:r>
      <w:r>
        <w:rPr>
          <w:rFonts w:ascii="Times New Roman" w:hAnsi="Times New Roman" w:cs="Times New Roman"/>
          <w:spacing w:val="-1"/>
          <w:sz w:val="24"/>
          <w:szCs w:val="24"/>
          <w:lang w:val="ru-RU"/>
        </w:rPr>
        <w:t>а</w:t>
      </w:r>
      <w:r>
        <w:rPr>
          <w:rFonts w:ascii="Times New Roman" w:hAnsi="Times New Roman" w:cs="Times New Roman"/>
          <w:spacing w:val="1"/>
          <w:sz w:val="24"/>
          <w:szCs w:val="24"/>
          <w:lang w:val="ru-RU"/>
        </w:rPr>
        <w:t>ни</w:t>
      </w:r>
      <w:r>
        <w:rPr>
          <w:rFonts w:ascii="Times New Roman" w:hAnsi="Times New Roman" w:cs="Times New Roman"/>
          <w:spacing w:val="-3"/>
          <w:sz w:val="24"/>
          <w:szCs w:val="24"/>
          <w:lang w:val="ru-RU"/>
        </w:rPr>
        <w:t>ч</w:t>
      </w:r>
      <w:r>
        <w:rPr>
          <w:rFonts w:ascii="Times New Roman" w:hAnsi="Times New Roman" w:cs="Times New Roman"/>
          <w:spacing w:val="1"/>
          <w:sz w:val="24"/>
          <w:szCs w:val="24"/>
          <w:lang w:val="ru-RU"/>
        </w:rPr>
        <w:t>к</w:t>
      </w:r>
      <w:r>
        <w:rPr>
          <w:rFonts w:ascii="Times New Roman" w:hAnsi="Times New Roman" w:cs="Times New Roman"/>
          <w:sz w:val="24"/>
          <w:szCs w:val="24"/>
          <w:lang w:val="ru-RU"/>
        </w:rPr>
        <w:t xml:space="preserve">ог </w:t>
      </w:r>
      <w:r>
        <w:rPr>
          <w:rFonts w:ascii="Times New Roman" w:hAnsi="Times New Roman" w:cs="Times New Roman"/>
          <w:spacing w:val="-2"/>
          <w:sz w:val="24"/>
          <w:szCs w:val="24"/>
          <w:lang w:val="ru-RU"/>
        </w:rPr>
        <w:t>о</w:t>
      </w:r>
      <w:r>
        <w:rPr>
          <w:rFonts w:ascii="Times New Roman" w:hAnsi="Times New Roman" w:cs="Times New Roman"/>
          <w:sz w:val="24"/>
          <w:szCs w:val="24"/>
          <w:lang w:val="ru-RU"/>
        </w:rPr>
        <w:t>шт</w:t>
      </w:r>
      <w:r>
        <w:rPr>
          <w:rFonts w:ascii="Times New Roman" w:hAnsi="Times New Roman" w:cs="Times New Roman"/>
          <w:spacing w:val="-1"/>
          <w:sz w:val="24"/>
          <w:szCs w:val="24"/>
          <w:lang w:val="ru-RU"/>
        </w:rPr>
        <w:t>е</w:t>
      </w:r>
      <w:r>
        <w:rPr>
          <w:rFonts w:ascii="Times New Roman" w:hAnsi="Times New Roman" w:cs="Times New Roman"/>
          <w:sz w:val="24"/>
          <w:szCs w:val="24"/>
          <w:lang w:val="ru-RU"/>
        </w:rPr>
        <w:t>ћ</w:t>
      </w:r>
      <w:r>
        <w:rPr>
          <w:rFonts w:ascii="Times New Roman" w:hAnsi="Times New Roman" w:cs="Times New Roman"/>
          <w:spacing w:val="-1"/>
          <w:sz w:val="24"/>
          <w:szCs w:val="24"/>
          <w:lang w:val="ru-RU"/>
        </w:rPr>
        <w:t>е</w:t>
      </w:r>
      <w:r>
        <w:rPr>
          <w:rFonts w:ascii="Times New Roman" w:hAnsi="Times New Roman" w:cs="Times New Roman"/>
          <w:sz w:val="24"/>
          <w:szCs w:val="24"/>
          <w:lang w:val="ru-RU"/>
        </w:rPr>
        <w:t>њ</w:t>
      </w:r>
      <w:r>
        <w:rPr>
          <w:rFonts w:ascii="Times New Roman" w:hAnsi="Times New Roman" w:cs="Times New Roman"/>
          <w:spacing w:val="-2"/>
          <w:sz w:val="24"/>
          <w:szCs w:val="24"/>
        </w:rPr>
        <w:t>a</w:t>
      </w:r>
      <w:r>
        <w:rPr>
          <w:rFonts w:ascii="Times New Roman" w:hAnsi="Times New Roman" w:cs="Times New Roman"/>
          <w:spacing w:val="-2"/>
          <w:sz w:val="24"/>
          <w:szCs w:val="24"/>
          <w:lang/>
        </w:rPr>
        <w:t>.</w:t>
      </w:r>
    </w:p>
    <w:p w:rsidR="00887D0F" w:rsidRDefault="00887D0F" w:rsidP="00BF0B74">
      <w:pPr>
        <w:widowControl w:val="0"/>
        <w:numPr>
          <w:ilvl w:val="0"/>
          <w:numId w:val="6"/>
        </w:numPr>
        <w:suppressAutoHyphens/>
        <w:autoSpaceDE w:val="0"/>
        <w:autoSpaceDN w:val="0"/>
        <w:adjustRightInd w:val="0"/>
        <w:spacing w:after="0" w:line="100" w:lineRule="atLeast"/>
        <w:ind w:right="47"/>
        <w:rPr>
          <w:rFonts w:ascii="Times New Roman" w:hAnsi="Times New Roman" w:cs="Times New Roman"/>
          <w:sz w:val="24"/>
          <w:szCs w:val="24"/>
          <w:u w:val="single"/>
          <w:lang w:val="sr-Cyrl-CS"/>
        </w:rPr>
      </w:pPr>
      <w:r>
        <w:rPr>
          <w:rFonts w:ascii="Times New Roman" w:hAnsi="Times New Roman" w:cs="Times New Roman"/>
          <w:sz w:val="24"/>
          <w:szCs w:val="24"/>
          <w:lang w:val="ru-RU"/>
        </w:rPr>
        <w:t>Д</w:t>
      </w:r>
      <w:r>
        <w:rPr>
          <w:rFonts w:ascii="Times New Roman" w:hAnsi="Times New Roman" w:cs="Times New Roman"/>
          <w:spacing w:val="-1"/>
          <w:sz w:val="24"/>
          <w:szCs w:val="24"/>
          <w:lang w:val="ru-RU"/>
        </w:rPr>
        <w:t>е</w:t>
      </w:r>
      <w:r>
        <w:rPr>
          <w:rFonts w:ascii="Times New Roman" w:hAnsi="Times New Roman" w:cs="Times New Roman"/>
          <w:spacing w:val="1"/>
          <w:sz w:val="24"/>
          <w:szCs w:val="24"/>
          <w:lang w:val="ru-RU"/>
        </w:rPr>
        <w:t>к</w:t>
      </w:r>
      <w:r>
        <w:rPr>
          <w:rFonts w:ascii="Times New Roman" w:hAnsi="Times New Roman" w:cs="Times New Roman"/>
          <w:sz w:val="24"/>
          <w:szCs w:val="24"/>
          <w:lang w:val="ru-RU"/>
        </w:rPr>
        <w:t>л</w:t>
      </w:r>
      <w:r>
        <w:rPr>
          <w:rFonts w:ascii="Times New Roman" w:hAnsi="Times New Roman" w:cs="Times New Roman"/>
          <w:spacing w:val="-1"/>
          <w:sz w:val="24"/>
          <w:szCs w:val="24"/>
          <w:lang w:val="ru-RU"/>
        </w:rPr>
        <w:t>а</w:t>
      </w:r>
      <w:r>
        <w:rPr>
          <w:rFonts w:ascii="Times New Roman" w:hAnsi="Times New Roman" w:cs="Times New Roman"/>
          <w:sz w:val="24"/>
          <w:szCs w:val="24"/>
          <w:lang w:val="ru-RU"/>
        </w:rPr>
        <w:t>р</w:t>
      </w:r>
      <w:r>
        <w:rPr>
          <w:rFonts w:ascii="Times New Roman" w:hAnsi="Times New Roman" w:cs="Times New Roman"/>
          <w:spacing w:val="-1"/>
          <w:sz w:val="24"/>
          <w:szCs w:val="24"/>
          <w:lang w:val="ru-RU"/>
        </w:rPr>
        <w:t>а</w:t>
      </w:r>
      <w:r>
        <w:rPr>
          <w:rFonts w:ascii="Times New Roman" w:hAnsi="Times New Roman" w:cs="Times New Roman"/>
          <w:spacing w:val="1"/>
          <w:sz w:val="24"/>
          <w:szCs w:val="24"/>
          <w:lang w:val="ru-RU"/>
        </w:rPr>
        <w:t>ци</w:t>
      </w:r>
      <w:r>
        <w:rPr>
          <w:rFonts w:ascii="Times New Roman" w:hAnsi="Times New Roman" w:cs="Times New Roman"/>
          <w:sz w:val="24"/>
          <w:szCs w:val="24"/>
          <w:lang w:val="ru-RU"/>
        </w:rPr>
        <w:t xml:space="preserve">ја </w:t>
      </w:r>
      <w:r>
        <w:rPr>
          <w:rFonts w:ascii="Times New Roman" w:hAnsi="Times New Roman" w:cs="Times New Roman"/>
          <w:spacing w:val="1"/>
          <w:sz w:val="24"/>
          <w:szCs w:val="24"/>
          <w:lang w:val="ru-RU"/>
        </w:rPr>
        <w:t>п</w:t>
      </w:r>
      <w:r>
        <w:rPr>
          <w:rFonts w:ascii="Times New Roman" w:hAnsi="Times New Roman" w:cs="Times New Roman"/>
          <w:sz w:val="24"/>
          <w:szCs w:val="24"/>
          <w:lang w:val="ru-RU"/>
        </w:rPr>
        <w:t>ро</w:t>
      </w:r>
      <w:r>
        <w:rPr>
          <w:rFonts w:ascii="Times New Roman" w:hAnsi="Times New Roman" w:cs="Times New Roman"/>
          <w:spacing w:val="-1"/>
          <w:sz w:val="24"/>
          <w:szCs w:val="24"/>
          <w:lang w:val="ru-RU"/>
        </w:rPr>
        <w:t>и</w:t>
      </w:r>
      <w:r>
        <w:rPr>
          <w:rFonts w:ascii="Times New Roman" w:hAnsi="Times New Roman" w:cs="Times New Roman"/>
          <w:spacing w:val="1"/>
          <w:sz w:val="24"/>
          <w:szCs w:val="24"/>
          <w:lang w:val="ru-RU"/>
        </w:rPr>
        <w:t>з</w:t>
      </w:r>
      <w:r>
        <w:rPr>
          <w:rFonts w:ascii="Times New Roman" w:hAnsi="Times New Roman" w:cs="Times New Roman"/>
          <w:sz w:val="24"/>
          <w:szCs w:val="24"/>
          <w:lang w:val="ru-RU"/>
        </w:rPr>
        <w:t xml:space="preserve">вода </w:t>
      </w:r>
      <w:r>
        <w:rPr>
          <w:rFonts w:ascii="Times New Roman" w:hAnsi="Times New Roman" w:cs="Times New Roman"/>
          <w:sz w:val="24"/>
          <w:szCs w:val="24"/>
          <w:lang/>
        </w:rPr>
        <w:t xml:space="preserve">треба да </w:t>
      </w:r>
      <w:r>
        <w:rPr>
          <w:rFonts w:ascii="Times New Roman" w:hAnsi="Times New Roman" w:cs="Times New Roman"/>
          <w:sz w:val="24"/>
          <w:szCs w:val="24"/>
          <w:lang w:val="ru-RU"/>
        </w:rPr>
        <w:t>је</w:t>
      </w:r>
      <w:r>
        <w:rPr>
          <w:rFonts w:ascii="Times New Roman" w:hAnsi="Times New Roman" w:cs="Times New Roman"/>
          <w:sz w:val="24"/>
          <w:szCs w:val="24"/>
          <w:lang w:val="sr-Cyrl-CS"/>
        </w:rPr>
        <w:t xml:space="preserve"> </w:t>
      </w:r>
      <w:r>
        <w:rPr>
          <w:rFonts w:ascii="Times New Roman" w:hAnsi="Times New Roman" w:cs="Times New Roman"/>
          <w:spacing w:val="-5"/>
          <w:sz w:val="24"/>
          <w:szCs w:val="24"/>
          <w:lang w:val="ru-RU"/>
        </w:rPr>
        <w:t>у</w:t>
      </w:r>
      <w:r>
        <w:rPr>
          <w:rFonts w:ascii="Times New Roman" w:hAnsi="Times New Roman" w:cs="Times New Roman"/>
          <w:sz w:val="24"/>
          <w:szCs w:val="24"/>
          <w:lang w:val="ru-RU"/>
        </w:rPr>
        <w:t>р</w:t>
      </w:r>
      <w:r>
        <w:rPr>
          <w:rFonts w:ascii="Times New Roman" w:hAnsi="Times New Roman" w:cs="Times New Roman"/>
          <w:spacing w:val="-1"/>
          <w:sz w:val="24"/>
          <w:szCs w:val="24"/>
          <w:lang w:val="ru-RU"/>
        </w:rPr>
        <w:t>е</w:t>
      </w:r>
      <w:r>
        <w:rPr>
          <w:rFonts w:ascii="Times New Roman" w:hAnsi="Times New Roman" w:cs="Times New Roman"/>
          <w:sz w:val="24"/>
          <w:szCs w:val="24"/>
          <w:lang w:val="ru-RU"/>
        </w:rPr>
        <w:t>д</w:t>
      </w:r>
      <w:r>
        <w:rPr>
          <w:rFonts w:ascii="Times New Roman" w:hAnsi="Times New Roman" w:cs="Times New Roman"/>
          <w:spacing w:val="1"/>
          <w:sz w:val="24"/>
          <w:szCs w:val="24"/>
          <w:lang w:val="ru-RU"/>
        </w:rPr>
        <w:t>н</w:t>
      </w:r>
      <w:r>
        <w:rPr>
          <w:rFonts w:ascii="Times New Roman" w:hAnsi="Times New Roman" w:cs="Times New Roman"/>
          <w:sz w:val="24"/>
          <w:szCs w:val="24"/>
          <w:lang w:val="ru-RU"/>
        </w:rPr>
        <w:t xml:space="preserve">а </w:t>
      </w:r>
      <w:r>
        <w:rPr>
          <w:rFonts w:ascii="Times New Roman" w:hAnsi="Times New Roman" w:cs="Times New Roman"/>
          <w:spacing w:val="-1"/>
          <w:sz w:val="24"/>
          <w:szCs w:val="24"/>
          <w:lang w:val="ru-RU"/>
        </w:rPr>
        <w:t>са</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н</w:t>
      </w:r>
      <w:r>
        <w:rPr>
          <w:rFonts w:ascii="Times New Roman" w:hAnsi="Times New Roman" w:cs="Times New Roman"/>
          <w:spacing w:val="-1"/>
          <w:sz w:val="24"/>
          <w:szCs w:val="24"/>
          <w:lang w:val="ru-RU"/>
        </w:rPr>
        <w:t>а</w:t>
      </w:r>
      <w:r>
        <w:rPr>
          <w:rFonts w:ascii="Times New Roman" w:hAnsi="Times New Roman" w:cs="Times New Roman"/>
          <w:spacing w:val="1"/>
          <w:sz w:val="24"/>
          <w:szCs w:val="24"/>
          <w:lang w:val="ru-RU"/>
        </w:rPr>
        <w:t>зи</w:t>
      </w:r>
      <w:r>
        <w:rPr>
          <w:rFonts w:ascii="Times New Roman" w:hAnsi="Times New Roman" w:cs="Times New Roman"/>
          <w:sz w:val="24"/>
          <w:szCs w:val="24"/>
          <w:lang w:val="ru-RU"/>
        </w:rPr>
        <w:t xml:space="preserve">вом </w:t>
      </w:r>
      <w:r>
        <w:rPr>
          <w:rFonts w:ascii="Times New Roman" w:hAnsi="Times New Roman" w:cs="Times New Roman"/>
          <w:spacing w:val="1"/>
          <w:sz w:val="24"/>
          <w:szCs w:val="24"/>
          <w:lang w:val="ru-RU"/>
        </w:rPr>
        <w:t>п</w:t>
      </w:r>
      <w:r>
        <w:rPr>
          <w:rFonts w:ascii="Times New Roman" w:hAnsi="Times New Roman" w:cs="Times New Roman"/>
          <w:sz w:val="24"/>
          <w:szCs w:val="24"/>
          <w:lang w:val="ru-RU"/>
        </w:rPr>
        <w:t>ро</w:t>
      </w:r>
      <w:r>
        <w:rPr>
          <w:rFonts w:ascii="Times New Roman" w:hAnsi="Times New Roman" w:cs="Times New Roman"/>
          <w:spacing w:val="1"/>
          <w:sz w:val="24"/>
          <w:szCs w:val="24"/>
          <w:lang w:val="ru-RU"/>
        </w:rPr>
        <w:t>из</w:t>
      </w:r>
      <w:r>
        <w:rPr>
          <w:rFonts w:ascii="Times New Roman" w:hAnsi="Times New Roman" w:cs="Times New Roman"/>
          <w:sz w:val="24"/>
          <w:szCs w:val="24"/>
          <w:lang w:val="ru-RU"/>
        </w:rPr>
        <w:t>вод</w:t>
      </w:r>
      <w:r>
        <w:rPr>
          <w:rFonts w:ascii="Times New Roman" w:hAnsi="Times New Roman" w:cs="Times New Roman"/>
          <w:spacing w:val="-1"/>
          <w:sz w:val="24"/>
          <w:szCs w:val="24"/>
          <w:lang w:val="ru-RU"/>
        </w:rPr>
        <w:t>а</w:t>
      </w:r>
      <w:r>
        <w:rPr>
          <w:rFonts w:ascii="Times New Roman" w:hAnsi="Times New Roman" w:cs="Times New Roman"/>
          <w:sz w:val="24"/>
          <w:szCs w:val="24"/>
          <w:lang w:val="ru-RU"/>
        </w:rPr>
        <w:t>,</w:t>
      </w:r>
      <w:r>
        <w:rPr>
          <w:rFonts w:ascii="Times New Roman" w:hAnsi="Times New Roman" w:cs="Times New Roman"/>
          <w:sz w:val="24"/>
          <w:szCs w:val="24"/>
          <w:lang w:val="sr-Cyrl-CS"/>
        </w:rPr>
        <w:t xml:space="preserve"> </w:t>
      </w:r>
      <w:r>
        <w:rPr>
          <w:rFonts w:ascii="Times New Roman" w:hAnsi="Times New Roman" w:cs="Times New Roman"/>
          <w:spacing w:val="-1"/>
          <w:sz w:val="24"/>
          <w:szCs w:val="24"/>
          <w:lang w:val="ru-RU"/>
        </w:rPr>
        <w:t>сас</w:t>
      </w:r>
      <w:r>
        <w:rPr>
          <w:rFonts w:ascii="Times New Roman" w:hAnsi="Times New Roman" w:cs="Times New Roman"/>
          <w:sz w:val="24"/>
          <w:szCs w:val="24"/>
          <w:lang w:val="ru-RU"/>
        </w:rPr>
        <w:t>т</w:t>
      </w:r>
      <w:r>
        <w:rPr>
          <w:rFonts w:ascii="Times New Roman" w:hAnsi="Times New Roman" w:cs="Times New Roman"/>
          <w:spacing w:val="-1"/>
          <w:sz w:val="24"/>
          <w:szCs w:val="24"/>
          <w:lang w:val="ru-RU"/>
        </w:rPr>
        <w:t>а</w:t>
      </w:r>
      <w:r>
        <w:rPr>
          <w:rFonts w:ascii="Times New Roman" w:hAnsi="Times New Roman" w:cs="Times New Roman"/>
          <w:sz w:val="24"/>
          <w:szCs w:val="24"/>
          <w:lang w:val="ru-RU"/>
        </w:rPr>
        <w:t>во</w:t>
      </w:r>
      <w:r>
        <w:rPr>
          <w:rFonts w:ascii="Times New Roman" w:hAnsi="Times New Roman" w:cs="Times New Roman"/>
          <w:spacing w:val="-1"/>
          <w:sz w:val="24"/>
          <w:szCs w:val="24"/>
          <w:lang w:val="ru-RU"/>
        </w:rPr>
        <w:t>м</w:t>
      </w:r>
      <w:r>
        <w:rPr>
          <w:rFonts w:ascii="Times New Roman" w:hAnsi="Times New Roman" w:cs="Times New Roman"/>
          <w:sz w:val="24"/>
          <w:szCs w:val="24"/>
          <w:lang w:val="ru-RU"/>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ru-RU"/>
        </w:rPr>
        <w:t>д</w:t>
      </w:r>
      <w:r>
        <w:rPr>
          <w:rFonts w:ascii="Times New Roman" w:hAnsi="Times New Roman" w:cs="Times New Roman"/>
          <w:spacing w:val="-1"/>
          <w:sz w:val="24"/>
          <w:szCs w:val="24"/>
          <w:lang w:val="ru-RU"/>
        </w:rPr>
        <w:t>а</w:t>
      </w:r>
      <w:r>
        <w:rPr>
          <w:rFonts w:ascii="Times New Roman" w:hAnsi="Times New Roman" w:cs="Times New Roman"/>
          <w:spacing w:val="3"/>
          <w:sz w:val="24"/>
          <w:szCs w:val="24"/>
          <w:lang w:val="ru-RU"/>
        </w:rPr>
        <w:t>т</w:t>
      </w:r>
      <w:r>
        <w:rPr>
          <w:rFonts w:ascii="Times New Roman" w:hAnsi="Times New Roman" w:cs="Times New Roman"/>
          <w:spacing w:val="-5"/>
          <w:sz w:val="24"/>
          <w:szCs w:val="24"/>
          <w:lang w:val="ru-RU"/>
        </w:rPr>
        <w:t>у</w:t>
      </w:r>
      <w:r>
        <w:rPr>
          <w:rFonts w:ascii="Times New Roman" w:hAnsi="Times New Roman" w:cs="Times New Roman"/>
          <w:spacing w:val="-1"/>
          <w:sz w:val="24"/>
          <w:szCs w:val="24"/>
          <w:lang w:val="ru-RU"/>
        </w:rPr>
        <w:t>м</w:t>
      </w:r>
      <w:r>
        <w:rPr>
          <w:rFonts w:ascii="Times New Roman" w:hAnsi="Times New Roman" w:cs="Times New Roman"/>
          <w:spacing w:val="2"/>
          <w:sz w:val="24"/>
          <w:szCs w:val="24"/>
          <w:lang w:val="ru-RU"/>
        </w:rPr>
        <w:t>о</w:t>
      </w:r>
      <w:r>
        <w:rPr>
          <w:rFonts w:ascii="Times New Roman" w:hAnsi="Times New Roman" w:cs="Times New Roman"/>
          <w:sz w:val="24"/>
          <w:szCs w:val="24"/>
          <w:lang w:val="ru-RU"/>
        </w:rPr>
        <w:t xml:space="preserve">м </w:t>
      </w:r>
      <w:r>
        <w:rPr>
          <w:rFonts w:ascii="Times New Roman" w:hAnsi="Times New Roman" w:cs="Times New Roman"/>
          <w:spacing w:val="1"/>
          <w:sz w:val="24"/>
          <w:szCs w:val="24"/>
          <w:lang w:val="ru-RU"/>
        </w:rPr>
        <w:t>п</w:t>
      </w:r>
      <w:r>
        <w:rPr>
          <w:rFonts w:ascii="Times New Roman" w:hAnsi="Times New Roman" w:cs="Times New Roman"/>
          <w:sz w:val="24"/>
          <w:szCs w:val="24"/>
          <w:lang w:val="ru-RU"/>
        </w:rPr>
        <w:t>ро</w:t>
      </w:r>
      <w:r>
        <w:rPr>
          <w:rFonts w:ascii="Times New Roman" w:hAnsi="Times New Roman" w:cs="Times New Roman"/>
          <w:spacing w:val="1"/>
          <w:sz w:val="24"/>
          <w:szCs w:val="24"/>
          <w:lang w:val="ru-RU"/>
        </w:rPr>
        <w:t>из</w:t>
      </w:r>
      <w:r>
        <w:rPr>
          <w:rFonts w:ascii="Times New Roman" w:hAnsi="Times New Roman" w:cs="Times New Roman"/>
          <w:sz w:val="24"/>
          <w:szCs w:val="24"/>
          <w:lang w:val="ru-RU"/>
        </w:rPr>
        <w:t>вод</w:t>
      </w:r>
      <w:r>
        <w:rPr>
          <w:rFonts w:ascii="Times New Roman" w:hAnsi="Times New Roman" w:cs="Times New Roman"/>
          <w:spacing w:val="-1"/>
          <w:sz w:val="24"/>
          <w:szCs w:val="24"/>
          <w:lang w:val="ru-RU"/>
        </w:rPr>
        <w:t>ње</w:t>
      </w:r>
      <w:r>
        <w:rPr>
          <w:rFonts w:ascii="Times New Roman" w:hAnsi="Times New Roman" w:cs="Times New Roman"/>
          <w:sz w:val="24"/>
          <w:szCs w:val="24"/>
          <w:lang w:val="ru-RU"/>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ru-RU"/>
        </w:rPr>
        <w:t>р</w:t>
      </w:r>
      <w:r>
        <w:rPr>
          <w:rFonts w:ascii="Times New Roman" w:hAnsi="Times New Roman" w:cs="Times New Roman"/>
          <w:spacing w:val="-2"/>
          <w:sz w:val="24"/>
          <w:szCs w:val="24"/>
          <w:lang w:val="ru-RU"/>
        </w:rPr>
        <w:t>о</w:t>
      </w:r>
      <w:r>
        <w:rPr>
          <w:rFonts w:ascii="Times New Roman" w:hAnsi="Times New Roman" w:cs="Times New Roman"/>
          <w:spacing w:val="1"/>
          <w:sz w:val="24"/>
          <w:szCs w:val="24"/>
          <w:lang w:val="ru-RU"/>
        </w:rPr>
        <w:t>к</w:t>
      </w:r>
      <w:r>
        <w:rPr>
          <w:rFonts w:ascii="Times New Roman" w:hAnsi="Times New Roman" w:cs="Times New Roman"/>
          <w:sz w:val="24"/>
          <w:szCs w:val="24"/>
          <w:lang w:val="ru-RU"/>
        </w:rPr>
        <w:t>ом тр</w:t>
      </w:r>
      <w:r>
        <w:rPr>
          <w:rFonts w:ascii="Times New Roman" w:hAnsi="Times New Roman" w:cs="Times New Roman"/>
          <w:spacing w:val="-1"/>
          <w:sz w:val="24"/>
          <w:szCs w:val="24"/>
          <w:lang w:val="ru-RU"/>
        </w:rPr>
        <w:t>а</w:t>
      </w:r>
      <w:r>
        <w:rPr>
          <w:rFonts w:ascii="Times New Roman" w:hAnsi="Times New Roman" w:cs="Times New Roman"/>
          <w:sz w:val="24"/>
          <w:szCs w:val="24"/>
          <w:lang w:val="ru-RU"/>
        </w:rPr>
        <w:t>ја</w:t>
      </w:r>
      <w:r>
        <w:rPr>
          <w:rFonts w:ascii="Times New Roman" w:hAnsi="Times New Roman" w:cs="Times New Roman"/>
          <w:spacing w:val="-1"/>
          <w:sz w:val="24"/>
          <w:szCs w:val="24"/>
          <w:lang w:val="ru-RU"/>
        </w:rPr>
        <w:t>ња</w:t>
      </w:r>
      <w:r>
        <w:rPr>
          <w:rFonts w:ascii="Times New Roman" w:hAnsi="Times New Roman" w:cs="Times New Roman"/>
          <w:sz w:val="24"/>
          <w:szCs w:val="24"/>
          <w:lang w:val="ru-RU"/>
        </w:rPr>
        <w:t>,</w:t>
      </w:r>
      <w:r>
        <w:rPr>
          <w:rFonts w:ascii="Times New Roman" w:hAnsi="Times New Roman" w:cs="Times New Roman"/>
          <w:sz w:val="24"/>
          <w:szCs w:val="24"/>
          <w:lang w:val="sr-Cyrl-CS"/>
        </w:rPr>
        <w:t xml:space="preserve"> </w:t>
      </w:r>
      <w:r>
        <w:rPr>
          <w:rFonts w:ascii="Times New Roman" w:hAnsi="Times New Roman" w:cs="Times New Roman"/>
          <w:spacing w:val="-5"/>
          <w:sz w:val="24"/>
          <w:szCs w:val="24"/>
          <w:lang w:val="ru-RU"/>
        </w:rPr>
        <w:t>у</w:t>
      </w:r>
      <w:r>
        <w:rPr>
          <w:rFonts w:ascii="Times New Roman" w:hAnsi="Times New Roman" w:cs="Times New Roman"/>
          <w:spacing w:val="-1"/>
          <w:sz w:val="24"/>
          <w:szCs w:val="24"/>
          <w:lang w:val="ru-RU"/>
        </w:rPr>
        <w:t>с</w:t>
      </w:r>
      <w:r>
        <w:rPr>
          <w:rFonts w:ascii="Times New Roman" w:hAnsi="Times New Roman" w:cs="Times New Roman"/>
          <w:sz w:val="24"/>
          <w:szCs w:val="24"/>
          <w:lang w:val="ru-RU"/>
        </w:rPr>
        <w:t>л</w:t>
      </w:r>
      <w:r>
        <w:rPr>
          <w:rFonts w:ascii="Times New Roman" w:hAnsi="Times New Roman" w:cs="Times New Roman"/>
          <w:spacing w:val="2"/>
          <w:sz w:val="24"/>
          <w:szCs w:val="24"/>
          <w:lang w:val="ru-RU"/>
        </w:rPr>
        <w:t>о</w:t>
      </w:r>
      <w:r>
        <w:rPr>
          <w:rFonts w:ascii="Times New Roman" w:hAnsi="Times New Roman" w:cs="Times New Roman"/>
          <w:sz w:val="24"/>
          <w:szCs w:val="24"/>
          <w:lang w:val="ru-RU"/>
        </w:rPr>
        <w:t>ви</w:t>
      </w:r>
      <w:r>
        <w:rPr>
          <w:rFonts w:ascii="Times New Roman" w:hAnsi="Times New Roman" w:cs="Times New Roman"/>
          <w:spacing w:val="-1"/>
          <w:sz w:val="24"/>
          <w:szCs w:val="24"/>
          <w:lang w:val="ru-RU"/>
        </w:rPr>
        <w:t>м</w:t>
      </w:r>
      <w:r>
        <w:rPr>
          <w:rFonts w:ascii="Times New Roman" w:hAnsi="Times New Roman" w:cs="Times New Roman"/>
          <w:sz w:val="24"/>
          <w:szCs w:val="24"/>
          <w:lang w:val="ru-RU"/>
        </w:rPr>
        <w:t>а</w:t>
      </w:r>
      <w:r>
        <w:rPr>
          <w:rFonts w:ascii="Times New Roman" w:hAnsi="Times New Roman" w:cs="Times New Roman"/>
          <w:sz w:val="24"/>
          <w:szCs w:val="24"/>
          <w:lang w:val="sr-Cyrl-CS"/>
        </w:rPr>
        <w:t xml:space="preserve"> </w:t>
      </w:r>
      <w:r>
        <w:rPr>
          <w:rFonts w:ascii="Times New Roman" w:hAnsi="Times New Roman" w:cs="Times New Roman"/>
          <w:spacing w:val="-5"/>
          <w:sz w:val="24"/>
          <w:szCs w:val="24"/>
          <w:lang w:val="ru-RU"/>
        </w:rPr>
        <w:t>у</w:t>
      </w:r>
      <w:r>
        <w:rPr>
          <w:rFonts w:ascii="Times New Roman" w:hAnsi="Times New Roman" w:cs="Times New Roman"/>
          <w:spacing w:val="-1"/>
          <w:sz w:val="24"/>
          <w:szCs w:val="24"/>
          <w:lang w:val="ru-RU"/>
        </w:rPr>
        <w:t>с</w:t>
      </w:r>
      <w:r>
        <w:rPr>
          <w:rFonts w:ascii="Times New Roman" w:hAnsi="Times New Roman" w:cs="Times New Roman"/>
          <w:spacing w:val="1"/>
          <w:sz w:val="24"/>
          <w:szCs w:val="24"/>
          <w:lang w:val="ru-RU"/>
        </w:rPr>
        <w:t>к</w:t>
      </w:r>
      <w:r>
        <w:rPr>
          <w:rFonts w:ascii="Times New Roman" w:hAnsi="Times New Roman" w:cs="Times New Roman"/>
          <w:spacing w:val="2"/>
          <w:sz w:val="24"/>
          <w:szCs w:val="24"/>
          <w:lang w:val="ru-RU"/>
        </w:rPr>
        <w:t>л</w:t>
      </w:r>
      <w:r>
        <w:rPr>
          <w:rFonts w:ascii="Times New Roman" w:hAnsi="Times New Roman" w:cs="Times New Roman"/>
          <w:spacing w:val="-1"/>
          <w:sz w:val="24"/>
          <w:szCs w:val="24"/>
          <w:lang w:val="ru-RU"/>
        </w:rPr>
        <w:t>а</w:t>
      </w:r>
      <w:r>
        <w:rPr>
          <w:rFonts w:ascii="Times New Roman" w:hAnsi="Times New Roman" w:cs="Times New Roman"/>
          <w:sz w:val="24"/>
          <w:szCs w:val="24"/>
          <w:lang w:val="ru-RU"/>
        </w:rPr>
        <w:t>д</w:t>
      </w:r>
      <w:r>
        <w:rPr>
          <w:rFonts w:ascii="Times New Roman" w:hAnsi="Times New Roman" w:cs="Times New Roman"/>
          <w:spacing w:val="1"/>
          <w:sz w:val="24"/>
          <w:szCs w:val="24"/>
          <w:lang w:val="ru-RU"/>
        </w:rPr>
        <w:t>и</w:t>
      </w:r>
      <w:r>
        <w:rPr>
          <w:rFonts w:ascii="Times New Roman" w:hAnsi="Times New Roman" w:cs="Times New Roman"/>
          <w:sz w:val="24"/>
          <w:szCs w:val="24"/>
          <w:lang w:val="ru-RU"/>
        </w:rPr>
        <w:t>шт</w:t>
      </w:r>
      <w:r>
        <w:rPr>
          <w:rFonts w:ascii="Times New Roman" w:hAnsi="Times New Roman" w:cs="Times New Roman"/>
          <w:spacing w:val="-1"/>
          <w:sz w:val="24"/>
          <w:szCs w:val="24"/>
          <w:lang w:val="ru-RU"/>
        </w:rPr>
        <w:t>е</w:t>
      </w:r>
      <w:r>
        <w:rPr>
          <w:rFonts w:ascii="Times New Roman" w:hAnsi="Times New Roman" w:cs="Times New Roman"/>
          <w:sz w:val="24"/>
          <w:szCs w:val="24"/>
          <w:lang w:val="ru-RU"/>
        </w:rPr>
        <w:t>ња</w:t>
      </w:r>
      <w:r>
        <w:rPr>
          <w:rFonts w:ascii="Times New Roman" w:hAnsi="Times New Roman" w:cs="Times New Roman"/>
          <w:sz w:val="24"/>
          <w:szCs w:val="24"/>
          <w:lang w:val="sr-Cyrl-CS"/>
        </w:rPr>
        <w:t xml:space="preserve"> </w:t>
      </w:r>
      <w:r>
        <w:rPr>
          <w:rFonts w:ascii="Times New Roman" w:hAnsi="Times New Roman" w:cs="Times New Roman"/>
          <w:sz w:val="24"/>
          <w:szCs w:val="24"/>
          <w:lang w:val="ru-RU"/>
        </w:rPr>
        <w:t>и</w:t>
      </w:r>
      <w:r>
        <w:rPr>
          <w:rFonts w:ascii="Times New Roman" w:hAnsi="Times New Roman" w:cs="Times New Roman"/>
          <w:sz w:val="24"/>
          <w:szCs w:val="24"/>
          <w:lang w:val="sr-Cyrl-CS"/>
        </w:rPr>
        <w:t xml:space="preserve"> </w:t>
      </w:r>
      <w:r>
        <w:rPr>
          <w:rFonts w:ascii="Times New Roman" w:hAnsi="Times New Roman" w:cs="Times New Roman"/>
          <w:spacing w:val="1"/>
          <w:sz w:val="24"/>
          <w:szCs w:val="24"/>
          <w:lang w:val="ru-RU"/>
        </w:rPr>
        <w:t>н</w:t>
      </w:r>
      <w:r>
        <w:rPr>
          <w:rFonts w:ascii="Times New Roman" w:hAnsi="Times New Roman" w:cs="Times New Roman"/>
          <w:spacing w:val="-1"/>
          <w:sz w:val="24"/>
          <w:szCs w:val="24"/>
          <w:lang w:val="ru-RU"/>
        </w:rPr>
        <w:t>а</w:t>
      </w:r>
      <w:r>
        <w:rPr>
          <w:rFonts w:ascii="Times New Roman" w:hAnsi="Times New Roman" w:cs="Times New Roman"/>
          <w:spacing w:val="1"/>
          <w:sz w:val="24"/>
          <w:szCs w:val="24"/>
          <w:lang w:val="ru-RU"/>
        </w:rPr>
        <w:t>зи</w:t>
      </w:r>
      <w:r>
        <w:rPr>
          <w:rFonts w:ascii="Times New Roman" w:hAnsi="Times New Roman" w:cs="Times New Roman"/>
          <w:sz w:val="24"/>
          <w:szCs w:val="24"/>
          <w:lang w:val="ru-RU"/>
        </w:rPr>
        <w:t>вом</w:t>
      </w:r>
      <w:r>
        <w:rPr>
          <w:rFonts w:ascii="Times New Roman" w:hAnsi="Times New Roman" w:cs="Times New Roman"/>
          <w:sz w:val="24"/>
          <w:szCs w:val="24"/>
          <w:lang w:val="sr-Cyrl-CS"/>
        </w:rPr>
        <w:t xml:space="preserve"> </w:t>
      </w:r>
      <w:r>
        <w:rPr>
          <w:rFonts w:ascii="Times New Roman" w:hAnsi="Times New Roman" w:cs="Times New Roman"/>
          <w:spacing w:val="1"/>
          <w:sz w:val="24"/>
          <w:szCs w:val="24"/>
          <w:lang w:val="ru-RU"/>
        </w:rPr>
        <w:t>п</w:t>
      </w:r>
      <w:r>
        <w:rPr>
          <w:rFonts w:ascii="Times New Roman" w:hAnsi="Times New Roman" w:cs="Times New Roman"/>
          <w:spacing w:val="-2"/>
          <w:sz w:val="24"/>
          <w:szCs w:val="24"/>
          <w:lang w:val="ru-RU"/>
        </w:rPr>
        <w:t>р</w:t>
      </w:r>
      <w:r>
        <w:rPr>
          <w:rFonts w:ascii="Times New Roman" w:hAnsi="Times New Roman" w:cs="Times New Roman"/>
          <w:sz w:val="24"/>
          <w:szCs w:val="24"/>
          <w:lang w:val="ru-RU"/>
        </w:rPr>
        <w:t>о</w:t>
      </w:r>
      <w:r>
        <w:rPr>
          <w:rFonts w:ascii="Times New Roman" w:hAnsi="Times New Roman" w:cs="Times New Roman"/>
          <w:spacing w:val="1"/>
          <w:sz w:val="24"/>
          <w:szCs w:val="24"/>
          <w:lang w:val="ru-RU"/>
        </w:rPr>
        <w:t>из</w:t>
      </w:r>
      <w:r>
        <w:rPr>
          <w:rFonts w:ascii="Times New Roman" w:hAnsi="Times New Roman" w:cs="Times New Roman"/>
          <w:sz w:val="24"/>
          <w:szCs w:val="24"/>
          <w:lang w:val="ru-RU"/>
        </w:rPr>
        <w:t>во</w:t>
      </w:r>
      <w:r>
        <w:rPr>
          <w:rFonts w:ascii="Times New Roman" w:hAnsi="Times New Roman" w:cs="Times New Roman"/>
          <w:spacing w:val="-1"/>
          <w:sz w:val="24"/>
          <w:szCs w:val="24"/>
          <w:lang w:val="ru-RU"/>
        </w:rPr>
        <w:t>ђач</w:t>
      </w:r>
      <w:r>
        <w:rPr>
          <w:rFonts w:ascii="Times New Roman" w:hAnsi="Times New Roman" w:cs="Times New Roman"/>
          <w:spacing w:val="1"/>
          <w:sz w:val="24"/>
          <w:szCs w:val="24"/>
          <w:lang w:val="ru-RU"/>
        </w:rPr>
        <w:t>а</w:t>
      </w:r>
      <w:r>
        <w:rPr>
          <w:rFonts w:ascii="Times New Roman" w:hAnsi="Times New Roman" w:cs="Times New Roman"/>
          <w:sz w:val="24"/>
          <w:szCs w:val="24"/>
          <w:lang w:val="ru-RU"/>
        </w:rPr>
        <w:t>.</w:t>
      </w:r>
    </w:p>
    <w:p w:rsidR="00887D0F" w:rsidRDefault="00887D0F" w:rsidP="00BF0B74">
      <w:pPr>
        <w:suppressAutoHyphens/>
        <w:autoSpaceDE w:val="0"/>
        <w:autoSpaceDN w:val="0"/>
        <w:adjustRightInd w:val="0"/>
        <w:spacing w:line="240" w:lineRule="auto"/>
        <w:ind w:left="720"/>
        <w:jc w:val="both"/>
        <w:rPr>
          <w:rFonts w:ascii="Times New Roman" w:hAnsi="Times New Roman" w:cs="Times New Roman"/>
          <w:color w:val="FF0000"/>
          <w:sz w:val="24"/>
          <w:szCs w:val="24"/>
        </w:rPr>
      </w:pPr>
    </w:p>
    <w:p w:rsidR="00887D0F" w:rsidRDefault="00887D0F" w:rsidP="00BF0B74">
      <w:pPr>
        <w:suppressAutoHyphens/>
        <w:spacing w:after="0" w:line="100" w:lineRule="atLeast"/>
        <w:ind w:left="284" w:hanging="284"/>
        <w:jc w:val="both"/>
        <w:rPr>
          <w:rFonts w:ascii="Times New Roman" w:hAnsi="Times New Roman" w:cs="Times New Roman"/>
          <w:b/>
          <w:bCs/>
          <w:i/>
          <w:iCs/>
          <w:color w:val="000000"/>
          <w:kern w:val="2"/>
          <w:sz w:val="24"/>
          <w:szCs w:val="24"/>
          <w:lang w:val="bs-Cyrl-BA" w:eastAsia="ar-SA"/>
        </w:rPr>
      </w:pPr>
      <w:r>
        <w:rPr>
          <w:rFonts w:ascii="Times New Roman" w:hAnsi="Times New Roman" w:cs="Times New Roman"/>
          <w:b/>
          <w:bCs/>
          <w:color w:val="000000"/>
          <w:kern w:val="2"/>
          <w:sz w:val="24"/>
          <w:szCs w:val="24"/>
          <w:lang w:val="sr-Latn-CS" w:eastAsia="ar-SA"/>
        </w:rPr>
        <w:t>3.  ПОДНОШЕЊЕ ПОНУДЕ СА ПОДИЗВОЂАЧЕМ И ЗАЈЕДНИЧКА ПОНУДА</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bs-Cyrl-BA" w:eastAsia="ar-SA"/>
        </w:rPr>
      </w:pPr>
      <w:r>
        <w:rPr>
          <w:rFonts w:ascii="Times New Roman" w:hAnsi="Times New Roman" w:cs="Times New Roman"/>
          <w:color w:val="000000"/>
          <w:kern w:val="2"/>
          <w:sz w:val="24"/>
          <w:szCs w:val="24"/>
          <w:lang w:val="sr-Latn-CS" w:eastAsia="ar-SA"/>
        </w:rPr>
        <w:t>Понуђач може да поднесе само једну понуду.</w:t>
      </w:r>
      <w:r>
        <w:rPr>
          <w:rFonts w:ascii="Times New Roman" w:hAnsi="Times New Roman" w:cs="Times New Roman"/>
          <w:i/>
          <w:iCs/>
          <w:color w:val="000000"/>
          <w:kern w:val="2"/>
          <w:sz w:val="24"/>
          <w:szCs w:val="24"/>
          <w:lang w:val="sr-Latn-CS" w:eastAsia="ar-SA"/>
        </w:rPr>
        <w:t xml:space="preserve"> </w:t>
      </w:r>
      <w:r>
        <w:rPr>
          <w:rFonts w:ascii="Times New Roman" w:hAnsi="Times New Roman" w:cs="Times New Roman"/>
          <w:color w:val="000000"/>
          <w:kern w:val="2"/>
          <w:sz w:val="24"/>
          <w:szCs w:val="24"/>
          <w:lang w:val="sr-Latn-CS" w:eastAsia="ar-SA"/>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w:t>
      </w:r>
      <w:r>
        <w:rPr>
          <w:rFonts w:ascii="Times New Roman" w:hAnsi="Times New Roman" w:cs="Times New Roman"/>
          <w:i/>
          <w:iCs/>
          <w:color w:val="000000"/>
          <w:kern w:val="2"/>
          <w:sz w:val="24"/>
          <w:szCs w:val="24"/>
          <w:lang w:val="sr-Latn-CS" w:eastAsia="ar-SA"/>
        </w:rPr>
        <w:t>Обрасцу понуде</w:t>
      </w:r>
      <w:r>
        <w:rPr>
          <w:rFonts w:ascii="Times New Roman" w:hAnsi="Times New Roman" w:cs="Times New Roman"/>
          <w:color w:val="000000"/>
          <w:kern w:val="2"/>
          <w:sz w:val="24"/>
          <w:szCs w:val="24"/>
          <w:lang w:val="sr-Latn-CS" w:eastAsia="ar-SA"/>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87D0F" w:rsidRDefault="00887D0F" w:rsidP="00BF0B74">
      <w:pPr>
        <w:tabs>
          <w:tab w:val="left" w:pos="426"/>
        </w:tabs>
        <w:suppressAutoHyphens/>
        <w:spacing w:after="0" w:line="100" w:lineRule="atLeast"/>
        <w:jc w:val="both"/>
        <w:rPr>
          <w:rFonts w:ascii="Times New Roman" w:hAnsi="Times New Roman" w:cs="Times New Roman"/>
          <w:b/>
          <w:bCs/>
          <w:i/>
          <w:iCs/>
          <w:color w:val="000000"/>
          <w:kern w:val="2"/>
          <w:sz w:val="24"/>
          <w:szCs w:val="24"/>
          <w:lang w:val="sr-Latn-CS" w:eastAsia="ar-SA"/>
        </w:rPr>
      </w:pPr>
    </w:p>
    <w:p w:rsidR="00887D0F" w:rsidRDefault="00887D0F" w:rsidP="00BF0B74">
      <w:pPr>
        <w:tabs>
          <w:tab w:val="left" w:pos="426"/>
        </w:tabs>
        <w:suppressAutoHyphens/>
        <w:spacing w:after="0" w:line="100" w:lineRule="atLeast"/>
        <w:jc w:val="both"/>
        <w:rPr>
          <w:rFonts w:ascii="Times New Roman" w:hAnsi="Times New Roman" w:cs="Times New Roman"/>
          <w:b/>
          <w:bCs/>
          <w:i/>
          <w:iCs/>
          <w:color w:val="000000"/>
          <w:kern w:val="2"/>
          <w:sz w:val="24"/>
          <w:szCs w:val="24"/>
          <w:lang w:val="sr-Latn-CS" w:eastAsia="ar-SA"/>
        </w:rPr>
      </w:pPr>
      <w:r>
        <w:rPr>
          <w:rFonts w:ascii="Times New Roman" w:hAnsi="Times New Roman" w:cs="Times New Roman"/>
          <w:b/>
          <w:bCs/>
          <w:i/>
          <w:iCs/>
          <w:color w:val="000000"/>
          <w:kern w:val="2"/>
          <w:sz w:val="24"/>
          <w:szCs w:val="24"/>
          <w:lang w:val="sr-Latn-CS" w:eastAsia="ar-SA"/>
        </w:rPr>
        <w:t>3.1. Понуда са подизвођачем</w:t>
      </w: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Latn-CS" w:eastAsia="ar-SA"/>
        </w:rPr>
      </w:pPr>
      <w:r>
        <w:rPr>
          <w:rFonts w:ascii="Times New Roman" w:hAnsi="Times New Roman" w:cs="Times New Roman"/>
          <w:color w:val="000000"/>
          <w:kern w:val="2"/>
          <w:sz w:val="24"/>
          <w:szCs w:val="24"/>
          <w:lang w:val="sr-Latn-CS" w:eastAsia="ar-SA"/>
        </w:rPr>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Pr>
          <w:rFonts w:ascii="Times New Roman" w:hAnsi="Times New Roman" w:cs="Times New Roman"/>
          <w:color w:val="000000"/>
          <w:kern w:val="2"/>
          <w:sz w:val="24"/>
          <w:szCs w:val="24"/>
          <w:lang w:val="sr-Cyrl-CS" w:eastAsia="ar-SA"/>
        </w:rPr>
        <w:t>е</w:t>
      </w:r>
      <w:r>
        <w:rPr>
          <w:rFonts w:ascii="Times New Roman" w:hAnsi="Times New Roman" w:cs="Times New Roman"/>
          <w:color w:val="000000"/>
          <w:kern w:val="2"/>
          <w:sz w:val="24"/>
          <w:szCs w:val="24"/>
          <w:lang w:val="sr-Latn-CS" w:eastAsia="ar-SA"/>
        </w:rPr>
        <w:t>рити подизвођачу, а који не може бити већи од 50% као и део предмета набавке који ће извршити преко подизвођача.</w:t>
      </w:r>
      <w:r>
        <w:rPr>
          <w:rFonts w:ascii="Times New Roman" w:hAnsi="Times New Roman" w:cs="Times New Roman"/>
          <w:b/>
          <w:bCs/>
          <w:i/>
          <w:iCs/>
          <w:color w:val="000000"/>
          <w:kern w:val="2"/>
          <w:sz w:val="24"/>
          <w:szCs w:val="24"/>
          <w:lang w:val="sr-Latn-CS" w:eastAsia="ar-SA"/>
        </w:rPr>
        <w:t xml:space="preserve"> </w:t>
      </w:r>
      <w:r>
        <w:rPr>
          <w:rFonts w:ascii="Times New Roman" w:hAnsi="Times New Roman" w:cs="Times New Roman"/>
          <w:color w:val="000000"/>
          <w:kern w:val="2"/>
          <w:sz w:val="24"/>
          <w:szCs w:val="24"/>
          <w:lang w:val="sr-Latn-CS" w:eastAsia="ar-SA"/>
        </w:rPr>
        <w:t>Ако понуђач у понуди наведе да ће делимично извршење набавке поверити подизвођачу, дужан је да наведе назив и седиште подизвођача, а уколико уговор између наручиоца и понуђача буде закључен, тај подизвођач ће бити наведен у уговору.</w:t>
      </w:r>
      <w:r>
        <w:rPr>
          <w:rFonts w:ascii="Times New Roman" w:hAnsi="Times New Roman" w:cs="Times New Roman"/>
          <w:b/>
          <w:bCs/>
          <w:i/>
          <w:iCs/>
          <w:color w:val="000000"/>
          <w:kern w:val="2"/>
          <w:sz w:val="24"/>
          <w:szCs w:val="24"/>
          <w:lang w:val="sr-Latn-CS" w:eastAsia="ar-SA"/>
        </w:rPr>
        <w:t xml:space="preserve"> </w:t>
      </w:r>
      <w:r>
        <w:rPr>
          <w:rFonts w:ascii="Times New Roman" w:hAnsi="Times New Roman" w:cs="Times New Roman"/>
          <w:color w:val="000000"/>
          <w:kern w:val="2"/>
          <w:sz w:val="24"/>
          <w:szCs w:val="24"/>
          <w:lang w:val="sr-Latn-CS" w:eastAsia="ar-SA"/>
        </w:rPr>
        <w:t>Понуђач је дужан да наручиоцу, на његов захтев, омогући приступ код подизвођача ради утврђивања испуњености услова.</w:t>
      </w:r>
      <w:r>
        <w:rPr>
          <w:rFonts w:ascii="Times New Roman" w:hAnsi="Times New Roman" w:cs="Times New Roman"/>
          <w:b/>
          <w:bCs/>
          <w:i/>
          <w:iCs/>
          <w:color w:val="000000"/>
          <w:kern w:val="2"/>
          <w:sz w:val="24"/>
          <w:szCs w:val="24"/>
          <w:lang w:val="sr-Latn-CS" w:eastAsia="ar-SA"/>
        </w:rPr>
        <w:t xml:space="preserve"> </w:t>
      </w:r>
      <w:r>
        <w:rPr>
          <w:rFonts w:ascii="Times New Roman" w:hAnsi="Times New Roman" w:cs="Times New Roman"/>
          <w:color w:val="000000"/>
          <w:kern w:val="2"/>
          <w:sz w:val="24"/>
          <w:szCs w:val="24"/>
          <w:lang w:val="sr-Cyrl-CS" w:eastAsia="ar-SA"/>
        </w:rPr>
        <w:t>Уколико понуђач подноси понуду са подизвођачем, у складу са чланом 80. Закона, подизвођач мора да испуњава обавезне услове из чл. 75. ст. 1. тач. 1</w:t>
      </w:r>
      <w:r>
        <w:rPr>
          <w:rFonts w:ascii="Times New Roman" w:hAnsi="Times New Roman" w:cs="Times New Roman"/>
          <w:color w:val="000000"/>
          <w:kern w:val="2"/>
          <w:sz w:val="24"/>
          <w:szCs w:val="24"/>
          <w:lang w:val="sr-Latn-CS" w:eastAsia="ar-SA"/>
        </w:rPr>
        <w:t xml:space="preserve">) </w:t>
      </w:r>
      <w:r>
        <w:rPr>
          <w:rFonts w:ascii="Times New Roman" w:hAnsi="Times New Roman" w:cs="Times New Roman"/>
          <w:color w:val="000000"/>
          <w:kern w:val="2"/>
          <w:sz w:val="24"/>
          <w:szCs w:val="24"/>
          <w:lang w:val="sr-Cyrl-CS" w:eastAsia="ar-SA"/>
        </w:rPr>
        <w:t>до 4</w:t>
      </w:r>
      <w:r>
        <w:rPr>
          <w:rFonts w:ascii="Times New Roman" w:hAnsi="Times New Roman" w:cs="Times New Roman"/>
          <w:color w:val="000000"/>
          <w:kern w:val="2"/>
          <w:sz w:val="24"/>
          <w:szCs w:val="24"/>
          <w:lang w:val="sr-Latn-CS" w:eastAsia="ar-SA"/>
        </w:rPr>
        <w:t>)</w:t>
      </w:r>
      <w:r>
        <w:rPr>
          <w:rFonts w:ascii="Times New Roman" w:hAnsi="Times New Roman" w:cs="Times New Roman"/>
          <w:color w:val="000000"/>
          <w:kern w:val="2"/>
          <w:sz w:val="24"/>
          <w:szCs w:val="24"/>
          <w:lang w:val="sr-Cyrl-CS" w:eastAsia="ar-SA"/>
        </w:rPr>
        <w:t xml:space="preserve"> Закона и услов из чл. 75. ст. 1. тач. 5</w:t>
      </w:r>
      <w:r>
        <w:rPr>
          <w:rFonts w:ascii="Times New Roman" w:hAnsi="Times New Roman" w:cs="Times New Roman"/>
          <w:color w:val="000000"/>
          <w:kern w:val="2"/>
          <w:sz w:val="24"/>
          <w:szCs w:val="24"/>
          <w:lang w:val="sr-Latn-CS" w:eastAsia="ar-SA"/>
        </w:rPr>
        <w:t>)</w:t>
      </w:r>
      <w:r>
        <w:rPr>
          <w:rFonts w:ascii="Times New Roman" w:hAnsi="Times New Roman" w:cs="Times New Roman"/>
          <w:color w:val="000000"/>
          <w:kern w:val="2"/>
          <w:sz w:val="24"/>
          <w:szCs w:val="24"/>
          <w:lang w:val="sr-Cyrl-CS" w:eastAsia="ar-SA"/>
        </w:rPr>
        <w:t>. Закона, за део набавке који ће понуђач извршити преко подизвођача.</w:t>
      </w:r>
      <w:r>
        <w:rPr>
          <w:rFonts w:ascii="Times New Roman" w:hAnsi="Times New Roman" w:cs="Times New Roman"/>
          <w:color w:val="000000"/>
          <w:kern w:val="2"/>
          <w:sz w:val="24"/>
          <w:szCs w:val="24"/>
          <w:lang w:val="sr-Latn-CS" w:eastAsia="ar-SA"/>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Latn-CS" w:eastAsia="ar-SA"/>
        </w:rPr>
      </w:pPr>
      <w:r>
        <w:rPr>
          <w:rFonts w:ascii="Times New Roman" w:hAnsi="Times New Roman" w:cs="Times New Roman"/>
          <w:b/>
          <w:bCs/>
          <w:i/>
          <w:iCs/>
          <w:color w:val="000000"/>
          <w:kern w:val="2"/>
          <w:sz w:val="24"/>
          <w:szCs w:val="24"/>
          <w:lang w:val="sr-Latn-CS" w:eastAsia="ar-SA"/>
        </w:rPr>
        <w:t>3.2 Заједничка понуда</w:t>
      </w:r>
    </w:p>
    <w:p w:rsidR="00887D0F" w:rsidRDefault="00887D0F" w:rsidP="00BF0B74">
      <w:pPr>
        <w:suppressAutoHyphens/>
        <w:spacing w:after="0" w:line="100" w:lineRule="atLeast"/>
        <w:jc w:val="both"/>
        <w:rPr>
          <w:rFonts w:ascii="Times New Roman" w:hAnsi="Times New Roman" w:cs="Times New Roman"/>
          <w:color w:val="FF0000"/>
          <w:kern w:val="2"/>
          <w:sz w:val="24"/>
          <w:szCs w:val="24"/>
          <w:lang w:val="sr-Latn-CS" w:eastAsia="ar-SA"/>
        </w:rPr>
      </w:pPr>
      <w:r>
        <w:rPr>
          <w:rFonts w:ascii="Times New Roman" w:hAnsi="Times New Roman" w:cs="Times New Roman"/>
          <w:color w:val="000000"/>
          <w:kern w:val="2"/>
          <w:sz w:val="24"/>
          <w:szCs w:val="24"/>
          <w:lang w:val="sr-Latn-CS" w:eastAsia="ar-SA"/>
        </w:rPr>
        <w:t>Понуду може поднети група понуђача.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Times New Roman" w:hAnsi="Times New Roman" w:cs="Times New Roman"/>
          <w:color w:val="FF0000"/>
          <w:kern w:val="2"/>
          <w:sz w:val="24"/>
          <w:szCs w:val="24"/>
          <w:lang w:val="sr-Latn-CS" w:eastAsia="ar-SA"/>
        </w:rPr>
        <w:t xml:space="preserve"> </w:t>
      </w:r>
      <w:r>
        <w:rPr>
          <w:rFonts w:ascii="Times New Roman" w:hAnsi="Times New Roman" w:cs="Times New Roman"/>
          <w:color w:val="000000"/>
          <w:kern w:val="2"/>
          <w:sz w:val="24"/>
          <w:szCs w:val="24"/>
          <w:lang w:val="sr-Latn-C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imes New Roman" w:hAnsi="Times New Roman" w:cs="Times New Roman"/>
          <w:color w:val="000000"/>
          <w:kern w:val="2"/>
          <w:sz w:val="24"/>
          <w:szCs w:val="24"/>
          <w:lang w:val="sr-Cyrl-CS" w:eastAsia="ar-SA"/>
        </w:rPr>
        <w:t>.</w:t>
      </w:r>
      <w:r>
        <w:rPr>
          <w:rFonts w:ascii="Times New Roman" w:hAnsi="Times New Roman" w:cs="Times New Roman"/>
          <w:color w:val="000000"/>
          <w:kern w:val="2"/>
          <w:sz w:val="24"/>
          <w:szCs w:val="24"/>
          <w:lang w:val="sr-Latn-CS" w:eastAsia="ar-SA"/>
        </w:rPr>
        <w:t xml:space="preserve"> 4. тач</w:t>
      </w:r>
      <w:r>
        <w:rPr>
          <w:rFonts w:ascii="Times New Roman" w:hAnsi="Times New Roman" w:cs="Times New Roman"/>
          <w:color w:val="000000"/>
          <w:kern w:val="2"/>
          <w:sz w:val="24"/>
          <w:szCs w:val="24"/>
          <w:lang w:val="sr-Cyrl-CS" w:eastAsia="ar-SA"/>
        </w:rPr>
        <w:t>.</w:t>
      </w:r>
      <w:r>
        <w:rPr>
          <w:rFonts w:ascii="Times New Roman" w:hAnsi="Times New Roman" w:cs="Times New Roman"/>
          <w:color w:val="000000"/>
          <w:kern w:val="2"/>
          <w:sz w:val="24"/>
          <w:szCs w:val="24"/>
          <w:lang w:val="sr-Latn-CS" w:eastAsia="ar-SA"/>
        </w:rPr>
        <w:t xml:space="preserve"> 1</w:t>
      </w:r>
      <w:r>
        <w:rPr>
          <w:rFonts w:ascii="Times New Roman" w:hAnsi="Times New Roman" w:cs="Times New Roman"/>
          <w:color w:val="000000"/>
          <w:kern w:val="2"/>
          <w:sz w:val="24"/>
          <w:szCs w:val="24"/>
          <w:lang w:val="sr-Cyrl-CS" w:eastAsia="ar-SA"/>
        </w:rPr>
        <w:t>)</w:t>
      </w:r>
      <w:r>
        <w:rPr>
          <w:rFonts w:ascii="Times New Roman" w:hAnsi="Times New Roman" w:cs="Times New Roman"/>
          <w:color w:val="000000"/>
          <w:kern w:val="2"/>
          <w:sz w:val="24"/>
          <w:szCs w:val="24"/>
          <w:lang w:val="sr-Latn-CS" w:eastAsia="ar-SA"/>
        </w:rPr>
        <w:t xml:space="preserve"> до 6</w:t>
      </w:r>
      <w:r>
        <w:rPr>
          <w:rFonts w:ascii="Times New Roman" w:hAnsi="Times New Roman" w:cs="Times New Roman"/>
          <w:color w:val="000000"/>
          <w:kern w:val="2"/>
          <w:sz w:val="24"/>
          <w:szCs w:val="24"/>
          <w:lang w:val="sr-Cyrl-CS" w:eastAsia="ar-SA"/>
        </w:rPr>
        <w:t>)</w:t>
      </w:r>
      <w:r>
        <w:rPr>
          <w:rFonts w:ascii="Times New Roman" w:hAnsi="Times New Roman" w:cs="Times New Roman"/>
          <w:color w:val="000000"/>
          <w:kern w:val="2"/>
          <w:sz w:val="24"/>
          <w:szCs w:val="24"/>
          <w:lang w:val="sr-Latn-CS" w:eastAsia="ar-SA"/>
        </w:rPr>
        <w:t xml:space="preserve"> Закона и то податке о: </w:t>
      </w:r>
    </w:p>
    <w:p w:rsidR="00887D0F" w:rsidRDefault="00887D0F" w:rsidP="00BF0B74">
      <w:pPr>
        <w:numPr>
          <w:ilvl w:val="0"/>
          <w:numId w:val="7"/>
        </w:num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87D0F" w:rsidRDefault="00887D0F" w:rsidP="00BF0B74">
      <w:pPr>
        <w:numPr>
          <w:ilvl w:val="0"/>
          <w:numId w:val="7"/>
        </w:num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понуђачу који ће у име групе понуђача потписати уговор, </w:t>
      </w:r>
    </w:p>
    <w:p w:rsidR="00887D0F" w:rsidRDefault="00887D0F" w:rsidP="00BF0B74">
      <w:pPr>
        <w:numPr>
          <w:ilvl w:val="0"/>
          <w:numId w:val="7"/>
        </w:num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понуђачу који ће издати рачун, </w:t>
      </w:r>
    </w:p>
    <w:p w:rsidR="00887D0F" w:rsidRDefault="00887D0F" w:rsidP="00BF0B74">
      <w:pPr>
        <w:numPr>
          <w:ilvl w:val="0"/>
          <w:numId w:val="7"/>
        </w:num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рачуну на који ће бити извршено плаћање, </w:t>
      </w:r>
    </w:p>
    <w:p w:rsidR="00887D0F" w:rsidRDefault="00887D0F" w:rsidP="00BF0B74">
      <w:pPr>
        <w:numPr>
          <w:ilvl w:val="0"/>
          <w:numId w:val="7"/>
        </w:num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обавезама сваког од понуђача из групе понуђача за извршење уговора.</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Група понуђача је дужна да достави све доказе о испуњености услова у складу са упутством како се доказује испуњеност услова. Понуђачи из групе понуђача одговарају неограничено солидарно према наручиоцу. </w:t>
      </w:r>
    </w:p>
    <w:p w:rsidR="00887D0F" w:rsidRDefault="00887D0F" w:rsidP="00BF0B74">
      <w:pPr>
        <w:suppressAutoHyphens/>
        <w:spacing w:after="0" w:line="100" w:lineRule="atLeast"/>
        <w:jc w:val="both"/>
        <w:rPr>
          <w:rFonts w:ascii="Times New Roman" w:hAnsi="Times New Roman" w:cs="Times New Roman"/>
          <w:color w:val="FF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b/>
          <w:bCs/>
          <w:kern w:val="2"/>
          <w:sz w:val="28"/>
          <w:szCs w:val="28"/>
          <w:lang w:val="sr-Latn-CS" w:eastAsia="ar-SA"/>
        </w:rPr>
      </w:pPr>
      <w:r>
        <w:rPr>
          <w:rFonts w:ascii="Times New Roman" w:hAnsi="Times New Roman" w:cs="Times New Roman"/>
          <w:b/>
          <w:bCs/>
          <w:kern w:val="2"/>
          <w:sz w:val="28"/>
          <w:szCs w:val="28"/>
          <w:lang w:val="sr-Latn-CS" w:eastAsia="ar-SA"/>
        </w:rPr>
        <w:t>V У</w:t>
      </w:r>
      <w:r>
        <w:rPr>
          <w:rFonts w:ascii="Times New Roman" w:hAnsi="Times New Roman" w:cs="Times New Roman"/>
          <w:b/>
          <w:bCs/>
          <w:sz w:val="28"/>
          <w:szCs w:val="28"/>
          <w:lang w:val="sr-Latn-CS"/>
        </w:rPr>
        <w:t>ПУТСТВО КАКО СЕ ДОКАЗУЈЕ ИСПУЊЕНОСТ УСЛОВА</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Испуњеност обавезних услова за учешће у поступку предметне јавне набавке, у складу са чл. 77. став 4. Закона, понуђач доказује достављањем Изјаве (Образац бр.1</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sr-Latn-CS"/>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887D0F" w:rsidRDefault="00887D0F" w:rsidP="00BF0B74">
      <w:pPr>
        <w:suppressAutoHyphens/>
        <w:spacing w:after="0" w:line="100" w:lineRule="atLeast"/>
        <w:jc w:val="both"/>
        <w:rPr>
          <w:rFonts w:ascii="Times New Roman" w:hAnsi="Times New Roman" w:cs="Times New Roman"/>
          <w:kern w:val="2"/>
          <w:sz w:val="24"/>
          <w:szCs w:val="24"/>
          <w:lang w:val="sr-Cyrl-CS" w:eastAsia="ar-SA"/>
        </w:rPr>
      </w:pPr>
      <w:r>
        <w:rPr>
          <w:rFonts w:ascii="Times New Roman" w:hAnsi="Times New Roman" w:cs="Times New Roman"/>
          <w:kern w:val="2"/>
          <w:sz w:val="24"/>
          <w:szCs w:val="24"/>
          <w:lang w:val="sr-Latn-CS" w:eastAsia="ar-SA"/>
        </w:rPr>
        <w:t>Услов из члана 75. став 1. тачка 5</w:t>
      </w:r>
      <w:r>
        <w:rPr>
          <w:rFonts w:ascii="Times New Roman" w:hAnsi="Times New Roman" w:cs="Times New Roman"/>
          <w:kern w:val="2"/>
          <w:sz w:val="24"/>
          <w:szCs w:val="24"/>
          <w:lang w:val="sr-Cyrl-CS" w:eastAsia="ar-SA"/>
        </w:rPr>
        <w:t>)</w:t>
      </w:r>
      <w:r>
        <w:rPr>
          <w:rFonts w:ascii="Times New Roman" w:hAnsi="Times New Roman" w:cs="Times New Roman"/>
          <w:kern w:val="2"/>
          <w:sz w:val="24"/>
          <w:szCs w:val="24"/>
          <w:lang w:val="sr-Latn-CS" w:eastAsia="ar-SA"/>
        </w:rPr>
        <w:t xml:space="preserve"> Закона понуђач доказује достављањем </w:t>
      </w:r>
      <w:r>
        <w:rPr>
          <w:rFonts w:ascii="Times New Roman" w:hAnsi="Times New Roman" w:cs="Times New Roman"/>
          <w:kern w:val="2"/>
          <w:sz w:val="24"/>
          <w:szCs w:val="24"/>
          <w:lang w:val="ru-RU" w:eastAsia="ar-SA"/>
        </w:rPr>
        <w:t>Решења Министарства пољопривреде,</w:t>
      </w:r>
      <w:r>
        <w:rPr>
          <w:rFonts w:ascii="Times New Roman" w:hAnsi="Times New Roman" w:cs="Times New Roman"/>
          <w:kern w:val="2"/>
          <w:sz w:val="24"/>
          <w:szCs w:val="24"/>
          <w:lang w:val="sr-Cyrl-CS" w:eastAsia="ar-SA"/>
        </w:rPr>
        <w:t xml:space="preserve"> </w:t>
      </w:r>
      <w:r>
        <w:rPr>
          <w:rFonts w:ascii="Times New Roman" w:hAnsi="Times New Roman" w:cs="Times New Roman"/>
          <w:kern w:val="2"/>
          <w:sz w:val="24"/>
          <w:szCs w:val="24"/>
          <w:lang w:val="ru-RU" w:eastAsia="ar-SA"/>
        </w:rPr>
        <w:t>шумарства</w:t>
      </w:r>
      <w:r>
        <w:rPr>
          <w:rFonts w:ascii="Times New Roman" w:hAnsi="Times New Roman" w:cs="Times New Roman"/>
          <w:kern w:val="2"/>
          <w:sz w:val="24"/>
          <w:szCs w:val="24"/>
          <w:lang w:val="sr-Cyrl-CS" w:eastAsia="ar-SA"/>
        </w:rPr>
        <w:t xml:space="preserve"> и водопривреде</w:t>
      </w:r>
      <w:r>
        <w:rPr>
          <w:rFonts w:ascii="Times New Roman" w:hAnsi="Times New Roman" w:cs="Times New Roman"/>
          <w:kern w:val="2"/>
          <w:sz w:val="24"/>
          <w:szCs w:val="24"/>
          <w:lang w:val="ru-RU" w:eastAsia="ar-SA"/>
        </w:rPr>
        <w:t xml:space="preserve"> о упису у  Централни регистар објеката</w:t>
      </w:r>
      <w:r>
        <w:rPr>
          <w:rFonts w:ascii="Times New Roman" w:hAnsi="Times New Roman" w:cs="Times New Roman"/>
          <w:kern w:val="2"/>
          <w:sz w:val="24"/>
          <w:szCs w:val="24"/>
          <w:lang w:eastAsia="ar-SA"/>
        </w:rPr>
        <w:t>.</w:t>
      </w:r>
      <w:r>
        <w:rPr>
          <w:rFonts w:ascii="Times New Roman" w:hAnsi="Times New Roman" w:cs="Times New Roman"/>
          <w:kern w:val="2"/>
          <w:sz w:val="24"/>
          <w:szCs w:val="24"/>
          <w:lang w:val="ru-RU" w:eastAsia="ar-SA"/>
        </w:rPr>
        <w:t xml:space="preserve"> </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87D0F" w:rsidRDefault="00887D0F" w:rsidP="00BF0B74">
      <w:pPr>
        <w:suppressAutoHyphens/>
        <w:spacing w:after="0" w:line="100" w:lineRule="atLeast"/>
        <w:ind w:left="1350"/>
        <w:jc w:val="both"/>
        <w:rPr>
          <w:rFonts w:ascii="Times New Roman" w:hAnsi="Times New Roman" w:cs="Times New Roman"/>
          <w:color w:val="FF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FF0000"/>
          <w:kern w:val="2"/>
          <w:sz w:val="24"/>
          <w:szCs w:val="24"/>
          <w:lang w:val="sr-Latn-CS" w:eastAsia="ar-SA"/>
        </w:rPr>
      </w:pPr>
      <w:r>
        <w:rPr>
          <w:rFonts w:ascii="Times New Roman" w:hAnsi="Times New Roman" w:cs="Times New Roman"/>
          <w:b/>
          <w:bCs/>
          <w:color w:val="000000"/>
          <w:kern w:val="2"/>
          <w:sz w:val="24"/>
          <w:szCs w:val="24"/>
          <w:u w:val="single"/>
          <w:lang w:val="sr-Latn-CS" w:eastAsia="ar-SA"/>
        </w:rPr>
        <w:t>Уколико понуђач подноси понуду са подизвођачем</w:t>
      </w:r>
      <w:r>
        <w:rPr>
          <w:rFonts w:ascii="Times New Roman" w:hAnsi="Times New Roman" w:cs="Times New Roman"/>
          <w:color w:val="000000"/>
          <w:kern w:val="2"/>
          <w:sz w:val="24"/>
          <w:szCs w:val="24"/>
          <w:lang w:val="sr-Latn-CS" w:eastAsia="ar-SA"/>
        </w:rPr>
        <w:t xml:space="preserve">, понуђач је дужан да достави Изјаву подизвођача </w:t>
      </w:r>
      <w:r>
        <w:rPr>
          <w:rFonts w:ascii="Times New Roman" w:hAnsi="Times New Roman" w:cs="Times New Roman"/>
          <w:kern w:val="2"/>
          <w:sz w:val="24"/>
          <w:szCs w:val="24"/>
          <w:lang w:val="sr-Cyrl-CS" w:eastAsia="ar-SA"/>
        </w:rPr>
        <w:t>(</w:t>
      </w:r>
      <w:r>
        <w:rPr>
          <w:rFonts w:ascii="Times New Roman" w:hAnsi="Times New Roman" w:cs="Times New Roman"/>
          <w:i/>
          <w:iCs/>
          <w:kern w:val="2"/>
          <w:sz w:val="24"/>
          <w:szCs w:val="24"/>
          <w:lang w:val="sr-Cyrl-CS" w:eastAsia="ar-SA"/>
        </w:rPr>
        <w:t>Образац изјав</w:t>
      </w:r>
      <w:r>
        <w:rPr>
          <w:rFonts w:ascii="Times New Roman" w:hAnsi="Times New Roman" w:cs="Times New Roman"/>
          <w:i/>
          <w:iCs/>
          <w:kern w:val="2"/>
          <w:sz w:val="24"/>
          <w:szCs w:val="24"/>
          <w:lang w:val="sr-Latn-CS" w:eastAsia="ar-SA"/>
        </w:rPr>
        <w:t>е подизвођача)</w:t>
      </w:r>
      <w:r>
        <w:rPr>
          <w:rFonts w:ascii="Times New Roman" w:hAnsi="Times New Roman" w:cs="Times New Roman"/>
          <w:kern w:val="2"/>
          <w:sz w:val="24"/>
          <w:szCs w:val="24"/>
          <w:lang w:val="sr-Latn-CS" w:eastAsia="ar-SA"/>
        </w:rPr>
        <w:t xml:space="preserve"> </w:t>
      </w:r>
      <w:r>
        <w:rPr>
          <w:rFonts w:ascii="Times New Roman" w:hAnsi="Times New Roman" w:cs="Times New Roman"/>
          <w:color w:val="000000"/>
          <w:kern w:val="2"/>
          <w:sz w:val="24"/>
          <w:szCs w:val="24"/>
          <w:lang w:val="sr-Latn-CS" w:eastAsia="ar-SA"/>
        </w:rPr>
        <w:t xml:space="preserve">потписану од стране овлашћеног лица подизвођача и оверену печатом. </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b/>
          <w:bCs/>
          <w:kern w:val="2"/>
          <w:sz w:val="24"/>
          <w:szCs w:val="24"/>
          <w:u w:val="single"/>
          <w:lang w:val="sr-Latn-CS" w:eastAsia="ar-SA"/>
        </w:rPr>
        <w:t>Уколико понуду подноси група понуђача</w:t>
      </w:r>
      <w:r>
        <w:rPr>
          <w:rFonts w:ascii="Times New Roman" w:hAnsi="Times New Roman" w:cs="Times New Roman"/>
          <w:kern w:val="2"/>
          <w:sz w:val="24"/>
          <w:szCs w:val="24"/>
          <w:lang w:val="sr-Latn-CS" w:eastAsia="ar-SA"/>
        </w:rPr>
        <w:t xml:space="preserve">, Изјава мора бити потписана од стране овлашћеног лица сваког понуђача из групе понуђача и оверена печатом. </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Наручилац </w:t>
      </w:r>
      <w:r>
        <w:rPr>
          <w:rFonts w:ascii="Times New Roman" w:hAnsi="Times New Roman" w:cs="Times New Roman"/>
          <w:kern w:val="2"/>
          <w:sz w:val="24"/>
          <w:szCs w:val="24"/>
          <w:lang w:val="sr-Latn-CS" w:eastAsia="ar-SA"/>
        </w:rPr>
        <w:t xml:space="preserve">може пре </w:t>
      </w:r>
      <w:r>
        <w:rPr>
          <w:rFonts w:ascii="Times New Roman" w:hAnsi="Times New Roman" w:cs="Times New Roman"/>
          <w:color w:val="000000"/>
          <w:kern w:val="2"/>
          <w:sz w:val="24"/>
          <w:szCs w:val="24"/>
          <w:lang w:val="sr-Latn-CS" w:eastAsia="ar-SA"/>
        </w:rPr>
        <w:t xml:space="preserve">доношења одлуке о додели уговора да </w:t>
      </w:r>
      <w:r>
        <w:rPr>
          <w:rFonts w:ascii="Times New Roman" w:hAnsi="Times New Roman" w:cs="Times New Roman"/>
          <w:color w:val="000000"/>
          <w:kern w:val="2"/>
          <w:sz w:val="24"/>
          <w:szCs w:val="24"/>
          <w:lang w:val="sr-Cyrl-CS" w:eastAsia="ar-SA"/>
        </w:rPr>
        <w:t xml:space="preserve">тражи </w:t>
      </w:r>
      <w:r>
        <w:rPr>
          <w:rFonts w:ascii="Times New Roman" w:hAnsi="Times New Roman" w:cs="Times New Roman"/>
          <w:color w:val="000000"/>
          <w:kern w:val="2"/>
          <w:sz w:val="24"/>
          <w:szCs w:val="24"/>
          <w:lang w:val="sr-Latn-CS"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Pr>
          <w:rFonts w:ascii="Times New Roman" w:hAnsi="Times New Roman" w:cs="Times New Roman"/>
          <w:color w:val="000000"/>
          <w:kern w:val="2"/>
          <w:sz w:val="24"/>
          <w:szCs w:val="24"/>
          <w:lang w:val="sr-Cyrl-CS" w:eastAsia="ar-SA"/>
        </w:rPr>
        <w:t xml:space="preserve">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r>
        <w:rPr>
          <w:rFonts w:ascii="Times New Roman" w:hAnsi="Times New Roman" w:cs="Times New Roman"/>
          <w:kern w:val="2"/>
          <w:sz w:val="24"/>
          <w:szCs w:val="24"/>
          <w:lang w:val="sr-Latn-CS" w:eastAsia="ar-SA"/>
        </w:rPr>
        <w:t>Понуђач није дужан да доставља на увид доказе који су јавно доступни на интернет страницама надлежних органа.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kern w:val="2"/>
          <w:sz w:val="24"/>
          <w:szCs w:val="24"/>
          <w:lang w:val="sr-Latn-CS" w:eastAsia="ar-SA"/>
        </w:rPr>
        <w:t>Понуђач је дужан</w:t>
      </w:r>
      <w:r>
        <w:rPr>
          <w:rFonts w:ascii="Times New Roman" w:hAnsi="Times New Roman" w:cs="Times New Roman"/>
          <w:color w:val="000000"/>
          <w:kern w:val="2"/>
          <w:sz w:val="24"/>
          <w:szCs w:val="24"/>
          <w:lang w:val="sr-Latn-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p>
    <w:p w:rsidR="00887D0F" w:rsidRDefault="00887D0F" w:rsidP="00BF0B74">
      <w:pPr>
        <w:suppressAutoHyphens/>
        <w:spacing w:after="0" w:line="100" w:lineRule="atLeast"/>
        <w:jc w:val="both"/>
        <w:rPr>
          <w:rFonts w:ascii="Times New Roman" w:hAnsi="Times New Roman" w:cs="Times New Roman"/>
          <w:i/>
          <w:iCs/>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i/>
          <w:iCs/>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i/>
          <w:iCs/>
          <w:kern w:val="2"/>
          <w:sz w:val="24"/>
          <w:szCs w:val="24"/>
          <w:lang w:eastAsia="ar-SA"/>
        </w:rPr>
      </w:pPr>
    </w:p>
    <w:p w:rsidR="00887D0F" w:rsidRPr="002A209A" w:rsidRDefault="00887D0F" w:rsidP="00BF0B74">
      <w:pPr>
        <w:suppressAutoHyphens/>
        <w:spacing w:after="0" w:line="100" w:lineRule="atLeast"/>
        <w:jc w:val="both"/>
        <w:rPr>
          <w:rFonts w:ascii="Times New Roman" w:hAnsi="Times New Roman" w:cs="Times New Roman"/>
          <w:i/>
          <w:iCs/>
          <w:kern w:val="2"/>
          <w:sz w:val="24"/>
          <w:szCs w:val="24"/>
          <w:lang w:eastAsia="ar-SA"/>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8"/>
          <w:szCs w:val="28"/>
          <w:lang w:val="sr-Latn-CS"/>
        </w:rPr>
      </w:pPr>
      <w:r>
        <w:rPr>
          <w:rFonts w:ascii="Times New Roman" w:hAnsi="Times New Roman" w:cs="Times New Roman"/>
          <w:b/>
          <w:bCs/>
          <w:color w:val="000000"/>
          <w:sz w:val="28"/>
          <w:szCs w:val="28"/>
          <w:lang w:val="sr-Latn-CS"/>
        </w:rPr>
        <w:t>VI УПУТСТВО ПОНУЂАЧИМА КАКО ДА САЧИНЕ ПОНУДУ</w:t>
      </w: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bs-Cyrl-BA"/>
        </w:rPr>
      </w:pPr>
      <w:r>
        <w:rPr>
          <w:rFonts w:ascii="Times New Roman" w:hAnsi="Times New Roman" w:cs="Times New Roman"/>
          <w:b/>
          <w:bCs/>
          <w:color w:val="000000"/>
          <w:sz w:val="24"/>
          <w:szCs w:val="24"/>
          <w:lang w:val="sr-Latn-CS"/>
        </w:rPr>
        <w:t>1. ПОДАЦИ О ЈЕЗИКУ НА КОЈЕМ ПОНУДА МОРА ДА БУДЕ САСТАВЉЕНА</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Понуђач подноси понуду на српском језику.</w:t>
      </w: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2. НАЧИН НА КОЈИ ПОНУДА МОРА ДА БУДЕ САЧИЊЕНА</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Понуђач понуду подноси непосредно у затвореној коверти или кутији, затворену на начин да се приликом отварања понуда може са сигурношћу утврдити да се први пут отвара.</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На полеђини коверте или на кутији навести назив и адресу понуђача.</w:t>
      </w:r>
    </w:p>
    <w:p w:rsidR="00887D0F" w:rsidRDefault="00887D0F" w:rsidP="00BF0B74">
      <w:pPr>
        <w:autoSpaceDE w:val="0"/>
        <w:autoSpaceDN w:val="0"/>
        <w:adjustRightInd w:val="0"/>
        <w:spacing w:after="0" w:line="240" w:lineRule="auto"/>
        <w:jc w:val="both"/>
        <w:rPr>
          <w:rFonts w:ascii="Times New Roman" w:hAnsi="Times New Roman" w:cs="Times New Roman"/>
          <w:b/>
          <w:bCs/>
          <w:sz w:val="24"/>
          <w:szCs w:val="24"/>
          <w:lang w:val="sr-Cyrl-CS"/>
        </w:rPr>
      </w:pPr>
      <w:r>
        <w:rPr>
          <w:rFonts w:ascii="Times New Roman" w:hAnsi="Times New Roman" w:cs="Times New Roman"/>
          <w:sz w:val="24"/>
          <w:szCs w:val="24"/>
          <w:lang w:val="sr-Latn-CS"/>
        </w:rPr>
        <w:t xml:space="preserve">Понуду доставити на адресу: </w:t>
      </w:r>
      <w:r>
        <w:rPr>
          <w:rFonts w:ascii="Times New Roman" w:hAnsi="Times New Roman" w:cs="Times New Roman"/>
          <w:sz w:val="24"/>
          <w:szCs w:val="24"/>
          <w:lang w:val="bs-Cyrl-BA"/>
        </w:rPr>
        <w:t>Основна школа „Вук Караџић</w:t>
      </w:r>
      <w:r>
        <w:rPr>
          <w:rFonts w:ascii="Times New Roman" w:hAnsi="Times New Roman" w:cs="Times New Roman"/>
          <w:sz w:val="24"/>
          <w:szCs w:val="24"/>
          <w:lang w:val="sr-Latn-CS"/>
        </w:rPr>
        <w:t xml:space="preserve">“ </w:t>
      </w:r>
      <w:r>
        <w:rPr>
          <w:rFonts w:ascii="Times New Roman" w:hAnsi="Times New Roman" w:cs="Times New Roman"/>
          <w:sz w:val="24"/>
          <w:szCs w:val="24"/>
          <w:lang/>
        </w:rPr>
        <w:t>Дворска 17-19</w:t>
      </w:r>
      <w:r>
        <w:rPr>
          <w:rFonts w:ascii="Times New Roman" w:hAnsi="Times New Roman" w:cs="Times New Roman"/>
          <w:sz w:val="24"/>
          <w:szCs w:val="24"/>
          <w:lang w:val="sr-Latn-CS"/>
        </w:rPr>
        <w:t xml:space="preserve">, </w:t>
      </w:r>
      <w:r>
        <w:rPr>
          <w:rFonts w:ascii="Times New Roman" w:hAnsi="Times New Roman" w:cs="Times New Roman"/>
          <w:sz w:val="24"/>
          <w:szCs w:val="24"/>
          <w:lang w:val="bs-Cyrl-BA"/>
        </w:rPr>
        <w:t>26300 Вршац</w:t>
      </w:r>
      <w:r>
        <w:rPr>
          <w:rFonts w:ascii="Times New Roman" w:hAnsi="Times New Roman" w:cs="Times New Roman"/>
          <w:sz w:val="24"/>
          <w:szCs w:val="24"/>
          <w:lang w:val="sr-Latn-CS"/>
        </w:rPr>
        <w:t xml:space="preserve"> са назнаком: </w:t>
      </w:r>
      <w:r>
        <w:rPr>
          <w:rFonts w:ascii="Times New Roman" w:hAnsi="Times New Roman" w:cs="Times New Roman"/>
          <w:b/>
          <w:bCs/>
          <w:sz w:val="24"/>
          <w:szCs w:val="24"/>
          <w:lang w:val="sr-Latn-CS"/>
        </w:rPr>
        <w:t xml:space="preserve">,,Понуда за јавну набавку мале вредности – </w:t>
      </w:r>
      <w:r>
        <w:rPr>
          <w:rFonts w:ascii="Times New Roman" w:hAnsi="Times New Roman" w:cs="Times New Roman"/>
          <w:b/>
          <w:bCs/>
          <w:sz w:val="24"/>
          <w:szCs w:val="24"/>
          <w:lang w:val="bs-Cyrl-BA"/>
        </w:rPr>
        <w:t>ужина за ученике</w:t>
      </w:r>
      <w:r>
        <w:rPr>
          <w:rFonts w:ascii="Times New Roman" w:hAnsi="Times New Roman" w:cs="Times New Roman"/>
          <w:b/>
          <w:bCs/>
          <w:sz w:val="24"/>
          <w:szCs w:val="24"/>
          <w:lang w:val="sr-Latn-CS"/>
        </w:rPr>
        <w:t>, ЈН бр.</w:t>
      </w:r>
      <w:r>
        <w:rPr>
          <w:rFonts w:ascii="Times New Roman" w:hAnsi="Times New Roman" w:cs="Times New Roman"/>
          <w:b/>
          <w:bCs/>
          <w:sz w:val="24"/>
          <w:szCs w:val="24"/>
          <w:lang w:val="bs-Cyrl-BA"/>
        </w:rPr>
        <w:t xml:space="preserve"> 2</w:t>
      </w:r>
      <w:r>
        <w:rPr>
          <w:rFonts w:ascii="Times New Roman" w:hAnsi="Times New Roman" w:cs="Times New Roman"/>
          <w:b/>
          <w:bCs/>
          <w:sz w:val="24"/>
          <w:szCs w:val="24"/>
          <w:lang w:val="sr-Latn-CS"/>
        </w:rPr>
        <w:t>/</w:t>
      </w:r>
      <w:r>
        <w:rPr>
          <w:rFonts w:ascii="Times New Roman" w:hAnsi="Times New Roman" w:cs="Times New Roman"/>
          <w:b/>
          <w:bCs/>
          <w:sz w:val="24"/>
          <w:szCs w:val="24"/>
          <w:lang w:val="sr-Cyrl-CS"/>
        </w:rPr>
        <w:t>20</w:t>
      </w:r>
      <w:r>
        <w:rPr>
          <w:rFonts w:ascii="Times New Roman" w:hAnsi="Times New Roman" w:cs="Times New Roman"/>
          <w:b/>
          <w:bCs/>
          <w:sz w:val="24"/>
          <w:szCs w:val="24"/>
          <w:lang w:val="sr-Latn-CS"/>
        </w:rPr>
        <w:t>1</w:t>
      </w:r>
      <w:r>
        <w:rPr>
          <w:rFonts w:ascii="Times New Roman" w:hAnsi="Times New Roman" w:cs="Times New Roman"/>
          <w:b/>
          <w:bCs/>
          <w:sz w:val="24"/>
          <w:szCs w:val="24"/>
          <w:lang/>
        </w:rPr>
        <w:t>9</w:t>
      </w:r>
      <w:r>
        <w:rPr>
          <w:rFonts w:ascii="Times New Roman" w:hAnsi="Times New Roman" w:cs="Times New Roman"/>
          <w:b/>
          <w:bCs/>
          <w:sz w:val="24"/>
          <w:szCs w:val="24"/>
          <w:lang w:val="sr-Latn-CS"/>
        </w:rPr>
        <w:t xml:space="preserve"> - НЕ ОТВАРАТИ".</w:t>
      </w:r>
    </w:p>
    <w:p w:rsidR="00887D0F" w:rsidRDefault="00887D0F" w:rsidP="00BF0B74">
      <w:pPr>
        <w:autoSpaceDE w:val="0"/>
        <w:autoSpaceDN w:val="0"/>
        <w:adjustRightInd w:val="0"/>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Latn-CS"/>
        </w:rPr>
        <w:t xml:space="preserve">Понуда се сматра благовременом уколико је примљена од стране понуђача до </w:t>
      </w:r>
      <w:r>
        <w:rPr>
          <w:rFonts w:ascii="Times New Roman" w:hAnsi="Times New Roman" w:cs="Times New Roman"/>
          <w:b/>
          <w:bCs/>
          <w:sz w:val="24"/>
          <w:szCs w:val="24"/>
          <w:lang/>
        </w:rPr>
        <w:t>2</w:t>
      </w:r>
      <w:r>
        <w:rPr>
          <w:rFonts w:ascii="Times New Roman" w:hAnsi="Times New Roman" w:cs="Times New Roman"/>
          <w:b/>
          <w:bCs/>
          <w:sz w:val="24"/>
          <w:szCs w:val="24"/>
          <w:lang w:val="sr-Latn-CS"/>
        </w:rPr>
        <w:t>2.0</w:t>
      </w:r>
      <w:r>
        <w:rPr>
          <w:rFonts w:ascii="Times New Roman" w:hAnsi="Times New Roman" w:cs="Times New Roman"/>
          <w:b/>
          <w:bCs/>
          <w:sz w:val="24"/>
          <w:szCs w:val="24"/>
          <w:lang/>
        </w:rPr>
        <w:t>3</w:t>
      </w:r>
      <w:r>
        <w:rPr>
          <w:rFonts w:ascii="Times New Roman" w:hAnsi="Times New Roman" w:cs="Times New Roman"/>
          <w:b/>
          <w:bCs/>
          <w:sz w:val="24"/>
          <w:szCs w:val="24"/>
          <w:lang w:val="sr-Latn-CS"/>
        </w:rPr>
        <w:t>.201</w:t>
      </w:r>
      <w:r>
        <w:rPr>
          <w:rFonts w:ascii="Times New Roman" w:hAnsi="Times New Roman" w:cs="Times New Roman"/>
          <w:b/>
          <w:bCs/>
          <w:sz w:val="24"/>
          <w:szCs w:val="24"/>
          <w:lang/>
        </w:rPr>
        <w:t>9</w:t>
      </w:r>
      <w:r>
        <w:rPr>
          <w:rFonts w:ascii="Times New Roman" w:hAnsi="Times New Roman" w:cs="Times New Roman"/>
          <w:b/>
          <w:bCs/>
          <w:sz w:val="24"/>
          <w:szCs w:val="24"/>
          <w:lang w:val="sr-Latn-CS"/>
        </w:rPr>
        <w:t xml:space="preserve">. године до </w:t>
      </w:r>
      <w:r>
        <w:rPr>
          <w:rFonts w:ascii="Times New Roman" w:hAnsi="Times New Roman" w:cs="Times New Roman"/>
          <w:b/>
          <w:bCs/>
          <w:sz w:val="24"/>
          <w:szCs w:val="24"/>
          <w:lang w:val="sr-Cyrl-CS"/>
        </w:rPr>
        <w:t>12</w:t>
      </w:r>
      <w:r>
        <w:rPr>
          <w:rFonts w:ascii="Times New Roman" w:hAnsi="Times New Roman" w:cs="Times New Roman"/>
          <w:b/>
          <w:bCs/>
          <w:sz w:val="24"/>
          <w:szCs w:val="24"/>
          <w:lang w:val="sr-Latn-CS"/>
        </w:rPr>
        <w:t>:</w:t>
      </w:r>
      <w:r>
        <w:rPr>
          <w:rFonts w:ascii="Times New Roman" w:hAnsi="Times New Roman" w:cs="Times New Roman"/>
          <w:b/>
          <w:bCs/>
          <w:sz w:val="24"/>
          <w:szCs w:val="24"/>
          <w:lang w:val="sr-Cyrl-CS"/>
        </w:rPr>
        <w:t>0</w:t>
      </w:r>
      <w:r>
        <w:rPr>
          <w:rFonts w:ascii="Times New Roman" w:hAnsi="Times New Roman" w:cs="Times New Roman"/>
          <w:b/>
          <w:bCs/>
          <w:sz w:val="24"/>
          <w:szCs w:val="24"/>
          <w:lang w:val="sr-Latn-CS"/>
        </w:rPr>
        <w:t>0 часова.</w:t>
      </w:r>
    </w:p>
    <w:p w:rsidR="00887D0F" w:rsidRDefault="00887D0F" w:rsidP="00BF0B74">
      <w:pPr>
        <w:autoSpaceDE w:val="0"/>
        <w:autoSpaceDN w:val="0"/>
        <w:adjustRightInd w:val="0"/>
        <w:spacing w:after="0" w:line="240" w:lineRule="auto"/>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Јавно отварање понуда обавиће се</w:t>
      </w:r>
      <w:r>
        <w:rPr>
          <w:rFonts w:ascii="Times New Roman" w:hAnsi="Times New Roman" w:cs="Times New Roman"/>
          <w:b/>
          <w:bCs/>
          <w:sz w:val="24"/>
          <w:szCs w:val="24"/>
          <w:lang w:val="bs-Cyrl-BA" w:eastAsia="sr-Latn-CS"/>
        </w:rPr>
        <w:t xml:space="preserve"> </w:t>
      </w:r>
      <w:r>
        <w:rPr>
          <w:rFonts w:ascii="Times New Roman" w:hAnsi="Times New Roman" w:cs="Times New Roman"/>
          <w:b/>
          <w:bCs/>
          <w:sz w:val="24"/>
          <w:szCs w:val="24"/>
          <w:lang w:eastAsia="sr-Latn-CS"/>
        </w:rPr>
        <w:t>2</w:t>
      </w:r>
      <w:r>
        <w:rPr>
          <w:rFonts w:ascii="Times New Roman" w:hAnsi="Times New Roman" w:cs="Times New Roman"/>
          <w:b/>
          <w:bCs/>
          <w:sz w:val="24"/>
          <w:szCs w:val="24"/>
          <w:lang w:eastAsia="sr-Latn-CS"/>
        </w:rPr>
        <w:t>2.0</w:t>
      </w:r>
      <w:r>
        <w:rPr>
          <w:rFonts w:ascii="Times New Roman" w:hAnsi="Times New Roman" w:cs="Times New Roman"/>
          <w:b/>
          <w:bCs/>
          <w:sz w:val="24"/>
          <w:szCs w:val="24"/>
          <w:lang w:eastAsia="sr-Latn-CS"/>
        </w:rPr>
        <w:t>3</w:t>
      </w:r>
      <w:r>
        <w:rPr>
          <w:rFonts w:ascii="Times New Roman" w:hAnsi="Times New Roman" w:cs="Times New Roman"/>
          <w:b/>
          <w:bCs/>
          <w:sz w:val="24"/>
          <w:szCs w:val="24"/>
          <w:lang w:eastAsia="sr-Latn-CS"/>
        </w:rPr>
        <w:t>.201</w:t>
      </w:r>
      <w:r>
        <w:rPr>
          <w:rFonts w:ascii="Times New Roman" w:hAnsi="Times New Roman" w:cs="Times New Roman"/>
          <w:b/>
          <w:bCs/>
          <w:sz w:val="24"/>
          <w:szCs w:val="24"/>
          <w:lang w:eastAsia="sr-Latn-CS"/>
        </w:rPr>
        <w:t>9</w:t>
      </w:r>
      <w:r>
        <w:rPr>
          <w:rFonts w:ascii="Times New Roman" w:hAnsi="Times New Roman" w:cs="Times New Roman"/>
          <w:b/>
          <w:bCs/>
          <w:sz w:val="24"/>
          <w:szCs w:val="24"/>
          <w:lang w:val="sr-Cyrl-CS" w:eastAsia="sr-Latn-CS"/>
        </w:rPr>
        <w:t>.</w:t>
      </w:r>
      <w:r>
        <w:rPr>
          <w:rFonts w:ascii="Times New Roman" w:hAnsi="Times New Roman" w:cs="Times New Roman"/>
          <w:b/>
          <w:bCs/>
          <w:sz w:val="24"/>
          <w:szCs w:val="24"/>
          <w:lang w:val="sr-Latn-CS" w:eastAsia="sr-Latn-CS"/>
        </w:rPr>
        <w:t xml:space="preserve"> године у </w:t>
      </w:r>
      <w:r>
        <w:rPr>
          <w:rFonts w:ascii="Times New Roman" w:hAnsi="Times New Roman" w:cs="Times New Roman"/>
          <w:b/>
          <w:bCs/>
          <w:sz w:val="24"/>
          <w:szCs w:val="24"/>
          <w:lang w:val="sr-Cyrl-CS" w:eastAsia="sr-Latn-CS"/>
        </w:rPr>
        <w:t>12:30</w:t>
      </w:r>
      <w:r>
        <w:rPr>
          <w:rFonts w:ascii="Times New Roman" w:hAnsi="Times New Roman" w:cs="Times New Roman"/>
          <w:b/>
          <w:bCs/>
          <w:sz w:val="24"/>
          <w:szCs w:val="24"/>
          <w:lang w:val="sr-Latn-CS" w:eastAsia="sr-Latn-CS"/>
        </w:rPr>
        <w:t xml:space="preserve"> часова, у просторијама ОШ</w:t>
      </w:r>
      <w:r>
        <w:rPr>
          <w:rFonts w:ascii="Times New Roman" w:hAnsi="Times New Roman" w:cs="Times New Roman"/>
          <w:b/>
          <w:bCs/>
          <w:sz w:val="24"/>
          <w:szCs w:val="24"/>
          <w:lang w:val="sr-Cyrl-CS" w:eastAsia="sr-Latn-CS"/>
        </w:rPr>
        <w:t xml:space="preserve"> </w:t>
      </w:r>
      <w:r>
        <w:rPr>
          <w:rFonts w:ascii="Times New Roman" w:hAnsi="Times New Roman" w:cs="Times New Roman"/>
          <w:b/>
          <w:bCs/>
          <w:sz w:val="24"/>
          <w:szCs w:val="24"/>
          <w:lang w:val="sr-Latn-CS" w:eastAsia="sr-Latn-CS"/>
        </w:rPr>
        <w:t>”</w:t>
      </w:r>
      <w:r>
        <w:rPr>
          <w:rFonts w:ascii="Times New Roman" w:hAnsi="Times New Roman" w:cs="Times New Roman"/>
          <w:b/>
          <w:bCs/>
          <w:sz w:val="24"/>
          <w:szCs w:val="24"/>
          <w:lang w:eastAsia="sr-Latn-CS"/>
        </w:rPr>
        <w:t>Вук Караџић</w:t>
      </w:r>
      <w:r>
        <w:rPr>
          <w:rFonts w:ascii="Times New Roman" w:hAnsi="Times New Roman" w:cs="Times New Roman"/>
          <w:b/>
          <w:bCs/>
          <w:sz w:val="24"/>
          <w:szCs w:val="24"/>
          <w:lang w:val="sr-Latn-CS" w:eastAsia="sr-Latn-CS"/>
        </w:rPr>
        <w:t>”</w:t>
      </w:r>
      <w:r>
        <w:rPr>
          <w:rFonts w:ascii="Times New Roman" w:hAnsi="Times New Roman" w:cs="Times New Roman"/>
          <w:b/>
          <w:bCs/>
          <w:sz w:val="24"/>
          <w:szCs w:val="24"/>
          <w:lang w:val="sr-Cyrl-CS" w:eastAsia="sr-Latn-CS"/>
        </w:rPr>
        <w:t>, у Вршцу, Дворска 1</w:t>
      </w:r>
      <w:r>
        <w:rPr>
          <w:rFonts w:ascii="Times New Roman" w:hAnsi="Times New Roman" w:cs="Times New Roman"/>
          <w:b/>
          <w:bCs/>
          <w:sz w:val="24"/>
          <w:szCs w:val="24"/>
          <w:lang w:eastAsia="sr-Latn-CS"/>
        </w:rPr>
        <w:t>7</w:t>
      </w:r>
      <w:r>
        <w:rPr>
          <w:rFonts w:ascii="Times New Roman" w:hAnsi="Times New Roman" w:cs="Times New Roman"/>
          <w:b/>
          <w:bCs/>
          <w:sz w:val="24"/>
          <w:szCs w:val="24"/>
          <w:lang w:val="sr-Latn-CS" w:eastAsia="sr-Latn-CS"/>
        </w:rPr>
        <w:t>.</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Latn-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Latn-CS"/>
        </w:rPr>
        <w:t>која је примљена по истеку дана и сата до којег се могу понуде подносити, сматраће се неблаговременом.</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suppressAutoHyphens/>
        <w:spacing w:after="0" w:line="100" w:lineRule="atLeast"/>
        <w:ind w:left="720"/>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ПОНУДА МОРА ДА САДРЖИ:</w:t>
      </w:r>
    </w:p>
    <w:p w:rsidR="00887D0F" w:rsidRDefault="00887D0F" w:rsidP="00BF0B74">
      <w:pPr>
        <w:numPr>
          <w:ilvl w:val="0"/>
          <w:numId w:val="8"/>
        </w:numPr>
        <w:suppressAutoHyphens/>
        <w:spacing w:after="0" w:line="100" w:lineRule="atLeast"/>
        <w:jc w:val="both"/>
        <w:rPr>
          <w:rFonts w:ascii="Times New Roman" w:hAnsi="Times New Roman" w:cs="Times New Roman"/>
          <w:i/>
          <w:iCs/>
          <w:color w:val="000000"/>
          <w:kern w:val="2"/>
          <w:sz w:val="24"/>
          <w:szCs w:val="24"/>
          <w:lang w:val="sr-Latn-CS" w:eastAsia="ar-SA"/>
        </w:rPr>
      </w:pPr>
      <w:r>
        <w:rPr>
          <w:rFonts w:ascii="Times New Roman" w:hAnsi="Times New Roman" w:cs="Times New Roman"/>
          <w:color w:val="000000"/>
          <w:kern w:val="2"/>
          <w:sz w:val="24"/>
          <w:szCs w:val="24"/>
          <w:lang w:val="sr-Latn-CS" w:eastAsia="ar-SA"/>
        </w:rPr>
        <w:t>Изјаву понуђача о испуњавању услова из члана 75. и 76. Закона у поступку јавне набавке мале вредности</w:t>
      </w:r>
      <w:r>
        <w:rPr>
          <w:rFonts w:ascii="Times New Roman" w:hAnsi="Times New Roman" w:cs="Times New Roman"/>
          <w:color w:val="000000"/>
          <w:kern w:val="2"/>
          <w:sz w:val="24"/>
          <w:szCs w:val="24"/>
          <w:lang w:val="bs-Cyrl-BA" w:eastAsia="ar-SA"/>
        </w:rPr>
        <w:t>;</w:t>
      </w:r>
    </w:p>
    <w:p w:rsidR="00887D0F" w:rsidRDefault="00887D0F" w:rsidP="00BF0B74">
      <w:pPr>
        <w:numPr>
          <w:ilvl w:val="0"/>
          <w:numId w:val="8"/>
        </w:numPr>
        <w:suppressAutoHyphens/>
        <w:spacing w:after="0" w:line="100" w:lineRule="atLeast"/>
        <w:jc w:val="both"/>
        <w:rPr>
          <w:rFonts w:ascii="Times New Roman" w:hAnsi="Times New Roman" w:cs="Times New Roman"/>
          <w:i/>
          <w:iCs/>
          <w:color w:val="000000"/>
          <w:kern w:val="2"/>
          <w:sz w:val="24"/>
          <w:szCs w:val="24"/>
          <w:lang w:val="sr-Latn-CS" w:eastAsia="ar-SA"/>
        </w:rPr>
      </w:pPr>
      <w:r>
        <w:rPr>
          <w:rFonts w:ascii="Times New Roman" w:hAnsi="Times New Roman" w:cs="Times New Roman"/>
          <w:color w:val="000000"/>
          <w:kern w:val="2"/>
          <w:sz w:val="24"/>
          <w:szCs w:val="24"/>
          <w:lang w:val="sr-Latn-CS" w:eastAsia="ar-SA"/>
        </w:rPr>
        <w:t>Изјаву подизвођача о испуњавању услова из члана 75. и 76. Закона у поступку јавне набавке мале вредности</w:t>
      </w:r>
      <w:r>
        <w:rPr>
          <w:rFonts w:ascii="Times New Roman" w:hAnsi="Times New Roman" w:cs="Times New Roman"/>
          <w:color w:val="000000"/>
          <w:kern w:val="2"/>
          <w:sz w:val="24"/>
          <w:szCs w:val="24"/>
          <w:lang w:val="bs-Cyrl-BA" w:eastAsia="ar-SA"/>
        </w:rPr>
        <w:t>;</w:t>
      </w:r>
    </w:p>
    <w:p w:rsidR="00887D0F" w:rsidRDefault="00887D0F" w:rsidP="00BF0B74">
      <w:pPr>
        <w:numPr>
          <w:ilvl w:val="0"/>
          <w:numId w:val="8"/>
        </w:numPr>
        <w:suppressAutoHyphens/>
        <w:spacing w:after="0" w:line="100" w:lineRule="atLeast"/>
        <w:ind w:right="-710"/>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ru-RU" w:eastAsia="ar-SA"/>
        </w:rPr>
        <w:t>Решење Министарства пољопривреде,</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шумарства</w:t>
      </w:r>
      <w:r>
        <w:rPr>
          <w:rFonts w:ascii="Times New Roman" w:hAnsi="Times New Roman" w:cs="Times New Roman"/>
          <w:color w:val="000000"/>
          <w:kern w:val="2"/>
          <w:sz w:val="24"/>
          <w:szCs w:val="24"/>
          <w:lang w:val="sr-Cyrl-CS" w:eastAsia="ar-SA"/>
        </w:rPr>
        <w:t xml:space="preserve"> и водопривреде</w:t>
      </w:r>
      <w:r>
        <w:rPr>
          <w:rFonts w:ascii="Times New Roman" w:hAnsi="Times New Roman" w:cs="Times New Roman"/>
          <w:color w:val="000000"/>
          <w:kern w:val="2"/>
          <w:sz w:val="24"/>
          <w:szCs w:val="24"/>
          <w:lang w:val="ru-RU" w:eastAsia="ar-SA"/>
        </w:rPr>
        <w:t xml:space="preserve"> о упису у Централни регистар објеката;</w:t>
      </w:r>
    </w:p>
    <w:p w:rsidR="00887D0F" w:rsidRDefault="00887D0F" w:rsidP="00BF0B74">
      <w:pPr>
        <w:numPr>
          <w:ilvl w:val="0"/>
          <w:numId w:val="8"/>
        </w:numPr>
        <w:suppressAutoHyphens/>
        <w:spacing w:after="0" w:line="100" w:lineRule="atLeast"/>
        <w:ind w:right="-710"/>
        <w:jc w:val="both"/>
        <w:rPr>
          <w:rFonts w:ascii="Times New Roman" w:hAnsi="Times New Roman" w:cs="Times New Roman"/>
          <w:color w:val="000000"/>
          <w:kern w:val="2"/>
          <w:sz w:val="24"/>
          <w:szCs w:val="24"/>
          <w:lang w:val="sr-Cyrl-CS" w:eastAsia="ar-SA"/>
        </w:rPr>
      </w:pPr>
      <w:r>
        <w:rPr>
          <w:rFonts w:ascii="Times New Roman" w:hAnsi="Times New Roman" w:cs="Times New Roman"/>
          <w:kern w:val="2"/>
          <w:sz w:val="24"/>
          <w:szCs w:val="24"/>
          <w:lang w:val="sr-Cyrl-CS" w:eastAsia="sr-Latn-CS"/>
        </w:rPr>
        <w:t>Сертификат НАССР;</w:t>
      </w:r>
    </w:p>
    <w:p w:rsidR="00887D0F" w:rsidRDefault="00887D0F" w:rsidP="00BF0B74">
      <w:pPr>
        <w:numPr>
          <w:ilvl w:val="0"/>
          <w:numId w:val="8"/>
        </w:numPr>
        <w:suppressAutoHyphens/>
        <w:spacing w:after="0" w:line="100" w:lineRule="atLeast"/>
        <w:ind w:left="714" w:hanging="357"/>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Образац понуде</w:t>
      </w:r>
      <w:r>
        <w:rPr>
          <w:rFonts w:ascii="Times New Roman" w:hAnsi="Times New Roman" w:cs="Times New Roman"/>
          <w:color w:val="000000"/>
          <w:kern w:val="2"/>
          <w:sz w:val="24"/>
          <w:szCs w:val="24"/>
          <w:lang w:val="bs-Cyrl-BA" w:eastAsia="ar-SA"/>
        </w:rPr>
        <w:t>;</w:t>
      </w:r>
    </w:p>
    <w:p w:rsidR="00887D0F" w:rsidRDefault="00887D0F" w:rsidP="00BF0B74">
      <w:pPr>
        <w:numPr>
          <w:ilvl w:val="0"/>
          <w:numId w:val="8"/>
        </w:num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Образац структуре цене</w:t>
      </w:r>
      <w:r>
        <w:rPr>
          <w:rFonts w:ascii="Times New Roman" w:hAnsi="Times New Roman" w:cs="Times New Roman"/>
          <w:color w:val="000000"/>
          <w:kern w:val="2"/>
          <w:sz w:val="24"/>
          <w:szCs w:val="24"/>
          <w:lang w:val="bs-Cyrl-BA" w:eastAsia="ar-SA"/>
        </w:rPr>
        <w:t>;</w:t>
      </w:r>
    </w:p>
    <w:p w:rsidR="00887D0F" w:rsidRDefault="00887D0F" w:rsidP="00BF0B74">
      <w:pPr>
        <w:numPr>
          <w:ilvl w:val="0"/>
          <w:numId w:val="8"/>
        </w:num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Образац изјаве о независној понуди</w:t>
      </w:r>
      <w:r>
        <w:rPr>
          <w:rFonts w:ascii="Times New Roman" w:hAnsi="Times New Roman" w:cs="Times New Roman"/>
          <w:color w:val="000000"/>
          <w:kern w:val="2"/>
          <w:sz w:val="24"/>
          <w:szCs w:val="24"/>
          <w:lang w:val="bs-Cyrl-BA" w:eastAsia="ar-SA"/>
        </w:rPr>
        <w:t>;</w:t>
      </w:r>
    </w:p>
    <w:p w:rsidR="00887D0F" w:rsidRDefault="00887D0F" w:rsidP="00BF0B74">
      <w:pPr>
        <w:numPr>
          <w:ilvl w:val="0"/>
          <w:numId w:val="8"/>
        </w:num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Образац изјаве у складу са чланом 75. став 2. Закона</w:t>
      </w:r>
      <w:r>
        <w:rPr>
          <w:rFonts w:ascii="Times New Roman" w:hAnsi="Times New Roman" w:cs="Times New Roman"/>
          <w:color w:val="000000"/>
          <w:kern w:val="2"/>
          <w:sz w:val="24"/>
          <w:szCs w:val="24"/>
          <w:lang w:val="bs-Cyrl-BA" w:eastAsia="ar-SA"/>
        </w:rPr>
        <w:t>;</w:t>
      </w:r>
    </w:p>
    <w:p w:rsidR="00887D0F" w:rsidRDefault="00887D0F" w:rsidP="00BF0B74">
      <w:pPr>
        <w:numPr>
          <w:ilvl w:val="0"/>
          <w:numId w:val="8"/>
        </w:num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Модел уговора.</w:t>
      </w:r>
    </w:p>
    <w:p w:rsidR="00887D0F" w:rsidRDefault="00887D0F" w:rsidP="00BF0B74">
      <w:pPr>
        <w:suppressAutoHyphens/>
        <w:spacing w:after="0" w:line="100" w:lineRule="atLeast"/>
        <w:ind w:left="720"/>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 xml:space="preserve">Понуда се припрема на обрасцима и моделу уговора, који су саставни део конкурсне документације, а у зависности од тога како понуђач наступа у понуди </w:t>
      </w:r>
      <w:r>
        <w:rPr>
          <w:rFonts w:ascii="Times New Roman" w:hAnsi="Times New Roman" w:cs="Times New Roman"/>
          <w:color w:val="000000"/>
          <w:kern w:val="2"/>
          <w:sz w:val="24"/>
          <w:szCs w:val="24"/>
          <w:lang w:val="sr-Latn-CS" w:eastAsia="ar-SA"/>
        </w:rPr>
        <w:t>(за понуђача који наступа самостално, понуђача који наступа са подизвођачем/има и групу понуђача која подноси заједничку понуду).</w:t>
      </w:r>
    </w:p>
    <w:p w:rsidR="00887D0F" w:rsidRDefault="00887D0F" w:rsidP="00BF0B74">
      <w:pPr>
        <w:tabs>
          <w:tab w:val="left" w:pos="360"/>
        </w:tabs>
        <w:suppressAutoHyphens/>
        <w:spacing w:after="0" w:line="100" w:lineRule="atLeast"/>
        <w:jc w:val="both"/>
        <w:rPr>
          <w:rFonts w:ascii="Times New Roman" w:hAnsi="Times New Roman" w:cs="Times New Roman"/>
          <w:b/>
          <w:bCs/>
          <w:kern w:val="2"/>
          <w:sz w:val="24"/>
          <w:szCs w:val="24"/>
          <w:lang w:val="sr-Cyrl-CS" w:eastAsia="ar-SA"/>
        </w:rPr>
      </w:pPr>
      <w:r>
        <w:rPr>
          <w:rFonts w:ascii="Times New Roman" w:hAnsi="Times New Roman" w:cs="Times New Roman"/>
          <w:b/>
          <w:bCs/>
          <w:kern w:val="2"/>
          <w:sz w:val="24"/>
          <w:szCs w:val="24"/>
          <w:lang w:val="sr-Cyrl-CS" w:eastAsia="ar-SA"/>
        </w:rPr>
        <w:t xml:space="preserve">Стране образаца које понуђач не попуњава (у зависности од тога како наступа у понуди и за које партије конкурише) потребно је да прецрта и овери печатом и потписом. </w:t>
      </w:r>
    </w:p>
    <w:p w:rsidR="00887D0F" w:rsidRDefault="00887D0F" w:rsidP="00BF0B74">
      <w:pPr>
        <w:autoSpaceDE w:val="0"/>
        <w:autoSpaceDN w:val="0"/>
        <w:adjustRightInd w:val="0"/>
        <w:spacing w:after="0" w:line="240" w:lineRule="auto"/>
        <w:jc w:val="both"/>
        <w:rPr>
          <w:rFonts w:ascii="Times New Roman" w:hAnsi="Times New Roman" w:cs="Times New Roman"/>
          <w:b/>
          <w:bCs/>
          <w:i/>
          <w:iCs/>
          <w:color w:val="000000"/>
          <w:sz w:val="24"/>
          <w:szCs w:val="24"/>
          <w:lang w:val="sr-Latn-CS"/>
        </w:rPr>
      </w:pPr>
      <w:r>
        <w:rPr>
          <w:rFonts w:ascii="Times New Roman" w:hAnsi="Times New Roman" w:cs="Times New Roman"/>
          <w:color w:val="000000"/>
          <w:kern w:val="2"/>
          <w:sz w:val="24"/>
          <w:szCs w:val="24"/>
          <w:lang w:val="sr-Cyrl-CS" w:eastAsia="ar-SA"/>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Cyrl-CS" w:eastAsia="sr-Latn-CS"/>
        </w:rPr>
      </w:pPr>
      <w:r>
        <w:rPr>
          <w:rFonts w:ascii="Times New Roman" w:hAnsi="Times New Roman" w:cs="Times New Roman"/>
          <w:color w:val="000000"/>
          <w:sz w:val="24"/>
          <w:szCs w:val="24"/>
          <w:lang w:val="sr-Cyrl-CS" w:eastAsia="sr-Latn-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w:t>
      </w:r>
      <w:r>
        <w:rPr>
          <w:rFonts w:ascii="Times New Roman" w:hAnsi="Times New Roman" w:cs="Times New Roman"/>
          <w:color w:val="000000"/>
          <w:sz w:val="24"/>
          <w:szCs w:val="24"/>
          <w:lang w:val="sr-Latn-CS" w:eastAsia="sr-Latn-CS"/>
        </w:rPr>
        <w:t xml:space="preserve"> </w:t>
      </w:r>
      <w:r>
        <w:rPr>
          <w:rFonts w:ascii="Times New Roman" w:hAnsi="Times New Roman" w:cs="Times New Roman"/>
          <w:color w:val="000000"/>
          <w:sz w:val="24"/>
          <w:szCs w:val="24"/>
          <w:lang w:val="sr-Cyrl-CS" w:eastAsia="sr-Latn-CS"/>
        </w:rPr>
        <w:t>или избелити, а након тога поред исправљеног дела понуде ставити печат и потпис одговорног лица понуђача.</w:t>
      </w:r>
    </w:p>
    <w:p w:rsidR="00887D0F" w:rsidRDefault="00887D0F" w:rsidP="00BF0B74">
      <w:pPr>
        <w:autoSpaceDE w:val="0"/>
        <w:autoSpaceDN w:val="0"/>
        <w:adjustRightInd w:val="0"/>
        <w:spacing w:after="0" w:line="240" w:lineRule="auto"/>
        <w:jc w:val="both"/>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У случају подношења заједничке понуде, уколико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овлашћених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r>
        <w:rPr>
          <w:rFonts w:ascii="Times New Roman" w:hAnsi="Times New Roman" w:cs="Times New Roman"/>
          <w:color w:val="000000"/>
          <w:kern w:val="2"/>
          <w:sz w:val="24"/>
          <w:szCs w:val="24"/>
          <w:lang w:val="ru-RU" w:eastAsia="ar-SA"/>
        </w:rPr>
        <w:t>подизвођачем</w:t>
      </w:r>
      <w:r>
        <w:rPr>
          <w:rFonts w:ascii="Times New Roman" w:hAnsi="Times New Roman" w:cs="Times New Roman"/>
          <w:color w:val="000000"/>
          <w:kern w:val="2"/>
          <w:sz w:val="24"/>
          <w:szCs w:val="24"/>
          <w:lang w:val="sr-Cyrl-CS" w:eastAsia="ar-SA"/>
        </w:rPr>
        <w:t>/има понуђач је дужан да у моделу уговора наведе тражене податке о сваком ангажованом подизвођачу.</w:t>
      </w: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3. НАЧИН ИЗМЕНЕ, ДОПУНЕ И ОПОЗИВА ПОНУДЕ</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Измену, допуну или опозив понуде треба доставити на адресу:  ОШ „ </w:t>
      </w:r>
      <w:r>
        <w:rPr>
          <w:rFonts w:ascii="Times New Roman" w:hAnsi="Times New Roman" w:cs="Times New Roman"/>
          <w:color w:val="000000"/>
          <w:sz w:val="24"/>
          <w:szCs w:val="24"/>
          <w:lang/>
        </w:rPr>
        <w:t>Вук Караџић</w:t>
      </w:r>
      <w:r>
        <w:rPr>
          <w:rFonts w:ascii="Times New Roman" w:hAnsi="Times New Roman" w:cs="Times New Roman"/>
          <w:color w:val="000000"/>
          <w:sz w:val="24"/>
          <w:szCs w:val="24"/>
          <w:lang w:val="sr-Latn-CS"/>
        </w:rPr>
        <w:t xml:space="preserve">” ул. </w:t>
      </w:r>
      <w:r>
        <w:rPr>
          <w:rFonts w:ascii="Times New Roman" w:hAnsi="Times New Roman" w:cs="Times New Roman"/>
          <w:color w:val="000000"/>
          <w:sz w:val="24"/>
          <w:szCs w:val="24"/>
          <w:lang w:val="sr-Cyrl-CS"/>
        </w:rPr>
        <w:t>Дворска 17-19, 26300 Вршац</w:t>
      </w:r>
      <w:r>
        <w:rPr>
          <w:rFonts w:ascii="Times New Roman" w:hAnsi="Times New Roman" w:cs="Times New Roman"/>
          <w:color w:val="000000"/>
          <w:sz w:val="24"/>
          <w:szCs w:val="24"/>
          <w:lang w:val="sr-Latn-CS"/>
        </w:rPr>
        <w:t>, са назнаком:</w:t>
      </w:r>
    </w:p>
    <w:p w:rsidR="00887D0F" w:rsidRDefault="00887D0F" w:rsidP="00BF0B74">
      <w:pPr>
        <w:autoSpaceDE w:val="0"/>
        <w:autoSpaceDN w:val="0"/>
        <w:adjustRightInd w:val="0"/>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„Измена понуде за ЈНМВ – </w:t>
      </w:r>
      <w:r>
        <w:rPr>
          <w:rFonts w:ascii="Times New Roman" w:hAnsi="Times New Roman" w:cs="Times New Roman"/>
          <w:b/>
          <w:bCs/>
          <w:color w:val="000000"/>
          <w:sz w:val="24"/>
          <w:szCs w:val="24"/>
          <w:lang w:val="bs-Cyrl-BA"/>
        </w:rPr>
        <w:t>ужина</w:t>
      </w:r>
      <w:r>
        <w:rPr>
          <w:rFonts w:ascii="Times New Roman" w:hAnsi="Times New Roman" w:cs="Times New Roman"/>
          <w:b/>
          <w:bCs/>
          <w:color w:val="000000"/>
          <w:sz w:val="24"/>
          <w:szCs w:val="24"/>
          <w:lang w:val="sr-Cyrl-CS"/>
        </w:rPr>
        <w:t xml:space="preserve"> за ученике</w:t>
      </w:r>
      <w:r>
        <w:rPr>
          <w:rFonts w:ascii="Times New Roman" w:hAnsi="Times New Roman" w:cs="Times New Roman"/>
          <w:i/>
          <w:iCs/>
          <w:color w:val="000000"/>
          <w:sz w:val="24"/>
          <w:szCs w:val="24"/>
          <w:lang w:val="sr-Latn-CS"/>
        </w:rPr>
        <w:t xml:space="preserve">, </w:t>
      </w:r>
      <w:r>
        <w:rPr>
          <w:rFonts w:ascii="Times New Roman" w:hAnsi="Times New Roman" w:cs="Times New Roman"/>
          <w:b/>
          <w:bCs/>
          <w:color w:val="000000"/>
          <w:sz w:val="24"/>
          <w:szCs w:val="24"/>
          <w:lang w:val="sr-Latn-CS"/>
        </w:rPr>
        <w:t>ЈН бр.0</w:t>
      </w:r>
      <w:r>
        <w:rPr>
          <w:rFonts w:ascii="Times New Roman" w:hAnsi="Times New Roman" w:cs="Times New Roman"/>
          <w:b/>
          <w:bCs/>
          <w:color w:val="000000"/>
          <w:sz w:val="24"/>
          <w:szCs w:val="24"/>
          <w:lang w:val="sr-Cyrl-CS"/>
        </w:rPr>
        <w:t>2</w:t>
      </w:r>
      <w:r>
        <w:rPr>
          <w:rFonts w:ascii="Times New Roman" w:hAnsi="Times New Roman" w:cs="Times New Roman"/>
          <w:b/>
          <w:bCs/>
          <w:color w:val="000000"/>
          <w:sz w:val="24"/>
          <w:szCs w:val="24"/>
          <w:lang w:val="sr-Latn-CS"/>
        </w:rPr>
        <w:t>/</w:t>
      </w:r>
      <w:r>
        <w:rPr>
          <w:rFonts w:ascii="Times New Roman" w:hAnsi="Times New Roman" w:cs="Times New Roman"/>
          <w:b/>
          <w:bCs/>
          <w:color w:val="000000"/>
          <w:sz w:val="24"/>
          <w:szCs w:val="24"/>
          <w:lang w:val="sr-Cyrl-CS"/>
        </w:rPr>
        <w:t>20</w:t>
      </w:r>
      <w:r>
        <w:rPr>
          <w:rFonts w:ascii="Times New Roman" w:hAnsi="Times New Roman" w:cs="Times New Roman"/>
          <w:b/>
          <w:bCs/>
          <w:color w:val="000000"/>
          <w:sz w:val="24"/>
          <w:szCs w:val="24"/>
          <w:lang w:val="sr-Latn-CS"/>
        </w:rPr>
        <w:t>1</w:t>
      </w:r>
      <w:r>
        <w:rPr>
          <w:rFonts w:ascii="Times New Roman" w:hAnsi="Times New Roman" w:cs="Times New Roman"/>
          <w:b/>
          <w:bCs/>
          <w:color w:val="000000"/>
          <w:sz w:val="24"/>
          <w:szCs w:val="24"/>
          <w:lang/>
        </w:rPr>
        <w:t>9</w:t>
      </w:r>
      <w:r>
        <w:rPr>
          <w:rFonts w:ascii="Times New Roman" w:hAnsi="Times New Roman" w:cs="Times New Roman"/>
          <w:b/>
          <w:bCs/>
          <w:color w:val="000000"/>
          <w:sz w:val="24"/>
          <w:szCs w:val="24"/>
          <w:lang w:val="sr-Latn-CS"/>
        </w:rPr>
        <w:t xml:space="preserve"> – НЕ ОТВАРАТИ" </w:t>
      </w:r>
      <w:r>
        <w:rPr>
          <w:rFonts w:ascii="Times New Roman" w:hAnsi="Times New Roman" w:cs="Times New Roman"/>
          <w:color w:val="000000"/>
          <w:sz w:val="24"/>
          <w:szCs w:val="24"/>
          <w:lang w:val="sr-Latn-CS"/>
        </w:rPr>
        <w:t>или</w:t>
      </w:r>
    </w:p>
    <w:p w:rsidR="00887D0F" w:rsidRDefault="00887D0F" w:rsidP="00BF0B74">
      <w:pPr>
        <w:autoSpaceDE w:val="0"/>
        <w:autoSpaceDN w:val="0"/>
        <w:adjustRightInd w:val="0"/>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„Допуна понуде за ЈНМВ – </w:t>
      </w:r>
      <w:r>
        <w:rPr>
          <w:rFonts w:ascii="Times New Roman" w:hAnsi="Times New Roman" w:cs="Times New Roman"/>
          <w:b/>
          <w:bCs/>
          <w:color w:val="000000"/>
          <w:sz w:val="24"/>
          <w:szCs w:val="24"/>
          <w:lang w:val="bs-Cyrl-BA"/>
        </w:rPr>
        <w:t>ужина</w:t>
      </w:r>
      <w:r>
        <w:rPr>
          <w:rFonts w:ascii="Times New Roman" w:hAnsi="Times New Roman" w:cs="Times New Roman"/>
          <w:b/>
          <w:bCs/>
          <w:color w:val="000000"/>
          <w:sz w:val="24"/>
          <w:szCs w:val="24"/>
          <w:lang w:val="sr-Latn-CS"/>
        </w:rPr>
        <w:t xml:space="preserve"> за </w:t>
      </w:r>
      <w:r>
        <w:rPr>
          <w:rFonts w:ascii="Times New Roman" w:hAnsi="Times New Roman" w:cs="Times New Roman"/>
          <w:b/>
          <w:bCs/>
          <w:color w:val="000000"/>
          <w:sz w:val="24"/>
          <w:szCs w:val="24"/>
          <w:lang w:val="sr-Cyrl-CS"/>
        </w:rPr>
        <w:t>ученике</w:t>
      </w:r>
      <w:r>
        <w:rPr>
          <w:rFonts w:ascii="Times New Roman" w:hAnsi="Times New Roman" w:cs="Times New Roman"/>
          <w:i/>
          <w:iCs/>
          <w:color w:val="000000"/>
          <w:sz w:val="24"/>
          <w:szCs w:val="24"/>
          <w:lang w:val="sr-Latn-CS"/>
        </w:rPr>
        <w:t xml:space="preserve">, </w:t>
      </w:r>
      <w:r>
        <w:rPr>
          <w:rFonts w:ascii="Times New Roman" w:hAnsi="Times New Roman" w:cs="Times New Roman"/>
          <w:b/>
          <w:bCs/>
          <w:color w:val="000000"/>
          <w:sz w:val="24"/>
          <w:szCs w:val="24"/>
          <w:lang w:val="sr-Latn-CS"/>
        </w:rPr>
        <w:t>ЈН бр.0</w:t>
      </w:r>
      <w:r>
        <w:rPr>
          <w:rFonts w:ascii="Times New Roman" w:hAnsi="Times New Roman" w:cs="Times New Roman"/>
          <w:b/>
          <w:bCs/>
          <w:color w:val="000000"/>
          <w:sz w:val="24"/>
          <w:szCs w:val="24"/>
          <w:lang w:val="sr-Cyrl-CS"/>
        </w:rPr>
        <w:t>2</w:t>
      </w:r>
      <w:r>
        <w:rPr>
          <w:rFonts w:ascii="Times New Roman" w:hAnsi="Times New Roman" w:cs="Times New Roman"/>
          <w:b/>
          <w:bCs/>
          <w:color w:val="000000"/>
          <w:sz w:val="24"/>
          <w:szCs w:val="24"/>
          <w:lang w:val="sr-Latn-CS"/>
        </w:rPr>
        <w:t>/</w:t>
      </w:r>
      <w:r>
        <w:rPr>
          <w:rFonts w:ascii="Times New Roman" w:hAnsi="Times New Roman" w:cs="Times New Roman"/>
          <w:b/>
          <w:bCs/>
          <w:color w:val="000000"/>
          <w:sz w:val="24"/>
          <w:szCs w:val="24"/>
          <w:lang w:val="sr-Cyrl-CS"/>
        </w:rPr>
        <w:t>20</w:t>
      </w:r>
      <w:r>
        <w:rPr>
          <w:rFonts w:ascii="Times New Roman" w:hAnsi="Times New Roman" w:cs="Times New Roman"/>
          <w:b/>
          <w:bCs/>
          <w:color w:val="000000"/>
          <w:sz w:val="24"/>
          <w:szCs w:val="24"/>
          <w:lang w:val="sr-Latn-CS"/>
        </w:rPr>
        <w:t>1</w:t>
      </w:r>
      <w:r>
        <w:rPr>
          <w:rFonts w:ascii="Times New Roman" w:hAnsi="Times New Roman" w:cs="Times New Roman"/>
          <w:b/>
          <w:bCs/>
          <w:color w:val="000000"/>
          <w:sz w:val="24"/>
          <w:szCs w:val="24"/>
          <w:lang/>
        </w:rPr>
        <w:t>9</w:t>
      </w:r>
      <w:r>
        <w:rPr>
          <w:rFonts w:ascii="Times New Roman" w:hAnsi="Times New Roman" w:cs="Times New Roman"/>
          <w:b/>
          <w:bCs/>
          <w:color w:val="000000"/>
          <w:sz w:val="24"/>
          <w:szCs w:val="24"/>
          <w:lang w:val="sr-Latn-CS"/>
        </w:rPr>
        <w:t xml:space="preserve"> – НЕ ОТВАРАТИ" </w:t>
      </w:r>
      <w:r>
        <w:rPr>
          <w:rFonts w:ascii="Times New Roman" w:hAnsi="Times New Roman" w:cs="Times New Roman"/>
          <w:color w:val="000000"/>
          <w:sz w:val="24"/>
          <w:szCs w:val="24"/>
          <w:lang w:val="sr-Latn-CS"/>
        </w:rPr>
        <w:t>или</w:t>
      </w:r>
    </w:p>
    <w:p w:rsidR="00887D0F" w:rsidRDefault="00887D0F" w:rsidP="00BF0B74">
      <w:pPr>
        <w:autoSpaceDE w:val="0"/>
        <w:autoSpaceDN w:val="0"/>
        <w:adjustRightInd w:val="0"/>
        <w:spacing w:after="0" w:line="240" w:lineRule="auto"/>
        <w:jc w:val="both"/>
        <w:rPr>
          <w:rFonts w:ascii="Times New Roman" w:hAnsi="Times New Roman" w:cs="Times New Roman"/>
          <w:b/>
          <w:bCs/>
          <w:color w:val="000000"/>
          <w:sz w:val="24"/>
          <w:szCs w:val="24"/>
          <w:lang w:val="bs-Cyrl-BA"/>
        </w:rPr>
      </w:pPr>
      <w:r>
        <w:rPr>
          <w:rFonts w:ascii="Times New Roman" w:hAnsi="Times New Roman" w:cs="Times New Roman"/>
          <w:b/>
          <w:bCs/>
          <w:color w:val="000000"/>
          <w:sz w:val="24"/>
          <w:szCs w:val="24"/>
          <w:lang w:val="sr-Latn-CS"/>
        </w:rPr>
        <w:t>„Опозив понуде за ЈНМВ –</w:t>
      </w:r>
      <w:r>
        <w:rPr>
          <w:rFonts w:ascii="Times New Roman" w:hAnsi="Times New Roman" w:cs="Times New Roman"/>
          <w:b/>
          <w:bCs/>
          <w:color w:val="000000"/>
          <w:sz w:val="24"/>
          <w:szCs w:val="24"/>
          <w:lang w:val="bs-Cyrl-BA"/>
        </w:rPr>
        <w:t xml:space="preserve">ужина </w:t>
      </w:r>
      <w:r>
        <w:rPr>
          <w:rFonts w:ascii="Times New Roman" w:hAnsi="Times New Roman" w:cs="Times New Roman"/>
          <w:b/>
          <w:bCs/>
          <w:color w:val="000000"/>
          <w:sz w:val="24"/>
          <w:szCs w:val="24"/>
          <w:lang w:val="sr-Cyrl-CS"/>
        </w:rPr>
        <w:t>за ученике</w:t>
      </w:r>
      <w:r>
        <w:rPr>
          <w:rFonts w:ascii="Times New Roman" w:hAnsi="Times New Roman" w:cs="Times New Roman"/>
          <w:i/>
          <w:iCs/>
          <w:color w:val="000000"/>
          <w:sz w:val="24"/>
          <w:szCs w:val="24"/>
          <w:lang w:val="sr-Latn-CS"/>
        </w:rPr>
        <w:t xml:space="preserve">, </w:t>
      </w:r>
      <w:r>
        <w:rPr>
          <w:rFonts w:ascii="Times New Roman" w:hAnsi="Times New Roman" w:cs="Times New Roman"/>
          <w:b/>
          <w:bCs/>
          <w:color w:val="000000"/>
          <w:sz w:val="24"/>
          <w:szCs w:val="24"/>
          <w:lang w:val="sr-Latn-CS"/>
        </w:rPr>
        <w:t>ЈН бр.0</w:t>
      </w:r>
      <w:r>
        <w:rPr>
          <w:rFonts w:ascii="Times New Roman" w:hAnsi="Times New Roman" w:cs="Times New Roman"/>
          <w:b/>
          <w:bCs/>
          <w:color w:val="000000"/>
          <w:sz w:val="24"/>
          <w:szCs w:val="24"/>
          <w:lang w:val="sr-Cyrl-CS"/>
        </w:rPr>
        <w:t>2</w:t>
      </w:r>
      <w:r>
        <w:rPr>
          <w:rFonts w:ascii="Times New Roman" w:hAnsi="Times New Roman" w:cs="Times New Roman"/>
          <w:b/>
          <w:bCs/>
          <w:color w:val="000000"/>
          <w:sz w:val="24"/>
          <w:szCs w:val="24"/>
          <w:lang w:val="sr-Latn-CS"/>
        </w:rPr>
        <w:t>/</w:t>
      </w:r>
      <w:r>
        <w:rPr>
          <w:rFonts w:ascii="Times New Roman" w:hAnsi="Times New Roman" w:cs="Times New Roman"/>
          <w:b/>
          <w:bCs/>
          <w:color w:val="000000"/>
          <w:sz w:val="24"/>
          <w:szCs w:val="24"/>
          <w:lang w:val="sr-Cyrl-CS"/>
        </w:rPr>
        <w:t>20</w:t>
      </w:r>
      <w:r>
        <w:rPr>
          <w:rFonts w:ascii="Times New Roman" w:hAnsi="Times New Roman" w:cs="Times New Roman"/>
          <w:b/>
          <w:bCs/>
          <w:color w:val="000000"/>
          <w:sz w:val="24"/>
          <w:szCs w:val="24"/>
          <w:lang w:val="sr-Latn-CS"/>
        </w:rPr>
        <w:t>1</w:t>
      </w:r>
      <w:r>
        <w:rPr>
          <w:rFonts w:ascii="Times New Roman" w:hAnsi="Times New Roman" w:cs="Times New Roman"/>
          <w:b/>
          <w:bCs/>
          <w:color w:val="000000"/>
          <w:sz w:val="24"/>
          <w:szCs w:val="24"/>
          <w:lang/>
        </w:rPr>
        <w:t>9</w:t>
      </w:r>
      <w:r>
        <w:rPr>
          <w:rFonts w:ascii="Times New Roman" w:hAnsi="Times New Roman" w:cs="Times New Roman"/>
          <w:b/>
          <w:bCs/>
          <w:color w:val="000000"/>
          <w:sz w:val="24"/>
          <w:szCs w:val="24"/>
          <w:lang w:val="sr-Latn-CS"/>
        </w:rPr>
        <w:t xml:space="preserve"> – НЕ ОТВАРАТИ" </w:t>
      </w:r>
      <w:r>
        <w:rPr>
          <w:rFonts w:ascii="Times New Roman" w:hAnsi="Times New Roman" w:cs="Times New Roman"/>
          <w:color w:val="000000"/>
          <w:sz w:val="24"/>
          <w:szCs w:val="24"/>
          <w:lang w:val="sr-Latn-CS"/>
        </w:rPr>
        <w:t>или</w:t>
      </w:r>
      <w:r>
        <w:rPr>
          <w:rFonts w:ascii="Times New Roman" w:hAnsi="Times New Roman" w:cs="Times New Roman"/>
          <w:b/>
          <w:bCs/>
          <w:color w:val="000000"/>
          <w:sz w:val="24"/>
          <w:szCs w:val="24"/>
          <w:lang w:val="sr-Latn-CS"/>
        </w:rPr>
        <w:t xml:space="preserve"> „Измена и допуна понуде за ЈНМВ – </w:t>
      </w:r>
      <w:r>
        <w:rPr>
          <w:rFonts w:ascii="Times New Roman" w:hAnsi="Times New Roman" w:cs="Times New Roman"/>
          <w:b/>
          <w:bCs/>
          <w:color w:val="000000"/>
          <w:sz w:val="24"/>
          <w:szCs w:val="24"/>
          <w:lang w:val="bs-Cyrl-BA"/>
        </w:rPr>
        <w:t>ужина</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sr-Cyrl-CS"/>
        </w:rPr>
        <w:t>за ученике</w:t>
      </w:r>
      <w:r>
        <w:rPr>
          <w:rFonts w:ascii="Times New Roman" w:hAnsi="Times New Roman" w:cs="Times New Roman"/>
          <w:i/>
          <w:iCs/>
          <w:color w:val="000000"/>
          <w:sz w:val="24"/>
          <w:szCs w:val="24"/>
          <w:lang w:val="sr-Latn-CS"/>
        </w:rPr>
        <w:t xml:space="preserve">, </w:t>
      </w:r>
      <w:r>
        <w:rPr>
          <w:rFonts w:ascii="Times New Roman" w:hAnsi="Times New Roman" w:cs="Times New Roman"/>
          <w:b/>
          <w:bCs/>
          <w:color w:val="000000"/>
          <w:sz w:val="24"/>
          <w:szCs w:val="24"/>
          <w:lang w:val="sr-Latn-CS"/>
        </w:rPr>
        <w:t>ЈН бр.0</w:t>
      </w:r>
      <w:r>
        <w:rPr>
          <w:rFonts w:ascii="Times New Roman" w:hAnsi="Times New Roman" w:cs="Times New Roman"/>
          <w:b/>
          <w:bCs/>
          <w:color w:val="000000"/>
          <w:sz w:val="24"/>
          <w:szCs w:val="24"/>
          <w:lang w:val="sr-Cyrl-CS"/>
        </w:rPr>
        <w:t>2</w:t>
      </w:r>
      <w:r>
        <w:rPr>
          <w:rFonts w:ascii="Times New Roman" w:hAnsi="Times New Roman" w:cs="Times New Roman"/>
          <w:b/>
          <w:bCs/>
          <w:color w:val="000000"/>
          <w:sz w:val="24"/>
          <w:szCs w:val="24"/>
          <w:lang w:val="sr-Latn-CS"/>
        </w:rPr>
        <w:t>/</w:t>
      </w:r>
      <w:r>
        <w:rPr>
          <w:rFonts w:ascii="Times New Roman" w:hAnsi="Times New Roman" w:cs="Times New Roman"/>
          <w:b/>
          <w:bCs/>
          <w:color w:val="000000"/>
          <w:sz w:val="24"/>
          <w:szCs w:val="24"/>
          <w:lang w:val="sr-Cyrl-CS"/>
        </w:rPr>
        <w:t>20</w:t>
      </w:r>
      <w:r>
        <w:rPr>
          <w:rFonts w:ascii="Times New Roman" w:hAnsi="Times New Roman" w:cs="Times New Roman"/>
          <w:b/>
          <w:bCs/>
          <w:color w:val="000000"/>
          <w:sz w:val="24"/>
          <w:szCs w:val="24"/>
          <w:lang w:val="sr-Latn-CS"/>
        </w:rPr>
        <w:t>1</w:t>
      </w:r>
      <w:r>
        <w:rPr>
          <w:rFonts w:ascii="Times New Roman" w:hAnsi="Times New Roman" w:cs="Times New Roman"/>
          <w:b/>
          <w:bCs/>
          <w:color w:val="000000"/>
          <w:sz w:val="24"/>
          <w:szCs w:val="24"/>
          <w:lang/>
        </w:rPr>
        <w:t>9</w:t>
      </w:r>
      <w:r>
        <w:rPr>
          <w:rFonts w:ascii="Times New Roman" w:hAnsi="Times New Roman" w:cs="Times New Roman"/>
          <w:b/>
          <w:bCs/>
          <w:color w:val="000000"/>
          <w:sz w:val="24"/>
          <w:szCs w:val="24"/>
          <w:lang w:val="sr-Latn-CS"/>
        </w:rPr>
        <w:t xml:space="preserve"> – НЕ ОТВАРАТИ".</w:t>
      </w:r>
      <w:r>
        <w:rPr>
          <w:rFonts w:ascii="Times New Roman" w:hAnsi="Times New Roman" w:cs="Times New Roman"/>
          <w:b/>
          <w:bCs/>
          <w:color w:val="000000"/>
          <w:sz w:val="24"/>
          <w:szCs w:val="24"/>
          <w:lang w:val="bs-Cyrl-BA"/>
        </w:rPr>
        <w:t xml:space="preserve"> </w:t>
      </w:r>
    </w:p>
    <w:p w:rsidR="00887D0F" w:rsidRDefault="00887D0F" w:rsidP="00BF0B74">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b/>
          <w:bCs/>
          <w:color w:val="000000"/>
          <w:kern w:val="2"/>
          <w:sz w:val="24"/>
          <w:szCs w:val="24"/>
          <w:lang w:val="sr-Latn-CS" w:eastAsia="ar-SA"/>
        </w:rPr>
        <w:t>4.  ПОНУДА СА ВАРИЈАНТАМА</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val="sr-Latn-CS" w:eastAsia="ar-SA"/>
        </w:rPr>
        <w:t>Подношење понуде са варијантама није дозвољено.</w:t>
      </w: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Latn-CS" w:eastAsia="ar-SA"/>
        </w:rPr>
      </w:pP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5. НАЧИН И УСЛОВИ ПЛАЋАЊА, ГАРАНТНИ РОК, КАО И ДРУГЕ ОКОЛНОСТИ</w:t>
      </w: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ОД КОЈИХ ЗАВИСИ ПРИХВАТЉИВОСТ ПОНУДЕ</w:t>
      </w:r>
    </w:p>
    <w:p w:rsidR="00887D0F" w:rsidRDefault="00887D0F" w:rsidP="00BF0B74">
      <w:pPr>
        <w:suppressAutoHyphens/>
        <w:spacing w:after="0" w:line="100" w:lineRule="atLeast"/>
        <w:jc w:val="both"/>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Latn-CS"/>
        </w:rPr>
        <w:t>5.1. Захтеви у погледу начина, рока и услова плаћања.</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Наручилац се обавезује да плаћање врши сукцесивно вирманским путем у року од </w:t>
      </w:r>
      <w:r>
        <w:rPr>
          <w:rFonts w:ascii="Times New Roman" w:hAnsi="Times New Roman" w:cs="Times New Roman"/>
          <w:color w:val="000000"/>
          <w:sz w:val="24"/>
          <w:szCs w:val="24"/>
          <w:lang w:val="sr-Latn-CS"/>
        </w:rPr>
        <w:t>45 дана од</w:t>
      </w:r>
      <w:r>
        <w:rPr>
          <w:rFonts w:ascii="Times New Roman" w:hAnsi="Times New Roman" w:cs="Times New Roman"/>
          <w:color w:val="000000"/>
          <w:kern w:val="2"/>
          <w:sz w:val="24"/>
          <w:szCs w:val="24"/>
          <w:lang w:val="sr-Cyrl-CS" w:eastAsia="ar-SA"/>
        </w:rPr>
        <w:t xml:space="preserve"> дана издавања рачуна,</w:t>
      </w:r>
      <w:r>
        <w:rPr>
          <w:rFonts w:ascii="Times New Roman" w:hAnsi="Times New Roman" w:cs="Times New Roman"/>
          <w:i/>
          <w:iCs/>
          <w:color w:val="000000"/>
          <w:kern w:val="2"/>
          <w:sz w:val="24"/>
          <w:szCs w:val="24"/>
          <w:lang w:val="sr-Latn-CS" w:eastAsia="ar-SA"/>
        </w:rPr>
        <w:t xml:space="preserve"> </w:t>
      </w:r>
      <w:r>
        <w:rPr>
          <w:rFonts w:ascii="Times New Roman" w:hAnsi="Times New Roman" w:cs="Times New Roman"/>
          <w:color w:val="000000"/>
          <w:kern w:val="2"/>
          <w:sz w:val="24"/>
          <w:szCs w:val="24"/>
          <w:lang w:val="sr-Latn-CS" w:eastAsia="ar-SA"/>
        </w:rPr>
        <w:t>на основу потписане и оверене отпремнице које испоставља понуђач</w:t>
      </w:r>
      <w:r>
        <w:rPr>
          <w:rFonts w:ascii="Times New Roman" w:hAnsi="Times New Roman" w:cs="Times New Roman"/>
          <w:color w:val="000000"/>
          <w:kern w:val="2"/>
          <w:sz w:val="24"/>
          <w:szCs w:val="24"/>
          <w:lang w:val="sr-Cyrl-CS" w:eastAsia="ar-SA"/>
        </w:rPr>
        <w:t>, а</w:t>
      </w:r>
      <w:r>
        <w:rPr>
          <w:rFonts w:ascii="Times New Roman" w:hAnsi="Times New Roman" w:cs="Times New Roman"/>
          <w:color w:val="000000"/>
          <w:kern w:val="2"/>
          <w:sz w:val="24"/>
          <w:szCs w:val="24"/>
          <w:lang w:val="sr-Latn-CS" w:eastAsia="ar-SA"/>
        </w:rPr>
        <w:t xml:space="preserve"> којим је потврђена испорука добара. </w:t>
      </w:r>
      <w:r>
        <w:rPr>
          <w:rFonts w:ascii="Times New Roman" w:hAnsi="Times New Roman" w:cs="Times New Roman"/>
          <w:color w:val="000000"/>
          <w:sz w:val="24"/>
          <w:szCs w:val="24"/>
          <w:lang w:val="sr-Latn-CS"/>
        </w:rPr>
        <w:t>Плаћање се врши уплатом на рачун понуђача.</w:t>
      </w:r>
      <w:r>
        <w:rPr>
          <w:rFonts w:ascii="Times New Roman" w:hAnsi="Times New Roman" w:cs="Times New Roman"/>
          <w:color w:val="000000"/>
          <w:kern w:val="2"/>
          <w:sz w:val="24"/>
          <w:szCs w:val="24"/>
          <w:lang w:val="sr-Latn-CS" w:eastAsia="ar-SA"/>
        </w:rPr>
        <w:t xml:space="preserve"> </w:t>
      </w:r>
    </w:p>
    <w:p w:rsidR="00887D0F" w:rsidRDefault="00887D0F" w:rsidP="00BF0B74">
      <w:pPr>
        <w:autoSpaceDE w:val="0"/>
        <w:autoSpaceDN w:val="0"/>
        <w:adjustRightInd w:val="0"/>
        <w:spacing w:after="0" w:line="240" w:lineRule="auto"/>
        <w:rPr>
          <w:rFonts w:ascii="Times New Roman" w:hAnsi="Times New Roman" w:cs="Times New Roman"/>
          <w:b/>
          <w:bCs/>
          <w:i/>
          <w:iCs/>
          <w:sz w:val="24"/>
          <w:szCs w:val="24"/>
          <w:lang w:val="sr-Latn-CS"/>
        </w:rPr>
      </w:pPr>
      <w:r>
        <w:rPr>
          <w:rFonts w:ascii="Times New Roman" w:hAnsi="Times New Roman" w:cs="Times New Roman"/>
          <w:b/>
          <w:bCs/>
          <w:i/>
          <w:iCs/>
          <w:color w:val="000000"/>
          <w:sz w:val="24"/>
          <w:szCs w:val="24"/>
          <w:lang w:val="sr-Latn-CS"/>
        </w:rPr>
        <w:t>5.2</w:t>
      </w:r>
      <w:r>
        <w:rPr>
          <w:rFonts w:ascii="Times New Roman" w:hAnsi="Times New Roman" w:cs="Times New Roman"/>
          <w:b/>
          <w:bCs/>
          <w:i/>
          <w:iCs/>
          <w:sz w:val="24"/>
          <w:szCs w:val="24"/>
          <w:lang w:val="sr-Latn-CS"/>
        </w:rPr>
        <w:t>.Захтев у погледу рока испоруке добрa</w:t>
      </w: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Cyrl-CS" w:eastAsia="ar-SA"/>
        </w:rPr>
        <w:t>И</w:t>
      </w:r>
      <w:r>
        <w:rPr>
          <w:rFonts w:ascii="Times New Roman" w:hAnsi="Times New Roman" w:cs="Times New Roman"/>
          <w:kern w:val="2"/>
          <w:sz w:val="24"/>
          <w:szCs w:val="24"/>
          <w:lang w:val="sr-Latn-CS" w:eastAsia="ar-SA"/>
        </w:rPr>
        <w:t xml:space="preserve">спорука је </w:t>
      </w:r>
      <w:r>
        <w:rPr>
          <w:rFonts w:ascii="Times New Roman" w:hAnsi="Times New Roman" w:cs="Times New Roman"/>
          <w:kern w:val="2"/>
          <w:sz w:val="24"/>
          <w:szCs w:val="24"/>
          <w:lang w:val="sr-Cyrl-CS" w:eastAsia="ar-SA"/>
        </w:rPr>
        <w:t>сукцесивна – дневна и недељна, врши се радним данима, и то према исказаним потребама у погледу врсте, количине и динамике, а на основу писаног захтева купца за испоруку достављеног продавцу лично, факсом или електронски до реализовања износа процењене вредности набавке.</w:t>
      </w:r>
    </w:p>
    <w:p w:rsidR="00887D0F" w:rsidRDefault="00887D0F" w:rsidP="00BF0B74">
      <w:pPr>
        <w:suppressAutoHyphens/>
        <w:spacing w:after="0" w:line="100" w:lineRule="atLeast"/>
        <w:jc w:val="both"/>
        <w:rPr>
          <w:rFonts w:ascii="Times New Roman" w:hAnsi="Times New Roman" w:cs="Times New Roman"/>
          <w:b/>
          <w:bCs/>
          <w:kern w:val="2"/>
          <w:sz w:val="24"/>
          <w:szCs w:val="24"/>
          <w:lang w:val="sr-Cyrl-CS" w:eastAsia="ar-SA"/>
        </w:rPr>
      </w:pPr>
      <w:r>
        <w:rPr>
          <w:rFonts w:ascii="Times New Roman" w:hAnsi="Times New Roman" w:cs="Times New Roman"/>
          <w:b/>
          <w:bCs/>
          <w:kern w:val="2"/>
          <w:sz w:val="24"/>
          <w:szCs w:val="24"/>
          <w:lang w:val="sr-Latn-CS" w:eastAsia="ar-SA"/>
        </w:rPr>
        <w:t xml:space="preserve">Дневна испорука врши се </w:t>
      </w:r>
      <w:r>
        <w:rPr>
          <w:rFonts w:ascii="Times New Roman" w:hAnsi="Times New Roman" w:cs="Times New Roman"/>
          <w:b/>
          <w:bCs/>
          <w:kern w:val="2"/>
          <w:sz w:val="24"/>
          <w:szCs w:val="24"/>
          <w:lang w:val="sr-Cyrl-CS" w:eastAsia="ar-SA"/>
        </w:rPr>
        <w:t>у периоду од 0</w:t>
      </w:r>
      <w:r>
        <w:rPr>
          <w:rFonts w:ascii="Times New Roman" w:hAnsi="Times New Roman" w:cs="Times New Roman"/>
          <w:b/>
          <w:bCs/>
          <w:kern w:val="2"/>
          <w:sz w:val="24"/>
          <w:szCs w:val="24"/>
          <w:lang w:eastAsia="ar-SA"/>
        </w:rPr>
        <w:t>7</w:t>
      </w:r>
      <w:r>
        <w:rPr>
          <w:rFonts w:ascii="Times New Roman" w:hAnsi="Times New Roman" w:cs="Times New Roman"/>
          <w:b/>
          <w:bCs/>
          <w:kern w:val="2"/>
          <w:sz w:val="24"/>
          <w:szCs w:val="24"/>
          <w:lang w:eastAsia="ar-SA"/>
        </w:rPr>
        <w:t>:</w:t>
      </w:r>
      <w:r>
        <w:rPr>
          <w:rFonts w:ascii="Times New Roman" w:hAnsi="Times New Roman" w:cs="Times New Roman"/>
          <w:b/>
          <w:bCs/>
          <w:kern w:val="2"/>
          <w:sz w:val="24"/>
          <w:szCs w:val="24"/>
          <w:lang w:val="sr-Cyrl-CS" w:eastAsia="ar-SA"/>
        </w:rPr>
        <w:t xml:space="preserve">00 до </w:t>
      </w:r>
      <w:r>
        <w:rPr>
          <w:rFonts w:ascii="Times New Roman" w:hAnsi="Times New Roman" w:cs="Times New Roman"/>
          <w:b/>
          <w:bCs/>
          <w:kern w:val="2"/>
          <w:sz w:val="24"/>
          <w:szCs w:val="24"/>
          <w:lang w:eastAsia="ar-SA"/>
        </w:rPr>
        <w:t>11</w:t>
      </w:r>
      <w:r>
        <w:rPr>
          <w:rFonts w:ascii="Times New Roman" w:hAnsi="Times New Roman" w:cs="Times New Roman"/>
          <w:b/>
          <w:bCs/>
          <w:kern w:val="2"/>
          <w:sz w:val="24"/>
          <w:szCs w:val="24"/>
          <w:lang w:eastAsia="ar-SA"/>
        </w:rPr>
        <w:t>:</w:t>
      </w:r>
      <w:r>
        <w:rPr>
          <w:rFonts w:ascii="Times New Roman" w:hAnsi="Times New Roman" w:cs="Times New Roman"/>
          <w:b/>
          <w:bCs/>
          <w:kern w:val="2"/>
          <w:sz w:val="24"/>
          <w:szCs w:val="24"/>
          <w:lang w:eastAsia="ar-SA"/>
        </w:rPr>
        <w:t>0</w:t>
      </w:r>
      <w:r>
        <w:rPr>
          <w:rFonts w:ascii="Times New Roman" w:hAnsi="Times New Roman" w:cs="Times New Roman"/>
          <w:b/>
          <w:bCs/>
          <w:kern w:val="2"/>
          <w:sz w:val="24"/>
          <w:szCs w:val="24"/>
          <w:lang w:val="sr-Cyrl-CS" w:eastAsia="ar-SA"/>
        </w:rPr>
        <w:t>0 часова наредног дана од дана достављања захтева купца. Недељна испорука врши се у року од 48 сати од достављања захтева купца.</w:t>
      </w:r>
    </w:p>
    <w:p w:rsidR="00887D0F" w:rsidRDefault="00887D0F" w:rsidP="00BF0B74">
      <w:pPr>
        <w:suppressAutoHyphens/>
        <w:spacing w:after="0" w:line="100" w:lineRule="atLeast"/>
        <w:jc w:val="both"/>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val="sr-Cyrl-CS" w:eastAsia="ar-SA"/>
        </w:rPr>
        <w:t xml:space="preserve">Дневна испорука за партију 1 (хлеб и свежа пецива) врши се два пута дневно, од </w:t>
      </w:r>
      <w:r>
        <w:rPr>
          <w:rFonts w:ascii="Times New Roman" w:hAnsi="Times New Roman" w:cs="Times New Roman"/>
          <w:b/>
          <w:bCs/>
          <w:kern w:val="2"/>
          <w:sz w:val="24"/>
          <w:szCs w:val="24"/>
          <w:lang w:eastAsia="ar-SA"/>
        </w:rPr>
        <w:t>07</w:t>
      </w:r>
      <w:r>
        <w:rPr>
          <w:rFonts w:ascii="Times New Roman" w:hAnsi="Times New Roman" w:cs="Times New Roman"/>
          <w:b/>
          <w:bCs/>
          <w:kern w:val="2"/>
          <w:sz w:val="24"/>
          <w:szCs w:val="24"/>
          <w:lang w:val="sr-Cyrl-CS" w:eastAsia="ar-SA"/>
        </w:rPr>
        <w:t xml:space="preserve">:00 до </w:t>
      </w:r>
      <w:r>
        <w:rPr>
          <w:rFonts w:ascii="Times New Roman" w:hAnsi="Times New Roman" w:cs="Times New Roman"/>
          <w:b/>
          <w:bCs/>
          <w:kern w:val="2"/>
          <w:sz w:val="24"/>
          <w:szCs w:val="24"/>
          <w:lang w:eastAsia="ar-SA"/>
        </w:rPr>
        <w:t>0</w:t>
      </w:r>
      <w:r>
        <w:rPr>
          <w:rFonts w:ascii="Times New Roman" w:hAnsi="Times New Roman" w:cs="Times New Roman"/>
          <w:b/>
          <w:bCs/>
          <w:kern w:val="2"/>
          <w:sz w:val="24"/>
          <w:szCs w:val="24"/>
          <w:lang w:val="sr-Cyrl-CS" w:eastAsia="ar-SA"/>
        </w:rPr>
        <w:t>7:</w:t>
      </w:r>
      <w:r>
        <w:rPr>
          <w:rFonts w:ascii="Times New Roman" w:hAnsi="Times New Roman" w:cs="Times New Roman"/>
          <w:b/>
          <w:bCs/>
          <w:kern w:val="2"/>
          <w:sz w:val="24"/>
          <w:szCs w:val="24"/>
          <w:lang w:eastAsia="ar-SA"/>
        </w:rPr>
        <w:t>3</w:t>
      </w:r>
      <w:r>
        <w:rPr>
          <w:rFonts w:ascii="Times New Roman" w:hAnsi="Times New Roman" w:cs="Times New Roman"/>
          <w:b/>
          <w:bCs/>
          <w:kern w:val="2"/>
          <w:sz w:val="24"/>
          <w:szCs w:val="24"/>
          <w:lang w:val="sr-Cyrl-CS" w:eastAsia="ar-SA"/>
        </w:rPr>
        <w:t xml:space="preserve">0 часова за преподневну смену и </w:t>
      </w:r>
      <w:r>
        <w:rPr>
          <w:rFonts w:ascii="Times New Roman" w:hAnsi="Times New Roman" w:cs="Times New Roman"/>
          <w:b/>
          <w:bCs/>
          <w:kern w:val="2"/>
          <w:sz w:val="24"/>
          <w:szCs w:val="24"/>
          <w:lang w:eastAsia="ar-SA"/>
        </w:rPr>
        <w:t>o</w:t>
      </w:r>
      <w:r>
        <w:rPr>
          <w:rFonts w:ascii="Times New Roman" w:hAnsi="Times New Roman" w:cs="Times New Roman"/>
          <w:b/>
          <w:bCs/>
          <w:kern w:val="2"/>
          <w:sz w:val="24"/>
          <w:szCs w:val="24"/>
          <w:lang w:eastAsia="ar-SA"/>
        </w:rPr>
        <w:t>д</w:t>
      </w:r>
      <w:r>
        <w:rPr>
          <w:rFonts w:ascii="Times New Roman" w:hAnsi="Times New Roman" w:cs="Times New Roman"/>
          <w:b/>
          <w:bCs/>
          <w:kern w:val="2"/>
          <w:sz w:val="24"/>
          <w:szCs w:val="24"/>
          <w:lang w:val="sr-Cyrl-CS" w:eastAsia="ar-SA"/>
        </w:rPr>
        <w:t xml:space="preserve"> 1</w:t>
      </w:r>
      <w:r>
        <w:rPr>
          <w:rFonts w:ascii="Times New Roman" w:hAnsi="Times New Roman" w:cs="Times New Roman"/>
          <w:b/>
          <w:bCs/>
          <w:kern w:val="2"/>
          <w:sz w:val="24"/>
          <w:szCs w:val="24"/>
          <w:lang w:eastAsia="ar-SA"/>
        </w:rPr>
        <w:t>0</w:t>
      </w:r>
      <w:r>
        <w:rPr>
          <w:rFonts w:ascii="Times New Roman" w:hAnsi="Times New Roman" w:cs="Times New Roman"/>
          <w:b/>
          <w:bCs/>
          <w:kern w:val="2"/>
          <w:sz w:val="24"/>
          <w:szCs w:val="24"/>
          <w:lang w:val="sr-Cyrl-CS" w:eastAsia="ar-SA"/>
        </w:rPr>
        <w:t>:00 од 1</w:t>
      </w:r>
      <w:r>
        <w:rPr>
          <w:rFonts w:ascii="Times New Roman" w:hAnsi="Times New Roman" w:cs="Times New Roman"/>
          <w:b/>
          <w:bCs/>
          <w:kern w:val="2"/>
          <w:sz w:val="24"/>
          <w:szCs w:val="24"/>
          <w:lang w:eastAsia="ar-SA"/>
        </w:rPr>
        <w:t>1</w:t>
      </w:r>
      <w:r>
        <w:rPr>
          <w:rFonts w:ascii="Times New Roman" w:hAnsi="Times New Roman" w:cs="Times New Roman"/>
          <w:b/>
          <w:bCs/>
          <w:kern w:val="2"/>
          <w:sz w:val="24"/>
          <w:szCs w:val="24"/>
          <w:lang w:val="sr-Cyrl-CS" w:eastAsia="ar-SA"/>
        </w:rPr>
        <w:t xml:space="preserve">:00 часова за поподневну смену. </w:t>
      </w:r>
      <w:r>
        <w:rPr>
          <w:rFonts w:ascii="Times New Roman" w:hAnsi="Times New Roman" w:cs="Times New Roman"/>
          <w:b/>
          <w:bCs/>
          <w:kern w:val="2"/>
          <w:sz w:val="24"/>
          <w:szCs w:val="24"/>
          <w:lang w:eastAsia="ar-SA"/>
        </w:rPr>
        <w:t>Недељна испорука за партију 2 и 3 (млеко и млечни производи и сокови из прехрамбрених производа) врши се три пута недељно према исказаним потребама купца уз испоруку производа из партије број 1.</w:t>
      </w:r>
    </w:p>
    <w:p w:rsidR="00887D0F" w:rsidRDefault="00887D0F" w:rsidP="00BF0B74">
      <w:pPr>
        <w:suppressAutoHyphens/>
        <w:spacing w:after="0" w:line="100" w:lineRule="atLeast"/>
        <w:jc w:val="both"/>
        <w:rPr>
          <w:rFonts w:ascii="Times New Roman" w:hAnsi="Times New Roman" w:cs="Times New Roman"/>
          <w:b/>
          <w:bCs/>
          <w:kern w:val="2"/>
          <w:sz w:val="24"/>
          <w:szCs w:val="24"/>
          <w:lang w:val="sr-Cyrl-CS" w:eastAsia="ar-SA"/>
        </w:rPr>
      </w:pPr>
      <w:r>
        <w:rPr>
          <w:rFonts w:ascii="Times New Roman" w:hAnsi="Times New Roman" w:cs="Times New Roman"/>
          <w:b/>
          <w:bCs/>
          <w:kern w:val="2"/>
          <w:sz w:val="24"/>
          <w:szCs w:val="24"/>
          <w:lang w:val="sr-Cyrl-CS" w:eastAsia="ar-SA"/>
        </w:rPr>
        <w:t>Напомена: испорука два пута на дан важи само за дане када на јеловнику буду производи из Партије 1.</w:t>
      </w: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Latn-CS"/>
        </w:rPr>
        <w:t>5.3.Захтев у погледу места испоруке</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Latn-CS"/>
        </w:rPr>
        <w:t xml:space="preserve">На адресу наручиоца – </w:t>
      </w:r>
      <w:r>
        <w:rPr>
          <w:rFonts w:ascii="Times New Roman" w:hAnsi="Times New Roman" w:cs="Times New Roman"/>
          <w:color w:val="000000"/>
          <w:sz w:val="24"/>
          <w:szCs w:val="24"/>
          <w:lang/>
        </w:rPr>
        <w:t>ОШ „Вук Караџић“Дворска 1</w:t>
      </w:r>
      <w:r>
        <w:rPr>
          <w:rFonts w:ascii="Times New Roman" w:hAnsi="Times New Roman" w:cs="Times New Roman"/>
          <w:color w:val="000000"/>
          <w:sz w:val="24"/>
          <w:szCs w:val="24"/>
          <w:lang w:val="sr-Cyrl-CS"/>
        </w:rPr>
        <w:t>9, 26300 Вршац</w:t>
      </w: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Latn-CS"/>
        </w:rPr>
        <w:t>4. Захтев у погледу амбалаже</w:t>
      </w:r>
    </w:p>
    <w:p w:rsidR="00887D0F" w:rsidRDefault="00887D0F" w:rsidP="00BF0B74">
      <w:pPr>
        <w:suppressAutoHyphens/>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kern w:val="2"/>
          <w:sz w:val="24"/>
          <w:szCs w:val="24"/>
          <w:lang w:val="sr-Latn-CS" w:eastAsia="ar-SA"/>
        </w:rPr>
        <w:t xml:space="preserve">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прехрамбене производе. На кутијама је обавезна декларација на српском језику, која је у складу са </w:t>
      </w:r>
      <w:r>
        <w:rPr>
          <w:rFonts w:ascii="Times New Roman" w:hAnsi="Times New Roman" w:cs="Times New Roman"/>
          <w:kern w:val="2"/>
          <w:sz w:val="24"/>
          <w:szCs w:val="24"/>
          <w:lang w:val="sr-Cyrl-CS" w:eastAsia="sr-Latn-CS"/>
        </w:rPr>
        <w:t>Правилником о декларисању, означавању и рекламирању хране („</w:t>
      </w:r>
      <w:r>
        <w:rPr>
          <w:rFonts w:ascii="Times New Roman" w:hAnsi="Times New Roman" w:cs="Times New Roman"/>
          <w:kern w:val="2"/>
          <w:sz w:val="24"/>
          <w:szCs w:val="24"/>
          <w:lang w:val="sr-Latn-CS" w:eastAsia="sr-Latn-CS"/>
        </w:rPr>
        <w:t>Сл. гл. РС</w:t>
      </w:r>
      <w:r>
        <w:rPr>
          <w:rFonts w:ascii="Times New Roman" w:hAnsi="Times New Roman" w:cs="Times New Roman"/>
          <w:kern w:val="2"/>
          <w:sz w:val="24"/>
          <w:szCs w:val="24"/>
          <w:lang w:val="sr-Cyrl-CS" w:eastAsia="sr-Latn-CS"/>
        </w:rPr>
        <w:t>“, бр.85/13)</w:t>
      </w:r>
      <w:r>
        <w:rPr>
          <w:rFonts w:ascii="Times New Roman" w:hAnsi="Times New Roman" w:cs="Times New Roman"/>
          <w:kern w:val="2"/>
          <w:sz w:val="24"/>
          <w:szCs w:val="24"/>
          <w:lang w:val="sr-Latn-CS" w:eastAsia="ar-SA"/>
        </w:rPr>
        <w:t>. Амбалажа је неповратна.</w:t>
      </w:r>
    </w:p>
    <w:p w:rsidR="00887D0F" w:rsidRDefault="00887D0F" w:rsidP="00BF0B74">
      <w:pPr>
        <w:suppressAutoHyphens/>
        <w:spacing w:after="0" w:line="240" w:lineRule="auto"/>
        <w:jc w:val="both"/>
        <w:rPr>
          <w:rFonts w:ascii="Times New Roman" w:hAnsi="Times New Roman" w:cs="Times New Roman"/>
          <w:b/>
          <w:bCs/>
          <w:color w:val="000000"/>
          <w:kern w:val="2"/>
          <w:sz w:val="24"/>
          <w:szCs w:val="24"/>
          <w:lang w:eastAsia="ar-SA"/>
        </w:rPr>
      </w:pPr>
      <w:r>
        <w:rPr>
          <w:rFonts w:ascii="Times New Roman" w:hAnsi="Times New Roman" w:cs="Times New Roman"/>
          <w:b/>
          <w:bCs/>
          <w:i/>
          <w:iCs/>
          <w:color w:val="000000"/>
          <w:sz w:val="24"/>
          <w:szCs w:val="24"/>
          <w:lang/>
        </w:rPr>
        <w:t xml:space="preserve"> Напомене:</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val="ru-RU" w:eastAsia="ar-SA"/>
        </w:rPr>
        <w:t>До</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ва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дм</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2"/>
          <w:kern w:val="2"/>
          <w:sz w:val="24"/>
          <w:szCs w:val="24"/>
          <w:lang w:val="ru-RU" w:eastAsia="ar-SA"/>
        </w:rPr>
        <w:t>т</w:t>
      </w:r>
      <w:r>
        <w:rPr>
          <w:rFonts w:ascii="Times New Roman" w:hAnsi="Times New Roman" w:cs="Times New Roman"/>
          <w:color w:val="000000"/>
          <w:spacing w:val="1"/>
          <w:kern w:val="2"/>
          <w:sz w:val="24"/>
          <w:szCs w:val="24"/>
          <w:lang w:val="ru-RU" w:eastAsia="ar-SA"/>
        </w:rPr>
        <w:t>ни</w:t>
      </w:r>
      <w:r>
        <w:rPr>
          <w:rFonts w:ascii="Times New Roman" w:hAnsi="Times New Roman" w:cs="Times New Roman"/>
          <w:color w:val="000000"/>
          <w:kern w:val="2"/>
          <w:sz w:val="24"/>
          <w:szCs w:val="24"/>
          <w:lang w:val="ru-RU" w:eastAsia="ar-SA"/>
        </w:rPr>
        <w:t>х добара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врши</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kern w:val="2"/>
          <w:sz w:val="24"/>
          <w:szCs w:val="24"/>
          <w:lang w:val="ru-RU" w:eastAsia="ar-SA"/>
        </w:rPr>
        <w:t>е</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љ</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spacing w:val="1"/>
          <w:kern w:val="2"/>
          <w:sz w:val="24"/>
          <w:szCs w:val="24"/>
          <w:lang w:val="ru-RU" w:eastAsia="ar-SA"/>
        </w:rPr>
        <w:t>чи</w:t>
      </w:r>
      <w:r>
        <w:rPr>
          <w:rFonts w:ascii="Times New Roman" w:hAnsi="Times New Roman" w:cs="Times New Roman"/>
          <w:color w:val="000000"/>
          <w:kern w:val="2"/>
          <w:sz w:val="24"/>
          <w:szCs w:val="24"/>
          <w:lang w:val="ru-RU" w:eastAsia="ar-SA"/>
        </w:rPr>
        <w:t>во</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5"/>
          <w:kern w:val="2"/>
          <w:sz w:val="24"/>
          <w:szCs w:val="24"/>
          <w:lang w:val="sr-Cyrl-CS" w:eastAsia="ar-SA"/>
        </w:rPr>
        <w:t>сервирки или за то одговорној особи</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у</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договор</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kern w:val="2"/>
          <w:sz w:val="24"/>
          <w:szCs w:val="24"/>
          <w:lang w:val="ru-RU" w:eastAsia="ar-SA"/>
        </w:rPr>
        <w:t>ом</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м</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3"/>
          <w:kern w:val="2"/>
          <w:sz w:val="24"/>
          <w:szCs w:val="24"/>
          <w:lang w:val="ru-RU" w:eastAsia="ar-SA"/>
        </w:rPr>
        <w:t>н</w:t>
      </w:r>
      <w:r>
        <w:rPr>
          <w:rFonts w:ascii="Times New Roman" w:hAnsi="Times New Roman" w:cs="Times New Roman"/>
          <w:color w:val="000000"/>
          <w:spacing w:val="-2"/>
          <w:kern w:val="2"/>
          <w:sz w:val="24"/>
          <w:szCs w:val="24"/>
          <w:lang w:val="ru-RU" w:eastAsia="ar-SA"/>
        </w:rPr>
        <w:t>у</w:t>
      </w:r>
      <w:r>
        <w:rPr>
          <w:rFonts w:ascii="Times New Roman" w:hAnsi="Times New Roman" w:cs="Times New Roman"/>
          <w:color w:val="000000"/>
          <w:kern w:val="2"/>
          <w:sz w:val="24"/>
          <w:szCs w:val="24"/>
          <w:lang w:val="sr-Cyrl-CS" w:eastAsia="ar-SA"/>
        </w:rPr>
        <w:t>.</w:t>
      </w:r>
      <w:r>
        <w:rPr>
          <w:rFonts w:ascii="Times New Roman" w:hAnsi="Times New Roman" w:cs="Times New Roman"/>
          <w:color w:val="000000"/>
          <w:kern w:val="2"/>
          <w:sz w:val="24"/>
          <w:szCs w:val="24"/>
          <w:lang w:val="ru-RU" w:eastAsia="ar-SA"/>
        </w:rPr>
        <w:t xml:space="preserve"> </w:t>
      </w:r>
      <w:r>
        <w:rPr>
          <w:rFonts w:ascii="Times New Roman" w:hAnsi="Times New Roman" w:cs="Times New Roman"/>
          <w:color w:val="000000"/>
          <w:kern w:val="2"/>
          <w:sz w:val="24"/>
          <w:szCs w:val="24"/>
          <w:lang w:val="sr-Cyrl-CS" w:eastAsia="ar-SA"/>
        </w:rPr>
        <w:t xml:space="preserve">Сервирка или за то одговорна особа </w:t>
      </w:r>
      <w:r>
        <w:rPr>
          <w:rFonts w:ascii="Times New Roman" w:hAnsi="Times New Roman" w:cs="Times New Roman"/>
          <w:color w:val="000000"/>
          <w:kern w:val="2"/>
          <w:sz w:val="24"/>
          <w:szCs w:val="24"/>
          <w:lang w:val="ru-RU" w:eastAsia="ar-SA"/>
        </w:rPr>
        <w:t>врши</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о</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kern w:val="2"/>
          <w:sz w:val="24"/>
          <w:szCs w:val="24"/>
          <w:lang w:val="ru-RU" w:eastAsia="ar-SA"/>
        </w:rPr>
        <w:t>тро</w:t>
      </w:r>
      <w:r>
        <w:rPr>
          <w:rFonts w:ascii="Times New Roman" w:hAnsi="Times New Roman" w:cs="Times New Roman"/>
          <w:color w:val="000000"/>
          <w:spacing w:val="2"/>
          <w:kern w:val="2"/>
          <w:sz w:val="24"/>
          <w:szCs w:val="24"/>
          <w:lang w:val="ru-RU" w:eastAsia="ar-SA"/>
        </w:rPr>
        <w:t>л</w:t>
      </w:r>
      <w:r>
        <w:rPr>
          <w:rFonts w:ascii="Times New Roman" w:hAnsi="Times New Roman" w:cs="Times New Roman"/>
          <w:color w:val="000000"/>
          <w:kern w:val="2"/>
          <w:sz w:val="24"/>
          <w:szCs w:val="24"/>
          <w:lang w:val="ru-RU" w:eastAsia="ar-SA"/>
        </w:rPr>
        <w:t xml:space="preserve">у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је</w:t>
      </w:r>
      <w:r>
        <w:rPr>
          <w:rFonts w:ascii="Times New Roman" w:hAnsi="Times New Roman" w:cs="Times New Roman"/>
          <w:color w:val="000000"/>
          <w:spacing w:val="-1"/>
          <w:kern w:val="2"/>
          <w:sz w:val="24"/>
          <w:szCs w:val="24"/>
          <w:lang w:val="ru-RU" w:eastAsia="ar-SA"/>
        </w:rPr>
        <w:t>м</w:t>
      </w:r>
      <w:r>
        <w:rPr>
          <w:rFonts w:ascii="Times New Roman" w:hAnsi="Times New Roman" w:cs="Times New Roman"/>
          <w:color w:val="000000"/>
          <w:kern w:val="2"/>
          <w:sz w:val="24"/>
          <w:szCs w:val="24"/>
          <w:lang w:val="ru-RU" w:eastAsia="ar-SA"/>
        </w:rPr>
        <w:t>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ро</w:t>
      </w:r>
      <w:r>
        <w:rPr>
          <w:rFonts w:ascii="Times New Roman" w:hAnsi="Times New Roman" w:cs="Times New Roman"/>
          <w:color w:val="000000"/>
          <w:spacing w:val="2"/>
          <w:kern w:val="2"/>
          <w:sz w:val="24"/>
          <w:szCs w:val="24"/>
          <w:lang w:val="ru-RU" w:eastAsia="ar-SA"/>
        </w:rPr>
        <w:t>б</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в</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л</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та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и</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квантитета намирница и да ли је достављена обавезна пр</w:t>
      </w:r>
      <w:r>
        <w:rPr>
          <w:rFonts w:ascii="Times New Roman" w:hAnsi="Times New Roman" w:cs="Times New Roman"/>
          <w:color w:val="000000"/>
          <w:kern w:val="2"/>
          <w:sz w:val="24"/>
          <w:szCs w:val="24"/>
          <w:lang w:eastAsia="ar-SA"/>
        </w:rPr>
        <w:t>а</w:t>
      </w:r>
      <w:r>
        <w:rPr>
          <w:rFonts w:ascii="Times New Roman" w:hAnsi="Times New Roman" w:cs="Times New Roman"/>
          <w:color w:val="000000"/>
          <w:kern w:val="2"/>
          <w:sz w:val="24"/>
          <w:szCs w:val="24"/>
          <w:lang w:val="ru-RU" w:eastAsia="ar-SA"/>
        </w:rPr>
        <w:t xml:space="preserve">тећа документација за испоручене намирнице (декларације,  потврде о исправности и др.) </w:t>
      </w:r>
      <w:r>
        <w:rPr>
          <w:rFonts w:ascii="Times New Roman" w:hAnsi="Times New Roman" w:cs="Times New Roman"/>
          <w:color w:val="000000"/>
          <w:kern w:val="2"/>
          <w:sz w:val="24"/>
          <w:szCs w:val="24"/>
          <w:lang w:eastAsia="ar-SA"/>
        </w:rPr>
        <w:t>и</w:t>
      </w:r>
      <w:r>
        <w:rPr>
          <w:rFonts w:ascii="Times New Roman" w:hAnsi="Times New Roman" w:cs="Times New Roman"/>
          <w:color w:val="000000"/>
          <w:kern w:val="2"/>
          <w:sz w:val="24"/>
          <w:szCs w:val="24"/>
          <w:lang w:val="ru-RU" w:eastAsia="ar-SA"/>
        </w:rPr>
        <w:t xml:space="preserve"> писмено </w:t>
      </w:r>
      <w:r>
        <w:rPr>
          <w:rFonts w:ascii="Times New Roman" w:hAnsi="Times New Roman" w:cs="Times New Roman"/>
          <w:color w:val="000000"/>
          <w:kern w:val="2"/>
          <w:sz w:val="24"/>
          <w:szCs w:val="24"/>
          <w:lang w:eastAsia="ar-SA"/>
        </w:rPr>
        <w:t>потврђује</w:t>
      </w:r>
      <w:r>
        <w:rPr>
          <w:rFonts w:ascii="Times New Roman" w:hAnsi="Times New Roman" w:cs="Times New Roman"/>
          <w:color w:val="000000"/>
          <w:kern w:val="2"/>
          <w:sz w:val="24"/>
          <w:szCs w:val="24"/>
          <w:lang w:val="ru-RU" w:eastAsia="ar-SA"/>
        </w:rPr>
        <w:t xml:space="preserve"> преузимање добара, са тачним пописом примљених добара, </w:t>
      </w:r>
      <w:r>
        <w:rPr>
          <w:rFonts w:ascii="Times New Roman" w:hAnsi="Times New Roman" w:cs="Times New Roman"/>
          <w:color w:val="000000"/>
          <w:kern w:val="2"/>
          <w:sz w:val="24"/>
          <w:szCs w:val="24"/>
          <w:lang w:eastAsia="ar-SA"/>
        </w:rPr>
        <w:t>тј.потписује отпремницу на којој треба да је истакнут печат добав</w:t>
      </w:r>
      <w:r>
        <w:rPr>
          <w:rFonts w:ascii="Times New Roman" w:hAnsi="Times New Roman" w:cs="Times New Roman"/>
          <w:color w:val="000000"/>
          <w:kern w:val="2"/>
          <w:sz w:val="24"/>
          <w:szCs w:val="24"/>
          <w:lang w:val="ru-RU" w:eastAsia="ar-SA"/>
        </w:rPr>
        <w:t>љ</w:t>
      </w:r>
      <w:r>
        <w:rPr>
          <w:rFonts w:ascii="Times New Roman" w:hAnsi="Times New Roman" w:cs="Times New Roman"/>
          <w:color w:val="000000"/>
          <w:kern w:val="2"/>
          <w:sz w:val="24"/>
          <w:szCs w:val="24"/>
          <w:lang w:eastAsia="ar-SA"/>
        </w:rPr>
        <w:t>ача.</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ru-RU" w:eastAsia="ar-SA"/>
        </w:rPr>
      </w:pPr>
      <w:r>
        <w:rPr>
          <w:rFonts w:ascii="Times New Roman" w:hAnsi="Times New Roman" w:cs="Times New Roman"/>
          <w:color w:val="000000"/>
          <w:kern w:val="2"/>
          <w:sz w:val="24"/>
          <w:szCs w:val="24"/>
          <w:lang w:val="sr-Cyrl-CS" w:eastAsia="ar-SA"/>
        </w:rPr>
        <w:t>Писмени приговор на квалитет, количину, превоз и начин испоруке Наручилац је дужан да истакне Добављачу у року од 24 сата од момента преузимања добара, а за скривене недостатке у року од три дана од дана сазнања.</w:t>
      </w:r>
    </w:p>
    <w:p w:rsidR="00887D0F" w:rsidRDefault="00887D0F" w:rsidP="00BF0B74">
      <w:pPr>
        <w:tabs>
          <w:tab w:val="left" w:pos="1134"/>
        </w:tabs>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Наручилац задржава право да раскине уговор, уколико добављач учестало, више од три пута након указивања на неисправност, не поштује одредбе уговора у погледу испоруке добара, односно хигијенске и здравствене исправности.</w:t>
      </w:r>
    </w:p>
    <w:p w:rsidR="00887D0F" w:rsidRDefault="00887D0F" w:rsidP="00BF0B74">
      <w:pPr>
        <w:tabs>
          <w:tab w:val="left" w:pos="1134"/>
        </w:tabs>
        <w:suppressAutoHyphens/>
        <w:spacing w:after="0" w:line="100" w:lineRule="atLeast"/>
        <w:jc w:val="both"/>
        <w:rPr>
          <w:rFonts w:ascii="Times New Roman" w:hAnsi="Times New Roman" w:cs="Times New Roman"/>
          <w:color w:val="000000"/>
          <w:kern w:val="2"/>
          <w:sz w:val="24"/>
          <w:szCs w:val="24"/>
          <w:lang w:val="sr-Cyrl-CS" w:eastAsia="ar-SA"/>
        </w:rPr>
      </w:pPr>
    </w:p>
    <w:p w:rsidR="00887D0F" w:rsidRDefault="00887D0F" w:rsidP="00BF0B74">
      <w:pPr>
        <w:suppressAutoHyphens/>
        <w:spacing w:after="0" w:line="240" w:lineRule="auto"/>
        <w:jc w:val="both"/>
        <w:rPr>
          <w:rFonts w:ascii="Times New Roman" w:hAnsi="Times New Roman" w:cs="Times New Roman"/>
          <w:b/>
          <w:bCs/>
          <w:i/>
          <w:iCs/>
          <w:color w:val="000000"/>
          <w:kern w:val="2"/>
          <w:sz w:val="24"/>
          <w:szCs w:val="24"/>
          <w:lang w:val="sr-Latn-CS" w:eastAsia="ar-SA"/>
        </w:rPr>
      </w:pPr>
      <w:r>
        <w:rPr>
          <w:rFonts w:ascii="Times New Roman" w:hAnsi="Times New Roman" w:cs="Times New Roman"/>
          <w:b/>
          <w:bCs/>
          <w:i/>
          <w:iCs/>
          <w:color w:val="000000"/>
          <w:kern w:val="2"/>
          <w:sz w:val="24"/>
          <w:szCs w:val="24"/>
          <w:lang w:val="sr-Latn-CS" w:eastAsia="ar-SA"/>
        </w:rPr>
        <w:t>5.</w:t>
      </w:r>
      <w:r>
        <w:rPr>
          <w:rFonts w:ascii="Times New Roman" w:hAnsi="Times New Roman" w:cs="Times New Roman"/>
          <w:b/>
          <w:bCs/>
          <w:i/>
          <w:iCs/>
          <w:color w:val="000000"/>
          <w:kern w:val="2"/>
          <w:sz w:val="24"/>
          <w:szCs w:val="24"/>
          <w:lang w:eastAsia="ar-SA"/>
        </w:rPr>
        <w:t>4</w:t>
      </w:r>
      <w:r>
        <w:rPr>
          <w:rFonts w:ascii="Times New Roman" w:hAnsi="Times New Roman" w:cs="Times New Roman"/>
          <w:b/>
          <w:bCs/>
          <w:i/>
          <w:iCs/>
          <w:color w:val="000000"/>
          <w:kern w:val="2"/>
          <w:sz w:val="24"/>
          <w:szCs w:val="24"/>
          <w:lang w:val="sr-Latn-CS" w:eastAsia="ar-SA"/>
        </w:rPr>
        <w:t>. Захтеви у погледу количине предметних добара</w:t>
      </w:r>
    </w:p>
    <w:p w:rsidR="00887D0F" w:rsidRDefault="00887D0F" w:rsidP="00BF0B74">
      <w:pPr>
        <w:suppressAutoHyphens/>
        <w:spacing w:after="0" w:line="240" w:lineRule="auto"/>
        <w:jc w:val="both"/>
        <w:rPr>
          <w:rFonts w:ascii="Times New Roman" w:hAnsi="Times New Roman" w:cs="Times New Roman"/>
          <w:b/>
          <w:bCs/>
          <w:color w:val="000000"/>
          <w:kern w:val="2"/>
          <w:sz w:val="24"/>
          <w:szCs w:val="24"/>
          <w:lang w:eastAsia="ar-SA"/>
        </w:rPr>
      </w:pPr>
      <w:r>
        <w:rPr>
          <w:rFonts w:ascii="Times New Roman" w:hAnsi="Times New Roman" w:cs="Times New Roman"/>
          <w:color w:val="000000"/>
          <w:kern w:val="2"/>
          <w:sz w:val="24"/>
          <w:szCs w:val="24"/>
          <w:lang w:val="sr-Cyrl-CS" w:eastAsia="ar-SA"/>
        </w:rPr>
        <w:t>Укупне количине предметних добара за период важења уговора су оријентационе, а стварне ће бити приказане у захтевима за испоруку које ће купац, достављати продавцу.</w:t>
      </w:r>
    </w:p>
    <w:p w:rsidR="00887D0F" w:rsidRDefault="00887D0F" w:rsidP="00BF0B74">
      <w:pPr>
        <w:suppressAutoHyphens/>
        <w:spacing w:after="0" w:line="240" w:lineRule="auto"/>
        <w:jc w:val="both"/>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 xml:space="preserve">Напомињемо да су укупне количине одређене према </w:t>
      </w:r>
      <w:r>
        <w:rPr>
          <w:rFonts w:ascii="Times New Roman" w:hAnsi="Times New Roman" w:cs="Times New Roman"/>
          <w:b/>
          <w:bCs/>
          <w:color w:val="000000"/>
          <w:kern w:val="2"/>
          <w:sz w:val="24"/>
          <w:szCs w:val="24"/>
          <w:lang w:val="sr-Latn-CS" w:eastAsia="ar-SA"/>
        </w:rPr>
        <w:t xml:space="preserve">просечној присутности деце у току </w:t>
      </w:r>
      <w:r>
        <w:rPr>
          <w:rFonts w:ascii="Times New Roman" w:hAnsi="Times New Roman" w:cs="Times New Roman"/>
          <w:b/>
          <w:bCs/>
          <w:color w:val="000000"/>
          <w:kern w:val="2"/>
          <w:sz w:val="24"/>
          <w:szCs w:val="24"/>
          <w:lang w:val="sr-Cyrl-CS" w:eastAsia="ar-SA"/>
        </w:rPr>
        <w:t xml:space="preserve">једног </w:t>
      </w:r>
      <w:r>
        <w:rPr>
          <w:rFonts w:ascii="Times New Roman" w:hAnsi="Times New Roman" w:cs="Times New Roman"/>
          <w:b/>
          <w:bCs/>
          <w:color w:val="000000"/>
          <w:kern w:val="2"/>
          <w:sz w:val="24"/>
          <w:szCs w:val="24"/>
          <w:lang w:val="sr-Latn-CS" w:eastAsia="ar-SA"/>
        </w:rPr>
        <w:t>месеца за намирнице које су предмет јавне набавке</w:t>
      </w:r>
      <w:r>
        <w:rPr>
          <w:rFonts w:ascii="Times New Roman" w:hAnsi="Times New Roman" w:cs="Times New Roman"/>
          <w:b/>
          <w:bCs/>
          <w:color w:val="000000"/>
          <w:kern w:val="2"/>
          <w:sz w:val="24"/>
          <w:szCs w:val="24"/>
          <w:lang w:val="sr-Cyrl-CS" w:eastAsia="ar-SA"/>
        </w:rPr>
        <w:t xml:space="preserve"> и, сходно томе, током реализације уговора могу одступати у односу на укупну уговорену количину, (мања или већа количина).</w:t>
      </w:r>
    </w:p>
    <w:p w:rsidR="00887D0F" w:rsidRDefault="00887D0F" w:rsidP="00BF0B74">
      <w:pPr>
        <w:widowControl w:val="0"/>
        <w:suppressAutoHyphens/>
        <w:autoSpaceDE w:val="0"/>
        <w:autoSpaceDN w:val="0"/>
        <w:adjustRightInd w:val="0"/>
        <w:spacing w:after="0" w:line="335" w:lineRule="exact"/>
        <w:ind w:right="44"/>
        <w:jc w:val="both"/>
        <w:rPr>
          <w:rFonts w:ascii="Times New Roman" w:hAnsi="Times New Roman" w:cs="Times New Roman"/>
          <w:color w:val="000000"/>
          <w:kern w:val="2"/>
          <w:sz w:val="24"/>
          <w:szCs w:val="24"/>
          <w:lang w:val="ru-RU" w:eastAsia="ar-SA"/>
        </w:rPr>
      </w:pPr>
      <w:r>
        <w:rPr>
          <w:rFonts w:ascii="Times New Roman" w:hAnsi="Times New Roman" w:cs="Times New Roman"/>
          <w:b/>
          <w:bCs/>
          <w:color w:val="000000"/>
          <w:kern w:val="2"/>
          <w:sz w:val="24"/>
          <w:szCs w:val="24"/>
          <w:lang w:val="ru-RU" w:eastAsia="ar-SA"/>
        </w:rPr>
        <w:t xml:space="preserve"> </w:t>
      </w:r>
    </w:p>
    <w:p w:rsidR="00887D0F" w:rsidRDefault="00887D0F" w:rsidP="00BF0B74">
      <w:pPr>
        <w:widowControl w:val="0"/>
        <w:shd w:val="clear" w:color="auto" w:fill="D99594"/>
        <w:suppressAutoHyphens/>
        <w:autoSpaceDE w:val="0"/>
        <w:autoSpaceDN w:val="0"/>
        <w:adjustRightInd w:val="0"/>
        <w:spacing w:after="0" w:line="335" w:lineRule="exact"/>
        <w:ind w:right="44"/>
        <w:rPr>
          <w:rFonts w:ascii="Times New Roman" w:hAnsi="Times New Roman" w:cs="Times New Roman"/>
          <w:color w:val="000000"/>
          <w:kern w:val="2"/>
          <w:sz w:val="24"/>
          <w:szCs w:val="24"/>
          <w:lang w:val="ru-RU" w:eastAsia="ar-SA"/>
        </w:rPr>
      </w:pPr>
      <w:r>
        <w:rPr>
          <w:rFonts w:ascii="Times New Roman" w:hAnsi="Times New Roman" w:cs="Times New Roman"/>
          <w:color w:val="000000"/>
          <w:kern w:val="2"/>
          <w:sz w:val="24"/>
          <w:szCs w:val="24"/>
          <w:lang w:val="ru-RU" w:eastAsia="ar-SA"/>
        </w:rPr>
        <w:t>Наручилац задржава право да одступи од процењених количина одређених  конкурсном документацијом.</w:t>
      </w:r>
      <w:r>
        <w:rPr>
          <w:rFonts w:ascii="Times New Roman" w:hAnsi="Times New Roman" w:cs="Times New Roman"/>
          <w:color w:val="000000"/>
          <w:spacing w:val="-10"/>
          <w:kern w:val="2"/>
          <w:sz w:val="24"/>
          <w:szCs w:val="24"/>
          <w:lang w:val="ru-RU" w:eastAsia="ar-SA"/>
        </w:rPr>
        <w:t xml:space="preserve"> </w:t>
      </w:r>
      <w:r>
        <w:rPr>
          <w:rFonts w:ascii="Times New Roman" w:hAnsi="Times New Roman" w:cs="Times New Roman"/>
          <w:color w:val="000000"/>
          <w:kern w:val="2"/>
          <w:sz w:val="24"/>
          <w:szCs w:val="24"/>
          <w:lang w:val="ru-RU" w:eastAsia="ar-SA"/>
        </w:rPr>
        <w:t>Процењена вредност</w:t>
      </w:r>
      <w:r>
        <w:rPr>
          <w:rFonts w:ascii="Times New Roman" w:hAnsi="Times New Roman" w:cs="Times New Roman"/>
          <w:color w:val="000000"/>
          <w:kern w:val="2"/>
          <w:sz w:val="24"/>
          <w:szCs w:val="24"/>
          <w:lang w:val="sr-Cyrl-CS" w:eastAsia="ar-SA"/>
        </w:rPr>
        <w:t xml:space="preserve"> набавке и наведене количине</w:t>
      </w:r>
      <w:r>
        <w:rPr>
          <w:rFonts w:ascii="Times New Roman" w:hAnsi="Times New Roman" w:cs="Times New Roman"/>
          <w:color w:val="000000"/>
          <w:kern w:val="2"/>
          <w:sz w:val="24"/>
          <w:szCs w:val="24"/>
          <w:lang w:val="ru-RU" w:eastAsia="ar-SA"/>
        </w:rPr>
        <w:t xml:space="preserve"> </w:t>
      </w:r>
      <w:r>
        <w:rPr>
          <w:rFonts w:ascii="Times New Roman" w:hAnsi="Times New Roman" w:cs="Times New Roman"/>
          <w:color w:val="000000"/>
          <w:kern w:val="2"/>
          <w:sz w:val="24"/>
          <w:szCs w:val="24"/>
          <w:lang w:val="sr-Cyrl-CS" w:eastAsia="ar-SA"/>
        </w:rPr>
        <w:t>добара су</w:t>
      </w:r>
      <w:r>
        <w:rPr>
          <w:rFonts w:ascii="Times New Roman" w:hAnsi="Times New Roman" w:cs="Times New Roman"/>
          <w:color w:val="000000"/>
          <w:kern w:val="2"/>
          <w:sz w:val="24"/>
          <w:szCs w:val="24"/>
          <w:lang w:val="ru-RU" w:eastAsia="ar-SA"/>
        </w:rPr>
        <w:t xml:space="preserve"> </w:t>
      </w:r>
      <w:r>
        <w:rPr>
          <w:rFonts w:ascii="Times New Roman" w:hAnsi="Times New Roman" w:cs="Times New Roman"/>
          <w:color w:val="000000"/>
          <w:kern w:val="2"/>
          <w:sz w:val="24"/>
          <w:szCs w:val="24"/>
          <w:u w:val="single"/>
          <w:lang w:val="ru-RU" w:eastAsia="ar-SA"/>
        </w:rPr>
        <w:t>оквирног карактера</w:t>
      </w:r>
      <w:r>
        <w:rPr>
          <w:rFonts w:ascii="Times New Roman" w:hAnsi="Times New Roman" w:cs="Times New Roman"/>
          <w:color w:val="000000"/>
          <w:kern w:val="2"/>
          <w:sz w:val="24"/>
          <w:szCs w:val="24"/>
          <w:lang w:val="ru-RU" w:eastAsia="ar-SA"/>
        </w:rPr>
        <w:t xml:space="preserve"> и </w:t>
      </w:r>
      <w:r>
        <w:rPr>
          <w:rFonts w:ascii="Times New Roman" w:hAnsi="Times New Roman" w:cs="Times New Roman"/>
          <w:color w:val="000000"/>
          <w:kern w:val="2"/>
          <w:sz w:val="24"/>
          <w:szCs w:val="24"/>
          <w:lang w:val="sr-Cyrl-CS" w:eastAsia="ar-SA"/>
        </w:rPr>
        <w:t xml:space="preserve">наручилац </w:t>
      </w:r>
      <w:r>
        <w:rPr>
          <w:rFonts w:ascii="Times New Roman" w:hAnsi="Times New Roman" w:cs="Times New Roman"/>
          <w:color w:val="000000"/>
          <w:kern w:val="2"/>
          <w:sz w:val="24"/>
          <w:szCs w:val="24"/>
          <w:lang w:val="ru-RU" w:eastAsia="ar-SA"/>
        </w:rPr>
        <w:t xml:space="preserve">није у обавези да </w:t>
      </w:r>
      <w:r>
        <w:rPr>
          <w:rFonts w:ascii="Times New Roman" w:hAnsi="Times New Roman" w:cs="Times New Roman"/>
          <w:color w:val="000000"/>
          <w:kern w:val="2"/>
          <w:sz w:val="24"/>
          <w:szCs w:val="24"/>
          <w:lang w:val="sr-Cyrl-CS" w:eastAsia="ar-SA"/>
        </w:rPr>
        <w:t>набави целокупну количину</w:t>
      </w:r>
      <w:r>
        <w:rPr>
          <w:rFonts w:ascii="Times New Roman" w:hAnsi="Times New Roman" w:cs="Times New Roman"/>
          <w:color w:val="000000"/>
          <w:kern w:val="2"/>
          <w:sz w:val="24"/>
          <w:szCs w:val="24"/>
          <w:lang w:val="ru-RU" w:eastAsia="ar-SA"/>
        </w:rPr>
        <w:t xml:space="preserve"> из понуде, а </w:t>
      </w:r>
      <w:r>
        <w:rPr>
          <w:rFonts w:ascii="Times New Roman" w:hAnsi="Times New Roman" w:cs="Times New Roman"/>
          <w:color w:val="000000"/>
          <w:kern w:val="2"/>
          <w:sz w:val="24"/>
          <w:szCs w:val="24"/>
          <w:lang w:val="sr-Cyrl-CS" w:eastAsia="ar-SA"/>
        </w:rPr>
        <w:t xml:space="preserve">понуђач </w:t>
      </w:r>
      <w:r>
        <w:rPr>
          <w:rFonts w:ascii="Times New Roman" w:hAnsi="Times New Roman" w:cs="Times New Roman"/>
          <w:color w:val="000000"/>
          <w:kern w:val="2"/>
          <w:sz w:val="24"/>
          <w:szCs w:val="24"/>
          <w:lang w:val="ru-RU" w:eastAsia="ar-SA"/>
        </w:rPr>
        <w:t>нема право на накнаду штете у том случају.</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Наручилац задржава право да промени број наручених производа на месечном нивоу у зависности од броја пријављених ученика у том месецу.Уколико дође до промена у бројном стању корисника услуга Наручилац се обавезује да понуђача обавести најкасније до краја текућег месеца о броју наручених производа за наредни месец.</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 xml:space="preserve">Наручилац задржава право да у току месеца промени број наручених производа уколико неко од ученика одсуствује са наставе дуже од једног дана. </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Наручилац се обавезује да испоручиоца добара обавести о евентуалним променама броја наручених производа у току месеца.</w:t>
      </w:r>
    </w:p>
    <w:p w:rsidR="00887D0F" w:rsidRDefault="00887D0F" w:rsidP="00BF0B74">
      <w:pPr>
        <w:widowControl w:val="0"/>
        <w:suppressAutoHyphens/>
        <w:autoSpaceDE w:val="0"/>
        <w:autoSpaceDN w:val="0"/>
        <w:adjustRightInd w:val="0"/>
        <w:spacing w:after="0" w:line="100" w:lineRule="atLeast"/>
        <w:ind w:right="161"/>
        <w:jc w:val="both"/>
        <w:rPr>
          <w:rFonts w:ascii="Times New Roman" w:hAnsi="Times New Roman" w:cs="Times New Roman"/>
          <w:color w:val="000000"/>
          <w:kern w:val="2"/>
          <w:sz w:val="24"/>
          <w:szCs w:val="24"/>
          <w:lang w:val="sr-Cyrl-CS" w:eastAsia="ar-SA"/>
        </w:rPr>
      </w:pPr>
    </w:p>
    <w:p w:rsidR="00887D0F" w:rsidRDefault="00887D0F" w:rsidP="00BF0B74">
      <w:pPr>
        <w:suppressAutoHyphens/>
        <w:spacing w:after="0" w:line="100" w:lineRule="atLeast"/>
        <w:jc w:val="both"/>
        <w:rPr>
          <w:rFonts w:ascii="Times New Roman" w:hAnsi="Times New Roman" w:cs="Times New Roman"/>
          <w:i/>
          <w:iCs/>
          <w:color w:val="000000"/>
          <w:kern w:val="2"/>
          <w:sz w:val="24"/>
          <w:szCs w:val="24"/>
          <w:u w:val="single"/>
          <w:lang w:val="ru-RU" w:eastAsia="ar-SA"/>
        </w:rPr>
      </w:pPr>
      <w:r>
        <w:rPr>
          <w:rFonts w:ascii="Times New Roman" w:hAnsi="Times New Roman" w:cs="Times New Roman"/>
          <w:b/>
          <w:bCs/>
          <w:i/>
          <w:iCs/>
          <w:color w:val="000000"/>
          <w:kern w:val="2"/>
          <w:sz w:val="24"/>
          <w:szCs w:val="24"/>
          <w:lang w:val="ru-RU" w:eastAsia="ar-SA"/>
        </w:rPr>
        <w:t>5.5</w:t>
      </w:r>
      <w:r>
        <w:rPr>
          <w:rFonts w:ascii="Times New Roman" w:hAnsi="Times New Roman" w:cs="Times New Roman"/>
          <w:b/>
          <w:bCs/>
          <w:i/>
          <w:iCs/>
          <w:color w:val="000000"/>
          <w:spacing w:val="1"/>
          <w:kern w:val="2"/>
          <w:sz w:val="24"/>
          <w:szCs w:val="24"/>
          <w:lang w:val="ru-RU" w:eastAsia="ar-SA"/>
        </w:rPr>
        <w:t xml:space="preserve"> Г</w:t>
      </w:r>
      <w:r>
        <w:rPr>
          <w:rFonts w:ascii="Times New Roman" w:hAnsi="Times New Roman" w:cs="Times New Roman"/>
          <w:b/>
          <w:bCs/>
          <w:i/>
          <w:iCs/>
          <w:color w:val="000000"/>
          <w:kern w:val="2"/>
          <w:sz w:val="24"/>
          <w:szCs w:val="24"/>
          <w:lang w:val="ru-RU" w:eastAsia="ar-SA"/>
        </w:rPr>
        <w:t>а</w:t>
      </w:r>
      <w:r>
        <w:rPr>
          <w:rFonts w:ascii="Times New Roman" w:hAnsi="Times New Roman" w:cs="Times New Roman"/>
          <w:b/>
          <w:bCs/>
          <w:i/>
          <w:iCs/>
          <w:color w:val="000000"/>
          <w:spacing w:val="1"/>
          <w:kern w:val="2"/>
          <w:sz w:val="24"/>
          <w:szCs w:val="24"/>
          <w:lang w:val="ru-RU" w:eastAsia="ar-SA"/>
        </w:rPr>
        <w:t>р</w:t>
      </w:r>
      <w:r>
        <w:rPr>
          <w:rFonts w:ascii="Times New Roman" w:hAnsi="Times New Roman" w:cs="Times New Roman"/>
          <w:b/>
          <w:bCs/>
          <w:i/>
          <w:iCs/>
          <w:color w:val="000000"/>
          <w:kern w:val="2"/>
          <w:sz w:val="24"/>
          <w:szCs w:val="24"/>
          <w:lang w:val="ru-RU" w:eastAsia="ar-SA"/>
        </w:rPr>
        <w:t>а</w:t>
      </w:r>
      <w:r>
        <w:rPr>
          <w:rFonts w:ascii="Times New Roman" w:hAnsi="Times New Roman" w:cs="Times New Roman"/>
          <w:b/>
          <w:bCs/>
          <w:i/>
          <w:iCs/>
          <w:color w:val="000000"/>
          <w:spacing w:val="1"/>
          <w:kern w:val="2"/>
          <w:sz w:val="24"/>
          <w:szCs w:val="24"/>
          <w:lang w:val="ru-RU" w:eastAsia="ar-SA"/>
        </w:rPr>
        <w:t>нци</w:t>
      </w:r>
      <w:r>
        <w:rPr>
          <w:rFonts w:ascii="Times New Roman" w:hAnsi="Times New Roman" w:cs="Times New Roman"/>
          <w:b/>
          <w:bCs/>
          <w:i/>
          <w:iCs/>
          <w:color w:val="000000"/>
          <w:kern w:val="2"/>
          <w:sz w:val="24"/>
          <w:szCs w:val="24"/>
          <w:lang w:val="ru-RU" w:eastAsia="ar-SA"/>
        </w:rPr>
        <w:t>ја</w:t>
      </w:r>
      <w:r>
        <w:rPr>
          <w:rFonts w:ascii="Times New Roman" w:hAnsi="Times New Roman" w:cs="Times New Roman"/>
          <w:b/>
          <w:bCs/>
          <w:i/>
          <w:iCs/>
          <w:color w:val="000000"/>
          <w:kern w:val="2"/>
          <w:sz w:val="24"/>
          <w:szCs w:val="24"/>
          <w:lang w:val="sr-Cyrl-CS" w:eastAsia="ar-SA"/>
        </w:rPr>
        <w:t xml:space="preserve"> </w:t>
      </w:r>
      <w:r>
        <w:rPr>
          <w:rFonts w:ascii="Times New Roman" w:hAnsi="Times New Roman" w:cs="Times New Roman"/>
          <w:b/>
          <w:bCs/>
          <w:i/>
          <w:iCs/>
          <w:color w:val="000000"/>
          <w:spacing w:val="1"/>
          <w:kern w:val="2"/>
          <w:sz w:val="24"/>
          <w:szCs w:val="24"/>
          <w:lang w:val="ru-RU" w:eastAsia="ar-SA"/>
        </w:rPr>
        <w:t>к</w:t>
      </w:r>
      <w:r>
        <w:rPr>
          <w:rFonts w:ascii="Times New Roman" w:hAnsi="Times New Roman" w:cs="Times New Roman"/>
          <w:b/>
          <w:bCs/>
          <w:i/>
          <w:iCs/>
          <w:color w:val="000000"/>
          <w:kern w:val="2"/>
          <w:sz w:val="24"/>
          <w:szCs w:val="24"/>
          <w:lang w:val="ru-RU" w:eastAsia="ar-SA"/>
        </w:rPr>
        <w:t>вал</w:t>
      </w:r>
      <w:r>
        <w:rPr>
          <w:rFonts w:ascii="Times New Roman" w:hAnsi="Times New Roman" w:cs="Times New Roman"/>
          <w:b/>
          <w:bCs/>
          <w:i/>
          <w:iCs/>
          <w:color w:val="000000"/>
          <w:spacing w:val="-2"/>
          <w:kern w:val="2"/>
          <w:sz w:val="24"/>
          <w:szCs w:val="24"/>
          <w:lang w:val="ru-RU" w:eastAsia="ar-SA"/>
        </w:rPr>
        <w:t>и</w:t>
      </w:r>
      <w:r>
        <w:rPr>
          <w:rFonts w:ascii="Times New Roman" w:hAnsi="Times New Roman" w:cs="Times New Roman"/>
          <w:b/>
          <w:bCs/>
          <w:i/>
          <w:iCs/>
          <w:color w:val="000000"/>
          <w:spacing w:val="2"/>
          <w:kern w:val="2"/>
          <w:sz w:val="24"/>
          <w:szCs w:val="24"/>
          <w:lang w:val="ru-RU" w:eastAsia="ar-SA"/>
        </w:rPr>
        <w:t>т</w:t>
      </w:r>
      <w:r>
        <w:rPr>
          <w:rFonts w:ascii="Times New Roman" w:hAnsi="Times New Roman" w:cs="Times New Roman"/>
          <w:b/>
          <w:bCs/>
          <w:i/>
          <w:iCs/>
          <w:color w:val="000000"/>
          <w:spacing w:val="-3"/>
          <w:kern w:val="2"/>
          <w:sz w:val="24"/>
          <w:szCs w:val="24"/>
          <w:lang w:val="ru-RU" w:eastAsia="ar-SA"/>
        </w:rPr>
        <w:t>е</w:t>
      </w:r>
      <w:r>
        <w:rPr>
          <w:rFonts w:ascii="Times New Roman" w:hAnsi="Times New Roman" w:cs="Times New Roman"/>
          <w:b/>
          <w:bCs/>
          <w:i/>
          <w:iCs/>
          <w:color w:val="000000"/>
          <w:spacing w:val="2"/>
          <w:kern w:val="2"/>
          <w:sz w:val="24"/>
          <w:szCs w:val="24"/>
          <w:lang w:val="ru-RU" w:eastAsia="ar-SA"/>
        </w:rPr>
        <w:t>т</w:t>
      </w:r>
      <w:r>
        <w:rPr>
          <w:rFonts w:ascii="Times New Roman" w:hAnsi="Times New Roman" w:cs="Times New Roman"/>
          <w:b/>
          <w:bCs/>
          <w:i/>
          <w:iCs/>
          <w:color w:val="000000"/>
          <w:kern w:val="2"/>
          <w:sz w:val="24"/>
          <w:szCs w:val="24"/>
          <w:lang w:val="ru-RU" w:eastAsia="ar-SA"/>
        </w:rPr>
        <w:t>а</w:t>
      </w:r>
      <w:r>
        <w:rPr>
          <w:rFonts w:ascii="Times New Roman" w:hAnsi="Times New Roman" w:cs="Times New Roman"/>
          <w:b/>
          <w:bCs/>
          <w:i/>
          <w:iCs/>
          <w:color w:val="000000"/>
          <w:spacing w:val="1"/>
          <w:kern w:val="2"/>
          <w:sz w:val="24"/>
          <w:szCs w:val="24"/>
          <w:lang w:val="ru-RU" w:eastAsia="ar-SA"/>
        </w:rPr>
        <w:t xml:space="preserve"> д</w:t>
      </w:r>
      <w:r>
        <w:rPr>
          <w:rFonts w:ascii="Times New Roman" w:hAnsi="Times New Roman" w:cs="Times New Roman"/>
          <w:b/>
          <w:bCs/>
          <w:i/>
          <w:iCs/>
          <w:color w:val="000000"/>
          <w:kern w:val="2"/>
          <w:sz w:val="24"/>
          <w:szCs w:val="24"/>
          <w:lang w:val="ru-RU" w:eastAsia="ar-SA"/>
        </w:rPr>
        <w:t>оба</w:t>
      </w:r>
      <w:r>
        <w:rPr>
          <w:rFonts w:ascii="Times New Roman" w:hAnsi="Times New Roman" w:cs="Times New Roman"/>
          <w:b/>
          <w:bCs/>
          <w:i/>
          <w:iCs/>
          <w:color w:val="000000"/>
          <w:spacing w:val="1"/>
          <w:kern w:val="2"/>
          <w:sz w:val="24"/>
          <w:szCs w:val="24"/>
          <w:lang w:val="ru-RU" w:eastAsia="ar-SA"/>
        </w:rPr>
        <w:t>р</w:t>
      </w:r>
      <w:r>
        <w:rPr>
          <w:rFonts w:ascii="Times New Roman" w:hAnsi="Times New Roman" w:cs="Times New Roman"/>
          <w:b/>
          <w:bCs/>
          <w:i/>
          <w:iCs/>
          <w:color w:val="000000"/>
          <w:kern w:val="2"/>
          <w:sz w:val="24"/>
          <w:szCs w:val="24"/>
          <w:lang w:val="ru-RU" w:eastAsia="ar-SA"/>
        </w:rPr>
        <w:t>а</w:t>
      </w:r>
      <w:r>
        <w:rPr>
          <w:rFonts w:ascii="Times New Roman" w:hAnsi="Times New Roman" w:cs="Times New Roman"/>
          <w:b/>
          <w:bCs/>
          <w:color w:val="000000"/>
          <w:kern w:val="2"/>
          <w:sz w:val="24"/>
          <w:szCs w:val="24"/>
          <w:lang w:val="sr-Cyrl-CS" w:eastAsia="ar-SA"/>
        </w:rPr>
        <w:t xml:space="preserve"> </w:t>
      </w:r>
      <w:r>
        <w:rPr>
          <w:rFonts w:ascii="Times New Roman" w:hAnsi="Times New Roman" w:cs="Times New Roman"/>
          <w:b/>
          <w:bCs/>
          <w:color w:val="000000"/>
          <w:kern w:val="2"/>
          <w:sz w:val="24"/>
          <w:szCs w:val="24"/>
          <w:lang w:val="ru-RU" w:eastAsia="ar-SA"/>
        </w:rPr>
        <w:t>-</w:t>
      </w:r>
      <w:r>
        <w:rPr>
          <w:rFonts w:ascii="Times New Roman" w:hAnsi="Times New Roman" w:cs="Times New Roman"/>
          <w:b/>
          <w:bCs/>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По</w:t>
      </w:r>
      <w:r>
        <w:rPr>
          <w:rFonts w:ascii="Times New Roman" w:hAnsi="Times New Roman" w:cs="Times New Roman"/>
          <w:color w:val="000000"/>
          <w:spacing w:val="3"/>
          <w:kern w:val="2"/>
          <w:sz w:val="24"/>
          <w:szCs w:val="24"/>
          <w:lang w:val="ru-RU" w:eastAsia="ar-SA"/>
        </w:rPr>
        <w:t>н</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kern w:val="2"/>
          <w:sz w:val="24"/>
          <w:szCs w:val="24"/>
          <w:lang w:val="ru-RU" w:eastAsia="ar-SA"/>
        </w:rPr>
        <w:t>ђ</w:t>
      </w:r>
      <w:r>
        <w:rPr>
          <w:rFonts w:ascii="Times New Roman" w:hAnsi="Times New Roman" w:cs="Times New Roman"/>
          <w:color w:val="000000"/>
          <w:spacing w:val="-2"/>
          <w:kern w:val="2"/>
          <w:sz w:val="24"/>
          <w:szCs w:val="24"/>
          <w:lang w:val="ru-RU" w:eastAsia="ar-SA"/>
        </w:rPr>
        <w:t>а</w:t>
      </w:r>
      <w:r>
        <w:rPr>
          <w:rFonts w:ascii="Times New Roman" w:hAnsi="Times New Roman" w:cs="Times New Roman"/>
          <w:color w:val="000000"/>
          <w:kern w:val="2"/>
          <w:sz w:val="24"/>
          <w:szCs w:val="24"/>
          <w:lang w:val="ru-RU" w:eastAsia="ar-SA"/>
        </w:rPr>
        <w:t>ч</w:t>
      </w:r>
      <w:r>
        <w:rPr>
          <w:rFonts w:ascii="Times New Roman" w:hAnsi="Times New Roman" w:cs="Times New Roman"/>
          <w:color w:val="000000"/>
          <w:spacing w:val="3"/>
          <w:kern w:val="2"/>
          <w:sz w:val="24"/>
          <w:szCs w:val="24"/>
          <w:lang w:val="ru-RU" w:eastAsia="ar-SA"/>
        </w:rPr>
        <w:t xml:space="preserve"> ј</w:t>
      </w:r>
      <w:r>
        <w:rPr>
          <w:rFonts w:ascii="Times New Roman" w:hAnsi="Times New Roman" w:cs="Times New Roman"/>
          <w:color w:val="000000"/>
          <w:kern w:val="2"/>
          <w:sz w:val="24"/>
          <w:szCs w:val="24"/>
          <w:lang w:val="ru-RU" w:eastAsia="ar-SA"/>
        </w:rPr>
        <w:t xml:space="preserve">е </w:t>
      </w:r>
      <w:r>
        <w:rPr>
          <w:rFonts w:ascii="Times New Roman" w:hAnsi="Times New Roman" w:cs="Times New Roman"/>
          <w:color w:val="000000"/>
          <w:spacing w:val="5"/>
          <w:kern w:val="2"/>
          <w:sz w:val="24"/>
          <w:szCs w:val="24"/>
          <w:lang w:val="ru-RU" w:eastAsia="ar-SA"/>
        </w:rPr>
        <w:t>д</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kern w:val="2"/>
          <w:sz w:val="24"/>
          <w:szCs w:val="24"/>
          <w:lang w:val="ru-RU" w:eastAsia="ar-SA"/>
        </w:rPr>
        <w:t>ж</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н</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да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г</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spacing w:val="5"/>
          <w:kern w:val="2"/>
          <w:sz w:val="24"/>
          <w:szCs w:val="24"/>
          <w:lang w:val="ru-RU" w:eastAsia="ar-SA"/>
        </w:rPr>
        <w:t>т</w:t>
      </w:r>
      <w:r>
        <w:rPr>
          <w:rFonts w:ascii="Times New Roman" w:hAnsi="Times New Roman" w:cs="Times New Roman"/>
          <w:color w:val="000000"/>
          <w:spacing w:val="-7"/>
          <w:kern w:val="2"/>
          <w:sz w:val="24"/>
          <w:szCs w:val="24"/>
          <w:lang w:val="ru-RU" w:eastAsia="ar-SA"/>
        </w:rPr>
        <w:t>у</w:t>
      </w:r>
      <w:r>
        <w:rPr>
          <w:rFonts w:ascii="Times New Roman" w:hAnsi="Times New Roman" w:cs="Times New Roman"/>
          <w:color w:val="000000"/>
          <w:spacing w:val="3"/>
          <w:kern w:val="2"/>
          <w:sz w:val="24"/>
          <w:szCs w:val="24"/>
          <w:lang w:val="ru-RU" w:eastAsia="ar-SA"/>
        </w:rPr>
        <w:t>ј</w:t>
      </w:r>
      <w:r>
        <w:rPr>
          <w:rFonts w:ascii="Times New Roman" w:hAnsi="Times New Roman" w:cs="Times New Roman"/>
          <w:color w:val="000000"/>
          <w:kern w:val="2"/>
          <w:sz w:val="24"/>
          <w:szCs w:val="24"/>
          <w:lang w:val="ru-RU" w:eastAsia="ar-SA"/>
        </w:rPr>
        <w:t>е</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з</w:t>
      </w:r>
      <w:r>
        <w:rPr>
          <w:rFonts w:ascii="Times New Roman" w:hAnsi="Times New Roman" w:cs="Times New Roman"/>
          <w:color w:val="000000"/>
          <w:kern w:val="2"/>
          <w:sz w:val="24"/>
          <w:szCs w:val="24"/>
          <w:lang w:val="ru-RU" w:eastAsia="ar-SA"/>
        </w:rPr>
        <w:t>а</w:t>
      </w:r>
      <w:r>
        <w:rPr>
          <w:rFonts w:ascii="Times New Roman" w:hAnsi="Times New Roman" w:cs="Times New Roman"/>
          <w:color w:val="000000"/>
          <w:spacing w:val="1"/>
          <w:kern w:val="2"/>
          <w:sz w:val="24"/>
          <w:szCs w:val="24"/>
          <w:lang w:val="ru-RU" w:eastAsia="ar-SA"/>
        </w:rPr>
        <w:t xml:space="preserve"> к</w:t>
      </w:r>
      <w:r>
        <w:rPr>
          <w:rFonts w:ascii="Times New Roman" w:hAnsi="Times New Roman" w:cs="Times New Roman"/>
          <w:color w:val="000000"/>
          <w:kern w:val="2"/>
          <w:sz w:val="24"/>
          <w:szCs w:val="24"/>
          <w:lang w:val="ru-RU" w:eastAsia="ar-SA"/>
        </w:rPr>
        <w:t>в</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л</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о</w:t>
      </w:r>
      <w:r>
        <w:rPr>
          <w:rFonts w:ascii="Times New Roman" w:hAnsi="Times New Roman" w:cs="Times New Roman"/>
          <w:color w:val="000000"/>
          <w:spacing w:val="2"/>
          <w:kern w:val="2"/>
          <w:sz w:val="24"/>
          <w:szCs w:val="24"/>
          <w:lang w:val="ru-RU" w:eastAsia="ar-SA"/>
        </w:rPr>
        <w:t>р</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spacing w:val="-1"/>
          <w:kern w:val="2"/>
          <w:sz w:val="24"/>
          <w:szCs w:val="24"/>
          <w:lang w:val="ru-RU" w:eastAsia="ar-SA"/>
        </w:rPr>
        <w:t>че</w:t>
      </w:r>
      <w:r>
        <w:rPr>
          <w:rFonts w:ascii="Times New Roman" w:hAnsi="Times New Roman" w:cs="Times New Roman"/>
          <w:color w:val="000000"/>
          <w:spacing w:val="3"/>
          <w:kern w:val="2"/>
          <w:sz w:val="24"/>
          <w:szCs w:val="24"/>
          <w:lang w:val="ru-RU" w:eastAsia="ar-SA"/>
        </w:rPr>
        <w:t>н</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х добар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За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spacing w:val="2"/>
          <w:kern w:val="2"/>
          <w:sz w:val="24"/>
          <w:szCs w:val="24"/>
          <w:lang w:val="ru-RU" w:eastAsia="ar-SA"/>
        </w:rPr>
        <w:t>в</w:t>
      </w:r>
      <w:r>
        <w:rPr>
          <w:rFonts w:ascii="Times New Roman" w:hAnsi="Times New Roman" w:cs="Times New Roman"/>
          <w:color w:val="000000"/>
          <w:kern w:val="2"/>
          <w:sz w:val="24"/>
          <w:szCs w:val="24"/>
          <w:lang w:val="ru-RU" w:eastAsia="ar-SA"/>
        </w:rPr>
        <w:t>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добра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2"/>
          <w:kern w:val="2"/>
          <w:sz w:val="24"/>
          <w:szCs w:val="24"/>
          <w:lang w:val="ru-RU" w:eastAsia="ar-SA"/>
        </w:rPr>
        <w:t>л</w:t>
      </w:r>
      <w:r>
        <w:rPr>
          <w:rFonts w:ascii="Times New Roman" w:hAnsi="Times New Roman" w:cs="Times New Roman"/>
          <w:color w:val="000000"/>
          <w:spacing w:val="1"/>
          <w:kern w:val="2"/>
          <w:sz w:val="24"/>
          <w:szCs w:val="24"/>
          <w:lang w:val="ru-RU" w:eastAsia="ar-SA"/>
        </w:rPr>
        <w:t>ик</w:t>
      </w:r>
      <w:r>
        <w:rPr>
          <w:rFonts w:ascii="Times New Roman" w:hAnsi="Times New Roman" w:cs="Times New Roman"/>
          <w:color w:val="000000"/>
          <w:kern w:val="2"/>
          <w:sz w:val="24"/>
          <w:szCs w:val="24"/>
          <w:lang w:val="ru-RU" w:eastAsia="ar-SA"/>
        </w:rPr>
        <w:t>ом</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о</w:t>
      </w:r>
      <w:r>
        <w:rPr>
          <w:rFonts w:ascii="Times New Roman" w:hAnsi="Times New Roman" w:cs="Times New Roman"/>
          <w:color w:val="000000"/>
          <w:spacing w:val="2"/>
          <w:kern w:val="2"/>
          <w:sz w:val="24"/>
          <w:szCs w:val="24"/>
          <w:lang w:val="ru-RU" w:eastAsia="ar-SA"/>
        </w:rPr>
        <w:t>р</w:t>
      </w:r>
      <w:r>
        <w:rPr>
          <w:rFonts w:ascii="Times New Roman" w:hAnsi="Times New Roman" w:cs="Times New Roman"/>
          <w:color w:val="000000"/>
          <w:spacing w:val="-7"/>
          <w:kern w:val="2"/>
          <w:sz w:val="24"/>
          <w:szCs w:val="24"/>
          <w:lang w:val="ru-RU" w:eastAsia="ar-SA"/>
        </w:rPr>
        <w:t>у</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е</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м</w:t>
      </w:r>
      <w:r>
        <w:rPr>
          <w:rFonts w:ascii="Times New Roman" w:hAnsi="Times New Roman" w:cs="Times New Roman"/>
          <w:color w:val="000000"/>
          <w:kern w:val="2"/>
          <w:sz w:val="24"/>
          <w:szCs w:val="24"/>
          <w:lang w:val="ru-RU" w:eastAsia="ar-SA"/>
        </w:rPr>
        <w:t>ор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3"/>
          <w:kern w:val="2"/>
          <w:sz w:val="24"/>
          <w:szCs w:val="24"/>
          <w:lang w:val="ru-RU" w:eastAsia="ar-SA"/>
        </w:rPr>
        <w:t>ј</w:t>
      </w:r>
      <w:r>
        <w:rPr>
          <w:rFonts w:ascii="Times New Roman" w:hAnsi="Times New Roman" w:cs="Times New Roman"/>
          <w:color w:val="000000"/>
          <w:kern w:val="2"/>
          <w:sz w:val="24"/>
          <w:szCs w:val="24"/>
          <w:lang w:val="ru-RU" w:eastAsia="ar-SA"/>
        </w:rPr>
        <w:t>у б</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ти</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8"/>
          <w:kern w:val="2"/>
          <w:sz w:val="24"/>
          <w:szCs w:val="24"/>
          <w:lang w:val="ru-RU" w:eastAsia="ar-SA"/>
        </w:rPr>
        <w:t>и</w:t>
      </w:r>
      <w:r>
        <w:rPr>
          <w:rFonts w:ascii="Times New Roman" w:hAnsi="Times New Roman" w:cs="Times New Roman"/>
          <w:color w:val="000000"/>
          <w:kern w:val="2"/>
          <w:sz w:val="24"/>
          <w:szCs w:val="24"/>
          <w:lang w:val="ru-RU" w:eastAsia="ar-SA"/>
        </w:rPr>
        <w:t>лож</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kern w:val="2"/>
          <w:sz w:val="24"/>
          <w:szCs w:val="24"/>
          <w:lang w:val="ru-RU" w:eastAsia="ar-SA"/>
        </w:rPr>
        <w:t>е</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ро</w:t>
      </w:r>
      <w:r>
        <w:rPr>
          <w:rFonts w:ascii="Times New Roman" w:hAnsi="Times New Roman" w:cs="Times New Roman"/>
          <w:color w:val="000000"/>
          <w:spacing w:val="1"/>
          <w:kern w:val="2"/>
          <w:sz w:val="24"/>
          <w:szCs w:val="24"/>
          <w:lang w:val="ru-RU" w:eastAsia="ar-SA"/>
        </w:rPr>
        <w:t>пи</w:t>
      </w:r>
      <w:r>
        <w:rPr>
          <w:rFonts w:ascii="Times New Roman" w:hAnsi="Times New Roman" w:cs="Times New Roman"/>
          <w:color w:val="000000"/>
          <w:spacing w:val="-1"/>
          <w:kern w:val="2"/>
          <w:sz w:val="24"/>
          <w:szCs w:val="24"/>
          <w:lang w:val="ru-RU" w:eastAsia="ar-SA"/>
        </w:rPr>
        <w:t>са</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kern w:val="2"/>
          <w:sz w:val="24"/>
          <w:szCs w:val="24"/>
          <w:lang w:val="ru-RU" w:eastAsia="ar-SA"/>
        </w:rPr>
        <w:t>е</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д</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л</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1"/>
          <w:kern w:val="2"/>
          <w:sz w:val="24"/>
          <w:szCs w:val="24"/>
          <w:lang w:val="ru-RU" w:eastAsia="ar-SA"/>
        </w:rPr>
        <w:t>ци</w:t>
      </w:r>
      <w:r>
        <w:rPr>
          <w:rFonts w:ascii="Times New Roman" w:hAnsi="Times New Roman" w:cs="Times New Roman"/>
          <w:color w:val="000000"/>
          <w:spacing w:val="-2"/>
          <w:kern w:val="2"/>
          <w:sz w:val="24"/>
          <w:szCs w:val="24"/>
          <w:lang w:val="ru-RU" w:eastAsia="ar-SA"/>
        </w:rPr>
        <w:t>ј</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 xml:space="preserve">, </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се</w:t>
      </w:r>
      <w:r>
        <w:rPr>
          <w:rFonts w:ascii="Times New Roman" w:hAnsi="Times New Roman" w:cs="Times New Roman"/>
          <w:color w:val="000000"/>
          <w:kern w:val="2"/>
          <w:sz w:val="24"/>
          <w:szCs w:val="24"/>
          <w:lang w:val="ru-RU" w:eastAsia="ar-SA"/>
        </w:rPr>
        <w:t>рт</w:t>
      </w:r>
      <w:r>
        <w:rPr>
          <w:rFonts w:ascii="Times New Roman" w:hAnsi="Times New Roman" w:cs="Times New Roman"/>
          <w:color w:val="000000"/>
          <w:spacing w:val="2"/>
          <w:kern w:val="2"/>
          <w:sz w:val="24"/>
          <w:szCs w:val="24"/>
          <w:lang w:val="ru-RU" w:eastAsia="ar-SA"/>
        </w:rPr>
        <w:t>и</w:t>
      </w:r>
      <w:r>
        <w:rPr>
          <w:rFonts w:ascii="Times New Roman" w:hAnsi="Times New Roman" w:cs="Times New Roman"/>
          <w:color w:val="000000"/>
          <w:kern w:val="2"/>
          <w:sz w:val="24"/>
          <w:szCs w:val="24"/>
          <w:lang w:val="ru-RU" w:eastAsia="ar-SA"/>
        </w:rPr>
        <w:t>ф</w:t>
      </w:r>
      <w:r>
        <w:rPr>
          <w:rFonts w:ascii="Times New Roman" w:hAnsi="Times New Roman" w:cs="Times New Roman"/>
          <w:color w:val="000000"/>
          <w:spacing w:val="1"/>
          <w:kern w:val="2"/>
          <w:sz w:val="24"/>
          <w:szCs w:val="24"/>
          <w:lang w:val="ru-RU" w:eastAsia="ar-SA"/>
        </w:rPr>
        <w:t>ик</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 xml:space="preserve">, </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ес</w:t>
      </w:r>
      <w:r>
        <w:rPr>
          <w:rFonts w:ascii="Times New Roman" w:hAnsi="Times New Roman" w:cs="Times New Roman"/>
          <w:color w:val="000000"/>
          <w:kern w:val="2"/>
          <w:sz w:val="24"/>
          <w:szCs w:val="24"/>
          <w:lang w:val="ru-RU" w:eastAsia="ar-SA"/>
        </w:rPr>
        <w:t>ти</w:t>
      </w:r>
      <w:r>
        <w:rPr>
          <w:rFonts w:ascii="Times New Roman" w:hAnsi="Times New Roman" w:cs="Times New Roman"/>
          <w:color w:val="000000"/>
          <w:spacing w:val="1"/>
          <w:kern w:val="2"/>
          <w:sz w:val="24"/>
          <w:szCs w:val="24"/>
          <w:lang w:val="ru-RU" w:eastAsia="ar-SA"/>
        </w:rPr>
        <w:t xml:space="preserve"> и</w:t>
      </w:r>
      <w:r>
        <w:rPr>
          <w:rFonts w:ascii="Times New Roman" w:hAnsi="Times New Roman" w:cs="Times New Roman"/>
          <w:color w:val="000000"/>
          <w:spacing w:val="-2"/>
          <w:kern w:val="2"/>
          <w:sz w:val="24"/>
          <w:szCs w:val="24"/>
          <w:lang w:val="ru-RU" w:eastAsia="ar-SA"/>
        </w:rPr>
        <w:t>л</w:t>
      </w:r>
      <w:r>
        <w:rPr>
          <w:rFonts w:ascii="Times New Roman" w:hAnsi="Times New Roman" w:cs="Times New Roman"/>
          <w:color w:val="000000"/>
          <w:kern w:val="2"/>
          <w:sz w:val="24"/>
          <w:szCs w:val="24"/>
          <w:lang w:val="ru-RU" w:eastAsia="ar-SA"/>
        </w:rPr>
        <w:t>и</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7"/>
          <w:kern w:val="2"/>
          <w:sz w:val="24"/>
          <w:szCs w:val="24"/>
          <w:lang w:val="ru-RU" w:eastAsia="ar-SA"/>
        </w:rPr>
        <w:t>у</w:t>
      </w:r>
      <w:r>
        <w:rPr>
          <w:rFonts w:ascii="Times New Roman" w:hAnsi="Times New Roman" w:cs="Times New Roman"/>
          <w:color w:val="000000"/>
          <w:spacing w:val="6"/>
          <w:kern w:val="2"/>
          <w:sz w:val="24"/>
          <w:szCs w:val="24"/>
          <w:lang w:val="ru-RU" w:eastAsia="ar-SA"/>
        </w:rPr>
        <w:t>п</w:t>
      </w:r>
      <w:r>
        <w:rPr>
          <w:rFonts w:ascii="Times New Roman" w:hAnsi="Times New Roman" w:cs="Times New Roman"/>
          <w:color w:val="000000"/>
          <w:spacing w:val="-7"/>
          <w:kern w:val="2"/>
          <w:sz w:val="24"/>
          <w:szCs w:val="24"/>
          <w:lang w:val="ru-RU" w:eastAsia="ar-SA"/>
        </w:rPr>
        <w:t>у</w:t>
      </w:r>
      <w:r>
        <w:rPr>
          <w:rFonts w:ascii="Times New Roman" w:hAnsi="Times New Roman" w:cs="Times New Roman"/>
          <w:color w:val="000000"/>
          <w:spacing w:val="3"/>
          <w:kern w:val="2"/>
          <w:sz w:val="24"/>
          <w:szCs w:val="24"/>
          <w:lang w:val="ru-RU" w:eastAsia="ar-SA"/>
        </w:rPr>
        <w:t>т</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kern w:val="2"/>
          <w:sz w:val="24"/>
          <w:szCs w:val="24"/>
          <w:lang w:val="ru-RU" w:eastAsia="ar-SA"/>
        </w:rPr>
        <w:t>тва</w:t>
      </w:r>
      <w:r>
        <w:rPr>
          <w:rFonts w:ascii="Times New Roman" w:hAnsi="Times New Roman" w:cs="Times New Roman"/>
          <w:color w:val="000000"/>
          <w:spacing w:val="1"/>
          <w:kern w:val="2"/>
          <w:sz w:val="24"/>
          <w:szCs w:val="24"/>
          <w:lang w:val="ru-RU" w:eastAsia="ar-SA"/>
        </w:rPr>
        <w:t xml:space="preserve"> з</w:t>
      </w:r>
      <w:r>
        <w:rPr>
          <w:rFonts w:ascii="Times New Roman" w:hAnsi="Times New Roman" w:cs="Times New Roman"/>
          <w:color w:val="000000"/>
          <w:kern w:val="2"/>
          <w:sz w:val="24"/>
          <w:szCs w:val="24"/>
          <w:lang w:val="ru-RU" w:eastAsia="ar-SA"/>
        </w:rPr>
        <w:t>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отр</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5"/>
          <w:kern w:val="2"/>
          <w:sz w:val="24"/>
          <w:szCs w:val="24"/>
          <w:lang w:val="ru-RU" w:eastAsia="ar-SA"/>
        </w:rPr>
        <w:t>б</w:t>
      </w:r>
      <w:r>
        <w:rPr>
          <w:rFonts w:ascii="Times New Roman" w:hAnsi="Times New Roman" w:cs="Times New Roman"/>
          <w:color w:val="000000"/>
          <w:spacing w:val="-2"/>
          <w:kern w:val="2"/>
          <w:sz w:val="24"/>
          <w:szCs w:val="24"/>
          <w:lang w:val="ru-RU" w:eastAsia="ar-SA"/>
        </w:rPr>
        <w:t>у</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отврде</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 xml:space="preserve">о </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вно</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spacing w:val="-2"/>
          <w:kern w:val="2"/>
          <w:sz w:val="24"/>
          <w:szCs w:val="24"/>
          <w:lang w:val="ru-RU" w:eastAsia="ar-SA"/>
        </w:rPr>
        <w:t>т</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7"/>
          <w:kern w:val="2"/>
          <w:sz w:val="24"/>
          <w:szCs w:val="24"/>
          <w:lang w:val="ru-RU" w:eastAsia="ar-SA"/>
        </w:rPr>
        <w:t>у</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ол</w:t>
      </w:r>
      <w:r>
        <w:rPr>
          <w:rFonts w:ascii="Times New Roman" w:hAnsi="Times New Roman" w:cs="Times New Roman"/>
          <w:color w:val="000000"/>
          <w:spacing w:val="1"/>
          <w:kern w:val="2"/>
          <w:sz w:val="24"/>
          <w:szCs w:val="24"/>
          <w:lang w:val="ru-RU" w:eastAsia="ar-SA"/>
        </w:rPr>
        <w:t>ик</w:t>
      </w:r>
      <w:r>
        <w:rPr>
          <w:rFonts w:ascii="Times New Roman" w:hAnsi="Times New Roman" w:cs="Times New Roman"/>
          <w:color w:val="000000"/>
          <w:kern w:val="2"/>
          <w:sz w:val="24"/>
          <w:szCs w:val="24"/>
          <w:lang w:val="ru-RU" w:eastAsia="ar-SA"/>
        </w:rPr>
        <w:t>о</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је</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2"/>
          <w:kern w:val="2"/>
          <w:sz w:val="24"/>
          <w:szCs w:val="24"/>
          <w:lang w:val="ru-RU" w:eastAsia="ar-SA"/>
        </w:rPr>
        <w:t>о</w:t>
      </w:r>
      <w:r>
        <w:rPr>
          <w:rFonts w:ascii="Times New Roman" w:hAnsi="Times New Roman" w:cs="Times New Roman"/>
          <w:color w:val="000000"/>
          <w:spacing w:val="1"/>
          <w:kern w:val="2"/>
          <w:sz w:val="24"/>
          <w:szCs w:val="24"/>
          <w:lang w:val="ru-RU" w:eastAsia="ar-SA"/>
        </w:rPr>
        <w:t>пи</w:t>
      </w:r>
      <w:r>
        <w:rPr>
          <w:rFonts w:ascii="Times New Roman" w:hAnsi="Times New Roman" w:cs="Times New Roman"/>
          <w:color w:val="000000"/>
          <w:spacing w:val="-1"/>
          <w:kern w:val="2"/>
          <w:sz w:val="24"/>
          <w:szCs w:val="24"/>
          <w:lang w:val="ru-RU" w:eastAsia="ar-SA"/>
        </w:rPr>
        <w:t>сим</w:t>
      </w:r>
      <w:r>
        <w:rPr>
          <w:rFonts w:ascii="Times New Roman" w:hAnsi="Times New Roman" w:cs="Times New Roman"/>
          <w:color w:val="000000"/>
          <w:kern w:val="2"/>
          <w:sz w:val="24"/>
          <w:szCs w:val="24"/>
          <w:lang w:val="ru-RU" w:eastAsia="ar-SA"/>
        </w:rPr>
        <w:t>а одр</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ђ</w:t>
      </w:r>
      <w:r>
        <w:rPr>
          <w:rFonts w:ascii="Times New Roman" w:hAnsi="Times New Roman" w:cs="Times New Roman"/>
          <w:color w:val="000000"/>
          <w:spacing w:val="-2"/>
          <w:kern w:val="2"/>
          <w:sz w:val="24"/>
          <w:szCs w:val="24"/>
          <w:lang w:val="ru-RU" w:eastAsia="ar-SA"/>
        </w:rPr>
        <w:t>е</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kern w:val="2"/>
          <w:sz w:val="24"/>
          <w:szCs w:val="24"/>
          <w:lang w:val="ru-RU" w:eastAsia="ar-SA"/>
        </w:rPr>
        <w:t xml:space="preserve">о </w:t>
      </w:r>
      <w:r>
        <w:rPr>
          <w:rFonts w:ascii="Times New Roman" w:hAnsi="Times New Roman" w:cs="Times New Roman"/>
          <w:color w:val="000000"/>
          <w:spacing w:val="-1"/>
          <w:kern w:val="2"/>
          <w:sz w:val="24"/>
          <w:szCs w:val="24"/>
          <w:lang w:val="ru-RU" w:eastAsia="ar-SA"/>
        </w:rPr>
        <w:t>њ</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2"/>
          <w:kern w:val="2"/>
          <w:sz w:val="24"/>
          <w:szCs w:val="24"/>
          <w:lang w:val="ru-RU" w:eastAsia="ar-SA"/>
        </w:rPr>
        <w:t>х</w:t>
      </w:r>
      <w:r>
        <w:rPr>
          <w:rFonts w:ascii="Times New Roman" w:hAnsi="Times New Roman" w:cs="Times New Roman"/>
          <w:color w:val="000000"/>
          <w:kern w:val="2"/>
          <w:sz w:val="24"/>
          <w:szCs w:val="24"/>
          <w:lang w:val="ru-RU" w:eastAsia="ar-SA"/>
        </w:rPr>
        <w:t>ово об</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в</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1"/>
          <w:kern w:val="2"/>
          <w:sz w:val="24"/>
          <w:szCs w:val="24"/>
          <w:lang w:val="ru-RU" w:eastAsia="ar-SA"/>
        </w:rPr>
        <w:t>зн</w:t>
      </w:r>
      <w:r>
        <w:rPr>
          <w:rFonts w:ascii="Times New Roman" w:hAnsi="Times New Roman" w:cs="Times New Roman"/>
          <w:color w:val="000000"/>
          <w:kern w:val="2"/>
          <w:sz w:val="24"/>
          <w:szCs w:val="24"/>
          <w:lang w:val="ru-RU" w:eastAsia="ar-SA"/>
        </w:rPr>
        <w:t xml:space="preserve">о </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1"/>
          <w:kern w:val="2"/>
          <w:sz w:val="24"/>
          <w:szCs w:val="24"/>
          <w:lang w:val="ru-RU" w:eastAsia="ar-SA"/>
        </w:rPr>
        <w:t>з</w:t>
      </w:r>
      <w:r>
        <w:rPr>
          <w:rFonts w:ascii="Times New Roman" w:hAnsi="Times New Roman" w:cs="Times New Roman"/>
          <w:color w:val="000000"/>
          <w:kern w:val="2"/>
          <w:sz w:val="24"/>
          <w:szCs w:val="24"/>
          <w:lang w:val="ru-RU" w:eastAsia="ar-SA"/>
        </w:rPr>
        <w:t>д</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в</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њ</w:t>
      </w:r>
      <w:r>
        <w:rPr>
          <w:rFonts w:ascii="Times New Roman" w:hAnsi="Times New Roman" w:cs="Times New Roman"/>
          <w:color w:val="000000"/>
          <w:spacing w:val="-2"/>
          <w:kern w:val="2"/>
          <w:sz w:val="24"/>
          <w:szCs w:val="24"/>
          <w:lang w:val="ru-RU" w:eastAsia="ar-SA"/>
        </w:rPr>
        <w:t>е</w:t>
      </w: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Latn-CS"/>
        </w:rPr>
        <w:t>5.</w:t>
      </w:r>
      <w:r>
        <w:rPr>
          <w:rFonts w:ascii="Times New Roman" w:hAnsi="Times New Roman" w:cs="Times New Roman"/>
          <w:b/>
          <w:bCs/>
          <w:i/>
          <w:iCs/>
          <w:color w:val="000000"/>
          <w:sz w:val="24"/>
          <w:szCs w:val="24"/>
          <w:lang/>
        </w:rPr>
        <w:t>6</w:t>
      </w:r>
      <w:r>
        <w:rPr>
          <w:rFonts w:ascii="Times New Roman" w:hAnsi="Times New Roman" w:cs="Times New Roman"/>
          <w:b/>
          <w:bCs/>
          <w:i/>
          <w:iCs/>
          <w:color w:val="000000"/>
          <w:sz w:val="24"/>
          <w:szCs w:val="24"/>
          <w:lang w:val="sr-Latn-CS"/>
        </w:rPr>
        <w:t>.Захтев у погледу рока важења понуде</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887D0F" w:rsidRDefault="00887D0F" w:rsidP="00BF0B74">
      <w:pPr>
        <w:suppressAutoHyphens/>
        <w:spacing w:after="0" w:line="240" w:lineRule="auto"/>
        <w:jc w:val="both"/>
        <w:rPr>
          <w:rFonts w:ascii="Times New Roman" w:hAnsi="Times New Roman" w:cs="Times New Roman"/>
          <w:b/>
          <w:bCs/>
          <w:color w:val="000000"/>
          <w:kern w:val="2"/>
          <w:sz w:val="24"/>
          <w:szCs w:val="24"/>
          <w:lang w:eastAsia="ar-SA"/>
        </w:rPr>
      </w:pPr>
      <w:r>
        <w:rPr>
          <w:rFonts w:ascii="Times New Roman" w:hAnsi="Times New Roman" w:cs="Times New Roman"/>
          <w:b/>
          <w:bCs/>
          <w:i/>
          <w:iCs/>
          <w:color w:val="000000"/>
          <w:kern w:val="2"/>
          <w:sz w:val="24"/>
          <w:szCs w:val="24"/>
          <w:lang w:eastAsia="ar-SA"/>
        </w:rPr>
        <w:t xml:space="preserve"> </w:t>
      </w: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u w:val="single"/>
          <w:lang w:val="ru-RU" w:eastAsia="ar-SA"/>
        </w:rPr>
      </w:pPr>
      <w:r>
        <w:rPr>
          <w:rFonts w:ascii="Times New Roman" w:hAnsi="Times New Roman" w:cs="Times New Roman"/>
          <w:b/>
          <w:bCs/>
          <w:i/>
          <w:iCs/>
          <w:color w:val="000000"/>
          <w:kern w:val="2"/>
          <w:sz w:val="24"/>
          <w:szCs w:val="24"/>
          <w:u w:val="single"/>
          <w:lang w:val="sr-Cyrl-CS" w:eastAsia="ar-SA"/>
        </w:rPr>
        <w:t xml:space="preserve">5.7. Начин плаћања: </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 xml:space="preserve">Одложено у року </w:t>
      </w:r>
      <w:r>
        <w:rPr>
          <w:rFonts w:ascii="Times New Roman" w:hAnsi="Times New Roman" w:cs="Times New Roman"/>
          <w:color w:val="000000"/>
          <w:spacing w:val="-3"/>
          <w:kern w:val="2"/>
          <w:sz w:val="24"/>
          <w:szCs w:val="24"/>
          <w:lang w:eastAsia="ar-SA"/>
        </w:rPr>
        <w:t xml:space="preserve">од </w:t>
      </w:r>
      <w:r>
        <w:rPr>
          <w:rFonts w:ascii="Times New Roman" w:hAnsi="Times New Roman" w:cs="Times New Roman"/>
          <w:color w:val="000000"/>
          <w:spacing w:val="-3"/>
          <w:kern w:val="2"/>
          <w:sz w:val="24"/>
          <w:szCs w:val="24"/>
          <w:lang w:val="sr-Cyrl-CS" w:eastAsia="ar-SA"/>
        </w:rPr>
        <w:t xml:space="preserve">45 дана </w:t>
      </w:r>
      <w:r>
        <w:rPr>
          <w:rFonts w:ascii="Times New Roman" w:hAnsi="Times New Roman" w:cs="Times New Roman"/>
          <w:color w:val="000000"/>
          <w:spacing w:val="-3"/>
          <w:kern w:val="2"/>
          <w:sz w:val="24"/>
          <w:szCs w:val="24"/>
          <w:lang w:eastAsia="ar-SA"/>
        </w:rPr>
        <w:t>од датума пријема фактуре</w:t>
      </w:r>
      <w:r>
        <w:rPr>
          <w:rFonts w:ascii="Times New Roman" w:hAnsi="Times New Roman" w:cs="Times New Roman"/>
          <w:color w:val="000000"/>
          <w:kern w:val="2"/>
          <w:sz w:val="24"/>
          <w:szCs w:val="24"/>
          <w:lang w:val="sr-Cyrl-CS" w:eastAsia="ar-SA"/>
        </w:rPr>
        <w:t>. Рачун за испоручена добра се подноси на почетку месеца за претходни месец у ком су добра испоручена у току трајања уговора.</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Плаћање се врши уплатом на рачун понуђача.</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eastAsia="ar-SA"/>
        </w:rPr>
        <w:t>Понуђачу није дозвољено да захтева аванс.</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p>
    <w:p w:rsidR="00887D0F" w:rsidRDefault="00887D0F" w:rsidP="00BF0B74">
      <w:pPr>
        <w:suppressAutoHyphens/>
        <w:spacing w:after="0" w:line="100" w:lineRule="atLeast"/>
        <w:jc w:val="both"/>
        <w:rPr>
          <w:rFonts w:ascii="Times New Roman" w:hAnsi="Times New Roman" w:cs="Times New Roman"/>
          <w:b/>
          <w:bCs/>
          <w:color w:val="000000"/>
          <w:kern w:val="2"/>
          <w:sz w:val="24"/>
          <w:szCs w:val="24"/>
          <w:lang w:eastAsia="ar-SA"/>
        </w:rPr>
      </w:pPr>
      <w:r>
        <w:rPr>
          <w:rFonts w:ascii="Times New Roman" w:hAnsi="Times New Roman" w:cs="Times New Roman"/>
          <w:b/>
          <w:bCs/>
          <w:color w:val="000000"/>
          <w:kern w:val="2"/>
          <w:sz w:val="24"/>
          <w:szCs w:val="24"/>
          <w:lang w:val="sr-Cyrl-CS" w:eastAsia="ar-SA"/>
        </w:rPr>
        <w:t>Уговор се закључује на одређено време за период од 10,5 месеци почев од дана закључења уговора.</w:t>
      </w: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6. ВАЛУТА И НАЧИН НА КОЈИ МОРА ДА БУДЕ НАВЕДЕНА И ИЗРАЖЕНА ЦЕНА У ПОНУДИ</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val="sr-Latn-CS" w:eastAsia="sr-Latn-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Pr>
          <w:rFonts w:ascii="Times New Roman" w:hAnsi="Times New Roman" w:cs="Times New Roman"/>
          <w:color w:val="000000"/>
          <w:sz w:val="24"/>
          <w:szCs w:val="24"/>
          <w:lang w:val="bs-Cyrl-BA" w:eastAsia="sr-Latn-CS"/>
        </w:rPr>
        <w:t xml:space="preserve">. </w:t>
      </w:r>
      <w:r>
        <w:rPr>
          <w:rFonts w:ascii="Times New Roman" w:hAnsi="Times New Roman" w:cs="Times New Roman"/>
          <w:color w:val="000000"/>
          <w:sz w:val="24"/>
          <w:szCs w:val="24"/>
          <w:lang w:val="sr-Latn-CS"/>
        </w:rPr>
        <w:t>Ако је у понуди исказана неуобичајено ниска цена, наручилац ће поступити у складу са чланом 92. Закона.</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rPr>
      </w:pPr>
    </w:p>
    <w:p w:rsidR="00887D0F" w:rsidRDefault="00887D0F" w:rsidP="00BF0B74">
      <w:pPr>
        <w:autoSpaceDE w:val="0"/>
        <w:autoSpaceDN w:val="0"/>
        <w:adjustRightInd w:val="0"/>
        <w:spacing w:after="0" w:line="240" w:lineRule="auto"/>
        <w:rPr>
          <w:rFonts w:ascii="Times New Roman,BoldItalic" w:hAnsi="Times New Roman,BoldItalic" w:cs="Times New Roman,BoldItalic"/>
          <w:b/>
          <w:bCs/>
          <w:color w:val="000000"/>
          <w:sz w:val="24"/>
          <w:szCs w:val="24"/>
          <w:lang w:val="sr-Latn-CS"/>
        </w:rPr>
      </w:pPr>
      <w:r>
        <w:rPr>
          <w:rFonts w:ascii="Times New Roman" w:hAnsi="Times New Roman" w:cs="Times New Roman"/>
          <w:b/>
          <w:bCs/>
          <w:color w:val="000000"/>
          <w:sz w:val="24"/>
          <w:szCs w:val="24"/>
          <w:lang/>
        </w:rPr>
        <w:t>7.</w:t>
      </w:r>
      <w:r>
        <w:rPr>
          <w:rFonts w:ascii="Times New Roman,BoldItalic" w:hAnsi="Times New Roman,BoldItalic" w:cs="Times New Roman,BoldItalic"/>
          <w:b/>
          <w:bCs/>
          <w:i/>
          <w:iCs/>
          <w:color w:val="000000"/>
          <w:sz w:val="24"/>
          <w:szCs w:val="24"/>
          <w:lang w:val="sr-Latn-CS"/>
        </w:rPr>
        <w:t xml:space="preserve"> </w:t>
      </w:r>
      <w:r>
        <w:rPr>
          <w:rFonts w:ascii="Times New Roman,BoldItalic" w:hAnsi="Times New Roman,BoldItalic" w:cs="Times New Roman,BoldItalic"/>
          <w:b/>
          <w:bCs/>
          <w:color w:val="000000"/>
          <w:sz w:val="24"/>
          <w:szCs w:val="24"/>
          <w:lang w:val="sr-Latn-CS"/>
        </w:rPr>
        <w:t>ПОДАЦИ О ВРСТИ, САДРЖИНИ, НАЧИНУ ПОДНОШЕЊА, ВИСИНИ И</w:t>
      </w: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sr-Latn-CS"/>
        </w:rPr>
      </w:pPr>
      <w:r>
        <w:rPr>
          <w:rFonts w:ascii="Times New Roman,BoldItalic" w:hAnsi="Times New Roman,BoldItalic" w:cs="Times New Roman,BoldItalic"/>
          <w:b/>
          <w:bCs/>
          <w:color w:val="000000"/>
          <w:sz w:val="24"/>
          <w:szCs w:val="24"/>
          <w:lang w:val="sr-Latn-CS"/>
        </w:rPr>
        <w:t>РОКОВИМА ОБЕЗБЕЂЕЊА ИСПУЊЕЊА ОБАВЕЗА ПОНУЂАЧА</w:t>
      </w:r>
    </w:p>
    <w:p w:rsidR="00887D0F" w:rsidRDefault="00887D0F" w:rsidP="00BF0B74">
      <w:pPr>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Испоручилац се обавезује да, у року од 7 дана од дана закључења уговора преда Наручиоцу 1 (једну) бланко сопствену меницу,као обезбеђење за добро извршење посла, која мора бити евидентирана у Регистру</w:t>
      </w:r>
      <w:r>
        <w:rPr>
          <w:rFonts w:ascii="Times New Roman" w:hAnsi="Times New Roman" w:cs="Times New Roman"/>
          <w:sz w:val="24"/>
          <w:szCs w:val="24"/>
          <w:lang/>
        </w:rPr>
        <w:t xml:space="preserve"> </w:t>
      </w:r>
      <w:r>
        <w:rPr>
          <w:rFonts w:ascii="Times New Roman" w:hAnsi="Times New Roman" w:cs="Times New Roman"/>
          <w:sz w:val="24"/>
          <w:szCs w:val="24"/>
          <w:lang w:val="sr-Latn-CS"/>
        </w:rPr>
        <w:t>меница Народне банке Србије. Меница мора бити оверена печатом и потписана од стране лица овлашћеног за потписивање. Уз меницу мора бити достављена копија картона депонованих потписа који је издат од стране пословне банке Испоручиоца. Рок важења менице је 10 (десет) месеци од обостраног потписивања уговора.</w:t>
      </w:r>
    </w:p>
    <w:p w:rsidR="00887D0F" w:rsidRDefault="00887D0F" w:rsidP="00BF0B74">
      <w:pPr>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Наручилац ће уновчити дату меницу уколико Испоручилац:- не буде извршавао своје обавезе у роковима и на начин предвиђен уговором.</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b/>
          <w:bCs/>
          <w:color w:val="000000"/>
          <w:sz w:val="24"/>
          <w:szCs w:val="24"/>
          <w:lang/>
        </w:rPr>
        <w:t>8</w:t>
      </w:r>
      <w:r>
        <w:rPr>
          <w:rFonts w:ascii="Times New Roman" w:hAnsi="Times New Roman" w:cs="Times New Roman"/>
          <w:b/>
          <w:bCs/>
          <w:color w:val="000000"/>
          <w:kern w:val="2"/>
          <w:sz w:val="24"/>
          <w:szCs w:val="24"/>
          <w:lang w:val="sr-Latn-CS" w:eastAsia="ar-SA"/>
        </w:rPr>
        <w:t xml:space="preserve">. ЗАШТИТА ПОВЕРЉИВОСТИ ПОДАТАКА КОЈЕ НАРУЧИЛАЦ СТАВЉА ПОНУЂАЧИМА НА РАСПОЛАГАЊЕ, УКЉУЧУЈУЋИ И ЊИХОВЕ ПОДИЗВОЂАЧЕ </w:t>
      </w:r>
    </w:p>
    <w:p w:rsidR="00887D0F" w:rsidRDefault="00887D0F" w:rsidP="00BF0B74">
      <w:pPr>
        <w:suppressAutoHyphens/>
        <w:spacing w:after="0" w:line="240" w:lineRule="auto"/>
        <w:jc w:val="both"/>
        <w:rPr>
          <w:rFonts w:ascii="Times New Roman" w:hAnsi="Times New Roman" w:cs="Times New Roman"/>
          <w:b/>
          <w:bCs/>
          <w:i/>
          <w:iCs/>
          <w:color w:val="000000"/>
          <w:kern w:val="2"/>
          <w:sz w:val="24"/>
          <w:szCs w:val="24"/>
          <w:lang w:val="sr-Latn-CS" w:eastAsia="ar-SA"/>
        </w:rPr>
      </w:pPr>
      <w:r>
        <w:rPr>
          <w:rFonts w:ascii="Times New Roman" w:hAnsi="Times New Roman" w:cs="Times New Roman"/>
          <w:color w:val="000000"/>
          <w:kern w:val="2"/>
          <w:sz w:val="24"/>
          <w:szCs w:val="24"/>
          <w:lang w:val="sr-Latn-CS" w:eastAsia="ar-SA"/>
        </w:rPr>
        <w:t>Предметна набавка не садржи поверљиве информације које наручилац ставља на располагање.</w:t>
      </w:r>
    </w:p>
    <w:p w:rsidR="00887D0F" w:rsidRDefault="00887D0F" w:rsidP="00BF0B74">
      <w:pPr>
        <w:suppressAutoHyphens/>
        <w:spacing w:after="0" w:line="240" w:lineRule="auto"/>
        <w:jc w:val="both"/>
        <w:rPr>
          <w:rFonts w:ascii="Times New Roman" w:hAnsi="Times New Roman" w:cs="Times New Roman"/>
          <w:color w:val="FF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eastAsia="ar-SA"/>
        </w:rPr>
        <w:t>9</w:t>
      </w:r>
      <w:r>
        <w:rPr>
          <w:rFonts w:ascii="Times New Roman" w:hAnsi="Times New Roman" w:cs="Times New Roman"/>
          <w:b/>
          <w:bCs/>
          <w:color w:val="000000"/>
          <w:kern w:val="2"/>
          <w:sz w:val="24"/>
          <w:szCs w:val="24"/>
          <w:lang w:val="sr-Latn-CS" w:eastAsia="ar-SA"/>
        </w:rPr>
        <w:t>. ДОДАТНЕ ИНФОРМАЦИЈЕ ИЛИ ПОЈАШЊЕЊА У ВЕЗИ СА ПРИПРЕМАЊЕМ ПОНУДЕ</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Заинтересовано лице може, у писаном </w:t>
      </w:r>
      <w:r>
        <w:rPr>
          <w:rFonts w:ascii="Times New Roman" w:hAnsi="Times New Roman" w:cs="Times New Roman"/>
          <w:kern w:val="2"/>
          <w:sz w:val="24"/>
          <w:szCs w:val="24"/>
          <w:lang w:val="sr-Latn-CS" w:eastAsia="ar-SA"/>
        </w:rPr>
        <w:t xml:space="preserve">облику </w:t>
      </w:r>
      <w:r>
        <w:rPr>
          <w:rFonts w:ascii="Times New Roman" w:hAnsi="Times New Roman" w:cs="Times New Roman"/>
          <w:i/>
          <w:iCs/>
          <w:kern w:val="2"/>
          <w:sz w:val="24"/>
          <w:szCs w:val="24"/>
          <w:lang w:val="sr-Latn-CS" w:eastAsia="ar-SA"/>
        </w:rPr>
        <w:t>путем поште</w:t>
      </w:r>
      <w:r>
        <w:rPr>
          <w:rFonts w:ascii="Times New Roman" w:hAnsi="Times New Roman" w:cs="Times New Roman"/>
          <w:i/>
          <w:iCs/>
          <w:kern w:val="2"/>
          <w:sz w:val="24"/>
          <w:szCs w:val="24"/>
          <w:lang w:val="sr-Cyrl-CS" w:eastAsia="ar-SA"/>
        </w:rPr>
        <w:t xml:space="preserve"> на адресу наручиоца</w:t>
      </w:r>
      <w:r>
        <w:rPr>
          <w:rFonts w:ascii="Times New Roman" w:hAnsi="Times New Roman" w:cs="Times New Roman"/>
          <w:i/>
          <w:iCs/>
          <w:kern w:val="2"/>
          <w:sz w:val="24"/>
          <w:szCs w:val="24"/>
          <w:lang w:val="sr-Latn-CS" w:eastAsia="ar-SA"/>
        </w:rPr>
        <w:t xml:space="preserve"> или електронске поште</w:t>
      </w:r>
      <w:r>
        <w:rPr>
          <w:rFonts w:ascii="Times New Roman" w:hAnsi="Times New Roman" w:cs="Times New Roman"/>
          <w:i/>
          <w:iCs/>
          <w:kern w:val="2"/>
          <w:sz w:val="24"/>
          <w:szCs w:val="24"/>
          <w:lang w:val="sr-Cyrl-CS" w:eastAsia="ar-SA"/>
        </w:rPr>
        <w:t xml:space="preserve"> на </w:t>
      </w:r>
      <w:r>
        <w:rPr>
          <w:rFonts w:ascii="Times New Roman" w:hAnsi="Times New Roman" w:cs="Times New Roman"/>
          <w:i/>
          <w:iCs/>
          <w:kern w:val="2"/>
          <w:sz w:val="24"/>
          <w:szCs w:val="24"/>
          <w:lang w:eastAsia="ar-SA"/>
        </w:rPr>
        <w:t>e</w:t>
      </w:r>
      <w:r>
        <w:rPr>
          <w:rFonts w:ascii="Times New Roman" w:hAnsi="Times New Roman" w:cs="Times New Roman"/>
          <w:i/>
          <w:iCs/>
          <w:kern w:val="2"/>
          <w:sz w:val="24"/>
          <w:szCs w:val="24"/>
          <w:lang w:val="ru-RU" w:eastAsia="ar-SA"/>
        </w:rPr>
        <w:t>-</w:t>
      </w:r>
      <w:r>
        <w:rPr>
          <w:rFonts w:ascii="Times New Roman" w:hAnsi="Times New Roman" w:cs="Times New Roman"/>
          <w:i/>
          <w:iCs/>
          <w:kern w:val="2"/>
          <w:sz w:val="24"/>
          <w:szCs w:val="24"/>
          <w:lang w:eastAsia="ar-SA"/>
        </w:rPr>
        <w:t xml:space="preserve">mail vuk.karadzic1@gmail.com </w:t>
      </w:r>
      <w:r>
        <w:rPr>
          <w:rFonts w:ascii="Times New Roman" w:hAnsi="Times New Roman" w:cs="Times New Roman"/>
          <w:color w:val="000000"/>
          <w:kern w:val="2"/>
          <w:sz w:val="24"/>
          <w:szCs w:val="24"/>
          <w:lang w:val="sr-Latn-CS" w:eastAsia="ar-SA"/>
        </w:rPr>
        <w:t xml:space="preserve">тражити од наручиоца додатне информације или појашњења у вези са припремањем понуде, најкасније </w:t>
      </w:r>
      <w:r>
        <w:rPr>
          <w:rFonts w:ascii="Times New Roman" w:hAnsi="Times New Roman" w:cs="Times New Roman"/>
          <w:color w:val="000000"/>
          <w:kern w:val="2"/>
          <w:sz w:val="24"/>
          <w:szCs w:val="24"/>
          <w:lang w:val="bs-Cyrl-BA" w:eastAsia="ar-SA"/>
        </w:rPr>
        <w:t>пет</w:t>
      </w:r>
      <w:r>
        <w:rPr>
          <w:rFonts w:ascii="Times New Roman" w:hAnsi="Times New Roman" w:cs="Times New Roman"/>
          <w:color w:val="000000"/>
          <w:kern w:val="2"/>
          <w:sz w:val="24"/>
          <w:szCs w:val="24"/>
          <w:lang w:val="sr-Latn-CS" w:eastAsia="ar-SA"/>
        </w:rPr>
        <w:t xml:space="preserve"> дана пре истека рока за подношење понуде. Наручилац ће заинтересованом лицу у року од </w:t>
      </w:r>
      <w:r>
        <w:rPr>
          <w:rFonts w:ascii="Times New Roman" w:hAnsi="Times New Roman" w:cs="Times New Roman"/>
          <w:color w:val="000000"/>
          <w:kern w:val="2"/>
          <w:sz w:val="24"/>
          <w:szCs w:val="24"/>
          <w:lang w:val="bs-Cyrl-BA" w:eastAsia="ar-SA"/>
        </w:rPr>
        <w:t>три</w:t>
      </w:r>
      <w:r>
        <w:rPr>
          <w:rFonts w:ascii="Times New Roman" w:hAnsi="Times New Roman" w:cs="Times New Roman"/>
          <w:color w:val="000000"/>
          <w:kern w:val="2"/>
          <w:sz w:val="24"/>
          <w:szCs w:val="24"/>
          <w:lang w:val="sr-Latn-CS" w:eastAsia="ar-SA"/>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hAnsi="Times New Roman" w:cs="Times New Roman"/>
          <w:b/>
          <w:bCs/>
          <w:color w:val="000000"/>
          <w:kern w:val="2"/>
          <w:sz w:val="24"/>
          <w:szCs w:val="24"/>
          <w:lang w:val="sr-Latn-CS" w:eastAsia="ar-SA"/>
        </w:rPr>
        <w:t xml:space="preserve"> </w:t>
      </w:r>
      <w:r>
        <w:rPr>
          <w:rFonts w:ascii="Times New Roman" w:hAnsi="Times New Roman" w:cs="Times New Roman"/>
          <w:color w:val="000000"/>
          <w:kern w:val="2"/>
          <w:sz w:val="24"/>
          <w:szCs w:val="24"/>
          <w:lang w:val="sr-Latn-CS" w:eastAsia="ar-SA"/>
        </w:rPr>
        <w:t>ЈНМВ бр 0</w:t>
      </w:r>
      <w:r>
        <w:rPr>
          <w:rFonts w:ascii="Times New Roman" w:hAnsi="Times New Roman" w:cs="Times New Roman"/>
          <w:color w:val="000000"/>
          <w:kern w:val="2"/>
          <w:sz w:val="24"/>
          <w:szCs w:val="24"/>
          <w:lang w:val="bs-Cyrl-BA" w:eastAsia="ar-SA"/>
        </w:rPr>
        <w:t>2</w:t>
      </w:r>
      <w:r>
        <w:rPr>
          <w:rFonts w:ascii="Times New Roman" w:hAnsi="Times New Roman" w:cs="Times New Roman"/>
          <w:color w:val="000000"/>
          <w:kern w:val="2"/>
          <w:sz w:val="24"/>
          <w:szCs w:val="24"/>
          <w:lang w:val="sr-Latn-CS" w:eastAsia="ar-SA"/>
        </w:rPr>
        <w:t>/</w:t>
      </w:r>
      <w:r>
        <w:rPr>
          <w:rFonts w:ascii="Times New Roman" w:hAnsi="Times New Roman" w:cs="Times New Roman"/>
          <w:color w:val="000000"/>
          <w:kern w:val="2"/>
          <w:sz w:val="24"/>
          <w:szCs w:val="24"/>
          <w:lang w:val="sr-Cyrl-CS" w:eastAsia="ar-SA"/>
        </w:rPr>
        <w:t>20</w:t>
      </w:r>
      <w:r>
        <w:rPr>
          <w:rFonts w:ascii="Times New Roman" w:hAnsi="Times New Roman" w:cs="Times New Roman"/>
          <w:color w:val="000000"/>
          <w:kern w:val="2"/>
          <w:sz w:val="24"/>
          <w:szCs w:val="24"/>
          <w:lang w:val="sr-Latn-CS" w:eastAsia="ar-SA"/>
        </w:rPr>
        <w:t>1</w:t>
      </w:r>
      <w:r>
        <w:rPr>
          <w:rFonts w:ascii="Times New Roman" w:hAnsi="Times New Roman" w:cs="Times New Roman"/>
          <w:color w:val="000000"/>
          <w:kern w:val="2"/>
          <w:sz w:val="24"/>
          <w:szCs w:val="24"/>
          <w:lang w:val="bs-Cyrl-BA" w:eastAsia="ar-SA"/>
        </w:rPr>
        <w:t>9</w:t>
      </w:r>
      <w:r>
        <w:rPr>
          <w:rFonts w:ascii="Times New Roman" w:hAnsi="Times New Roman" w:cs="Times New Roman"/>
          <w:color w:val="000000"/>
          <w:kern w:val="2"/>
          <w:sz w:val="24"/>
          <w:szCs w:val="24"/>
          <w:lang w:val="sr-Latn-CS" w:eastAsia="ar-SA"/>
        </w:rPr>
        <w:t>.</w:t>
      </w:r>
      <w:r>
        <w:rPr>
          <w:rFonts w:ascii="Times New Roman" w:hAnsi="Times New Roman" w:cs="Times New Roman"/>
          <w:i/>
          <w:iCs/>
          <w:color w:val="000000"/>
          <w:kern w:val="2"/>
          <w:sz w:val="24"/>
          <w:szCs w:val="24"/>
          <w:lang w:val="sr-Latn-CS" w:eastAsia="ar-SA"/>
        </w:rPr>
        <w:t xml:space="preserve"> </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Ако наручилац измени или допуни конкурсну документацију </w:t>
      </w:r>
      <w:r>
        <w:rPr>
          <w:rFonts w:ascii="Times New Roman" w:hAnsi="Times New Roman" w:cs="Times New Roman"/>
          <w:color w:val="000000"/>
          <w:kern w:val="2"/>
          <w:sz w:val="24"/>
          <w:szCs w:val="24"/>
          <w:lang w:val="bs-Cyrl-BA" w:eastAsia="ar-SA"/>
        </w:rPr>
        <w:t>осам</w:t>
      </w:r>
      <w:r>
        <w:rPr>
          <w:rFonts w:ascii="Times New Roman" w:hAnsi="Times New Roman" w:cs="Times New Roman"/>
          <w:color w:val="000000"/>
          <w:kern w:val="2"/>
          <w:sz w:val="24"/>
          <w:szCs w:val="24"/>
          <w:lang w:val="sr-Latn-CS"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Pr>
          <w:rFonts w:ascii="Times New Roman" w:hAnsi="Times New Roman" w:cs="Times New Roman"/>
          <w:color w:val="000000"/>
          <w:kern w:val="2"/>
          <w:sz w:val="24"/>
          <w:szCs w:val="24"/>
          <w:lang w:val="sr-Cyrl-CS" w:eastAsia="ar-SA"/>
        </w:rPr>
        <w:t>а</w:t>
      </w:r>
      <w:r>
        <w:rPr>
          <w:rFonts w:ascii="Times New Roman" w:hAnsi="Times New Roman" w:cs="Times New Roman"/>
          <w:color w:val="000000"/>
          <w:kern w:val="2"/>
          <w:sz w:val="24"/>
          <w:szCs w:val="24"/>
          <w:lang w:val="sr-Latn-CS" w:eastAsia="ar-SA"/>
        </w:rPr>
        <w:t xml:space="preserve">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w:t>
      </w:r>
      <w:r>
        <w:rPr>
          <w:rFonts w:ascii="Times New Roman" w:hAnsi="Times New Roman" w:cs="Times New Roman"/>
          <w:kern w:val="2"/>
          <w:sz w:val="24"/>
          <w:szCs w:val="24"/>
          <w:lang w:val="sr-Latn-CS" w:eastAsia="ar-SA"/>
        </w:rPr>
        <w:t>Комуникација у поступку јавне набавке врши се искључиво на начин одређен чланом 20. Закона.</w:t>
      </w: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eastAsia="ar-SA"/>
        </w:rPr>
        <w:t>10</w:t>
      </w:r>
      <w:r>
        <w:rPr>
          <w:rFonts w:ascii="Times New Roman" w:hAnsi="Times New Roman" w:cs="Times New Roman"/>
          <w:b/>
          <w:bCs/>
          <w:color w:val="000000"/>
          <w:kern w:val="2"/>
          <w:sz w:val="24"/>
          <w:szCs w:val="24"/>
          <w:lang w:val="sr-Latn-CS" w:eastAsia="ar-SA"/>
        </w:rPr>
        <w:t xml:space="preserve">. ДОДАТНА ОБЈАШЊЕЊА ОД ПОНУЂАЧА ПОСЛЕ ОТВАРАЊА ПОНУДА И КОНТРОЛА КОД ПОНУЂАЧА ОДНОСНО ЊЕГОВОГ ПОДИЗВОЂАЧА </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87D0F" w:rsidRDefault="00887D0F" w:rsidP="00BF0B74">
      <w:pPr>
        <w:tabs>
          <w:tab w:val="left" w:pos="-135"/>
          <w:tab w:val="left" w:pos="0"/>
          <w:tab w:val="left" w:pos="120"/>
        </w:tabs>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w:t>
      </w:r>
      <w:r>
        <w:rPr>
          <w:rFonts w:ascii="Times New Roman" w:hAnsi="Times New Roman" w:cs="Times New Roman"/>
          <w:color w:val="000000"/>
          <w:kern w:val="2"/>
          <w:sz w:val="24"/>
          <w:szCs w:val="24"/>
          <w:lang w:val="sr-Cyrl-CS" w:eastAsia="ar-SA"/>
        </w:rPr>
        <w:t>а</w:t>
      </w:r>
      <w:r>
        <w:rPr>
          <w:rFonts w:ascii="Times New Roman" w:hAnsi="Times New Roman" w:cs="Times New Roman"/>
          <w:color w:val="000000"/>
          <w:kern w:val="2"/>
          <w:sz w:val="24"/>
          <w:szCs w:val="24"/>
          <w:lang w:val="sr-Latn-CS" w:eastAsia="ar-SA"/>
        </w:rPr>
        <w:t xml:space="preserve">ц ће његову понуду одбити као неприхватљиву. </w:t>
      </w: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b/>
          <w:bCs/>
          <w:kern w:val="2"/>
          <w:sz w:val="24"/>
          <w:szCs w:val="24"/>
          <w:lang w:val="sr-Latn-CS" w:eastAsia="ar-SA"/>
        </w:rPr>
        <w:t>1</w:t>
      </w:r>
      <w:r>
        <w:rPr>
          <w:rFonts w:ascii="Times New Roman" w:hAnsi="Times New Roman" w:cs="Times New Roman"/>
          <w:b/>
          <w:bCs/>
          <w:kern w:val="2"/>
          <w:sz w:val="24"/>
          <w:szCs w:val="24"/>
          <w:lang w:eastAsia="ar-SA"/>
        </w:rPr>
        <w:t>1</w:t>
      </w:r>
      <w:r>
        <w:rPr>
          <w:rFonts w:ascii="Times New Roman" w:hAnsi="Times New Roman" w:cs="Times New Roman"/>
          <w:b/>
          <w:bCs/>
          <w:kern w:val="2"/>
          <w:sz w:val="24"/>
          <w:szCs w:val="24"/>
          <w:lang w:val="sr-Latn-CS"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87D0F" w:rsidRDefault="00887D0F" w:rsidP="00BF0B74">
      <w:pPr>
        <w:suppressAutoHyphens/>
        <w:spacing w:after="0" w:line="100" w:lineRule="atLeast"/>
        <w:jc w:val="both"/>
        <w:rPr>
          <w:rFonts w:ascii="Times New Roman" w:hAnsi="Times New Roman" w:cs="Times New Roman"/>
          <w:b/>
          <w:bCs/>
          <w:i/>
          <w:iCs/>
          <w:kern w:val="2"/>
          <w:sz w:val="24"/>
          <w:szCs w:val="24"/>
          <w:lang w:val="sr-Latn-CS" w:eastAsia="ar-SA"/>
        </w:rPr>
      </w:pPr>
      <w:r>
        <w:rPr>
          <w:rFonts w:ascii="Times New Roman" w:hAnsi="Times New Roman" w:cs="Times New Roman"/>
          <w:kern w:val="2"/>
          <w:sz w:val="24"/>
          <w:szCs w:val="24"/>
          <w:lang w:val="sr-Latn-CS" w:eastAsia="ar-SA"/>
        </w:rPr>
        <w:t xml:space="preserve">Избор најповољније понуде ће се извршити применом критеријума </w:t>
      </w:r>
      <w:r>
        <w:rPr>
          <w:rFonts w:ascii="Times New Roman" w:hAnsi="Times New Roman" w:cs="Times New Roman"/>
          <w:b/>
          <w:bCs/>
          <w:kern w:val="2"/>
          <w:sz w:val="24"/>
          <w:szCs w:val="24"/>
          <w:lang w:val="sr-Latn-CS" w:eastAsia="ar-SA"/>
        </w:rPr>
        <w:t xml:space="preserve">„Најнижа понуђена цена“. </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kern w:val="2"/>
          <w:sz w:val="24"/>
          <w:szCs w:val="24"/>
          <w:lang w:val="sr-Latn-CS" w:eastAsia="ar-SA"/>
        </w:rPr>
      </w:pPr>
      <w:r>
        <w:rPr>
          <w:rFonts w:ascii="Times New Roman" w:hAnsi="Times New Roman" w:cs="Times New Roman"/>
          <w:b/>
          <w:bCs/>
          <w:kern w:val="2"/>
          <w:sz w:val="24"/>
          <w:szCs w:val="24"/>
          <w:lang w:val="sr-Latn-CS" w:eastAsia="ar-SA"/>
        </w:rPr>
        <w:t>1</w:t>
      </w:r>
      <w:r>
        <w:rPr>
          <w:rFonts w:ascii="Times New Roman" w:hAnsi="Times New Roman" w:cs="Times New Roman"/>
          <w:b/>
          <w:bCs/>
          <w:kern w:val="2"/>
          <w:sz w:val="24"/>
          <w:szCs w:val="24"/>
          <w:lang w:eastAsia="ar-SA"/>
        </w:rPr>
        <w:t>2</w:t>
      </w:r>
      <w:r>
        <w:rPr>
          <w:rFonts w:ascii="Times New Roman" w:hAnsi="Times New Roman" w:cs="Times New Roman"/>
          <w:b/>
          <w:bCs/>
          <w:kern w:val="2"/>
          <w:sz w:val="24"/>
          <w:szCs w:val="24"/>
          <w:lang w:val="sr-Latn-CS"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87D0F" w:rsidRDefault="00887D0F" w:rsidP="00BF0B74">
      <w:pPr>
        <w:suppressAutoHyphens/>
        <w:spacing w:after="0" w:line="100" w:lineRule="atLeast"/>
        <w:jc w:val="both"/>
        <w:rPr>
          <w:rFonts w:ascii="Times New Roman" w:hAnsi="Times New Roman" w:cs="Times New Roman"/>
          <w:color w:val="FF0000"/>
          <w:kern w:val="2"/>
          <w:sz w:val="24"/>
          <w:szCs w:val="24"/>
          <w:lang w:val="sr-Latn-CS" w:eastAsia="ar-SA"/>
        </w:rPr>
      </w:pPr>
      <w:r>
        <w:rPr>
          <w:rFonts w:ascii="Times New Roman" w:hAnsi="Times New Roman" w:cs="Times New Roman"/>
          <w:kern w:val="2"/>
          <w:sz w:val="24"/>
          <w:szCs w:val="24"/>
          <w:lang w:val="sr-Latn-CS" w:eastAsia="ar-SA"/>
        </w:rPr>
        <w:t>Уколико две или више понуда имају исту најнижу понуђену цену, као најповољнија биће изабрана понуда оног понуђача који је предвидео дужи рок важења понуде.</w:t>
      </w:r>
    </w:p>
    <w:p w:rsidR="00887D0F" w:rsidRDefault="00887D0F" w:rsidP="00BF0B74">
      <w:pPr>
        <w:suppressAutoHyphens/>
        <w:spacing w:after="0" w:line="100" w:lineRule="atLeast"/>
        <w:jc w:val="both"/>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1</w:t>
      </w:r>
      <w:r>
        <w:rPr>
          <w:rFonts w:ascii="Times New Roman" w:hAnsi="Times New Roman" w:cs="Times New Roman"/>
          <w:b/>
          <w:bCs/>
          <w:color w:val="000000"/>
          <w:kern w:val="2"/>
          <w:sz w:val="24"/>
          <w:szCs w:val="24"/>
          <w:lang w:eastAsia="ar-SA"/>
        </w:rPr>
        <w:t>3</w:t>
      </w:r>
      <w:r>
        <w:rPr>
          <w:rFonts w:ascii="Times New Roman" w:hAnsi="Times New Roman" w:cs="Times New Roman"/>
          <w:b/>
          <w:bCs/>
          <w:color w:val="000000"/>
          <w:kern w:val="2"/>
          <w:sz w:val="24"/>
          <w:szCs w:val="24"/>
          <w:lang w:val="sr-Latn-CS" w:eastAsia="ar-SA"/>
        </w:rPr>
        <w:t>. КОРИШЋЕЊЕ ПАТЕНТА И ОДГОВОРНОСТ ЗА ПОВРЕДУ ЗАШТИЋЕНИХ ПРАВА ИНТЕЛЕКТУАЛНЕ СВОЈИНЕ ТРЕЋИХ ЛИЦА</w:t>
      </w:r>
    </w:p>
    <w:p w:rsidR="00887D0F" w:rsidRDefault="00887D0F" w:rsidP="00BF0B74">
      <w:pPr>
        <w:suppressAutoHyphens/>
        <w:spacing w:after="0" w:line="240" w:lineRule="auto"/>
        <w:jc w:val="both"/>
        <w:rPr>
          <w:rFonts w:ascii="Times New Roman" w:hAnsi="Times New Roman" w:cs="Times New Roman"/>
          <w:b/>
          <w:bCs/>
          <w:color w:val="000000"/>
          <w:kern w:val="2"/>
          <w:sz w:val="24"/>
          <w:szCs w:val="24"/>
          <w:lang w:val="sr-Latn-CS" w:eastAsia="ar-SA"/>
        </w:rPr>
      </w:pPr>
      <w:r>
        <w:rPr>
          <w:rFonts w:ascii="Times New Roman" w:hAnsi="Times New Roman" w:cs="Times New Roman"/>
          <w:color w:val="000000"/>
          <w:kern w:val="2"/>
          <w:sz w:val="24"/>
          <w:szCs w:val="24"/>
          <w:lang w:val="sr-Latn-CS" w:eastAsia="ar-SA"/>
        </w:rPr>
        <w:t>Накнаду за коришћење патената, као и одговорност за повреду заштићених права интелектуалне својине трећих лица сноси понуђач.</w:t>
      </w:r>
    </w:p>
    <w:p w:rsidR="00887D0F" w:rsidRDefault="00887D0F" w:rsidP="00BF0B74">
      <w:pPr>
        <w:suppressAutoHyphens/>
        <w:spacing w:after="0" w:line="100" w:lineRule="atLeast"/>
        <w:jc w:val="both"/>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1</w:t>
      </w:r>
      <w:r>
        <w:rPr>
          <w:rFonts w:ascii="Times New Roman" w:hAnsi="Times New Roman" w:cs="Times New Roman"/>
          <w:b/>
          <w:bCs/>
          <w:color w:val="000000"/>
          <w:kern w:val="2"/>
          <w:sz w:val="24"/>
          <w:szCs w:val="24"/>
          <w:lang w:eastAsia="ar-SA"/>
        </w:rPr>
        <w:t>4</w:t>
      </w:r>
      <w:r>
        <w:rPr>
          <w:rFonts w:ascii="Times New Roman" w:hAnsi="Times New Roman" w:cs="Times New Roman"/>
          <w:b/>
          <w:bCs/>
          <w:color w:val="000000"/>
          <w:kern w:val="2"/>
          <w:sz w:val="24"/>
          <w:szCs w:val="24"/>
          <w:lang w:val="sr-Latn-CS" w:eastAsia="ar-SA"/>
        </w:rPr>
        <w:t xml:space="preserve">. НАЧИН И РОК ЗА ПОДНОШЕЊЕ ЗАХТЕВА ЗА ЗАШТИТУ ПРАВА ПОНУЂАЧА </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Захтев за заштиту права може да поднесе понуђач, односно свако заинтересовано лице, или пословно удружење у њихово им</w:t>
      </w:r>
      <w:r>
        <w:rPr>
          <w:rFonts w:ascii="Times New Roman" w:hAnsi="Times New Roman" w:cs="Times New Roman"/>
          <w:color w:val="000000"/>
          <w:kern w:val="2"/>
          <w:sz w:val="24"/>
          <w:szCs w:val="24"/>
          <w:lang w:val="sr-Cyrl-CS" w:eastAsia="ar-SA"/>
        </w:rPr>
        <w:t>е</w:t>
      </w:r>
      <w:r>
        <w:rPr>
          <w:rFonts w:ascii="Times New Roman" w:hAnsi="Times New Roman" w:cs="Times New Roman"/>
          <w:color w:val="000000"/>
          <w:kern w:val="2"/>
          <w:sz w:val="24"/>
          <w:szCs w:val="24"/>
          <w:lang w:val="sr-Latn-CS" w:eastAsia="ar-SA"/>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r>
        <w:rPr>
          <w:rFonts w:ascii="Times New Roman" w:hAnsi="Times New Roman" w:cs="Times New Roman"/>
          <w:kern w:val="2"/>
          <w:sz w:val="24"/>
          <w:szCs w:val="24"/>
          <w:lang w:val="sr-Latn-CS" w:eastAsia="ar-SA"/>
        </w:rPr>
        <w:t>Захтев за заштиту права се доставља непосредно, електронском поштом</w:t>
      </w:r>
      <w:r>
        <w:rPr>
          <w:rFonts w:ascii="Times New Roman" w:hAnsi="Times New Roman" w:cs="Times New Roman"/>
          <w:kern w:val="2"/>
          <w:sz w:val="24"/>
          <w:szCs w:val="24"/>
          <w:lang w:val="sr-Cyrl-CS" w:eastAsia="ar-SA"/>
        </w:rPr>
        <w:t xml:space="preserve"> на </w:t>
      </w:r>
      <w:r>
        <w:rPr>
          <w:rFonts w:ascii="Times New Roman" w:hAnsi="Times New Roman" w:cs="Times New Roman"/>
          <w:kern w:val="2"/>
          <w:sz w:val="24"/>
          <w:szCs w:val="24"/>
          <w:lang w:eastAsia="ar-SA"/>
        </w:rPr>
        <w:t>e</w:t>
      </w:r>
      <w:r>
        <w:rPr>
          <w:rFonts w:ascii="Times New Roman" w:hAnsi="Times New Roman" w:cs="Times New Roman"/>
          <w:kern w:val="2"/>
          <w:sz w:val="24"/>
          <w:szCs w:val="24"/>
          <w:lang w:val="ru-RU" w:eastAsia="ar-SA"/>
        </w:rPr>
        <w:t>-</w:t>
      </w:r>
      <w:r>
        <w:rPr>
          <w:rFonts w:ascii="Times New Roman" w:hAnsi="Times New Roman" w:cs="Times New Roman"/>
          <w:kern w:val="2"/>
          <w:sz w:val="24"/>
          <w:szCs w:val="24"/>
          <w:lang w:eastAsia="ar-SA"/>
        </w:rPr>
        <w:t>mail:</w:t>
      </w:r>
      <w:r>
        <w:rPr>
          <w:rFonts w:ascii="Times New Roman" w:hAnsi="Times New Roman" w:cs="Times New Roman"/>
          <w:i/>
          <w:iCs/>
          <w:kern w:val="2"/>
          <w:sz w:val="24"/>
          <w:szCs w:val="24"/>
          <w:lang w:eastAsia="ar-SA"/>
        </w:rPr>
        <w:t xml:space="preserve"> vuk.karadzic1@gmail.com</w:t>
      </w:r>
      <w:r>
        <w:rPr>
          <w:rFonts w:ascii="Times New Roman" w:hAnsi="Times New Roman" w:cs="Times New Roman"/>
          <w:i/>
          <w:iCs/>
          <w:kern w:val="2"/>
          <w:sz w:val="24"/>
          <w:szCs w:val="24"/>
          <w:lang w:val="sr-Cyrl-CS" w:eastAsia="ar-SA"/>
        </w:rPr>
        <w:t xml:space="preserve"> </w:t>
      </w:r>
      <w:r>
        <w:rPr>
          <w:rFonts w:ascii="Times New Roman" w:hAnsi="Times New Roman" w:cs="Times New Roman"/>
          <w:kern w:val="2"/>
          <w:sz w:val="24"/>
          <w:szCs w:val="24"/>
          <w:lang w:val="sr-Latn-CS" w:eastAsia="ar-SA"/>
        </w:rPr>
        <w:t>или препорученом пошиљком са повратницом.</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sr-Latn-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sr-Latn-CS" w:eastAsia="ar-SA"/>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w:t>
      </w:r>
      <w:r>
        <w:rPr>
          <w:rFonts w:ascii="Times New Roman" w:hAnsi="Times New Roman" w:cs="Times New Roman"/>
          <w:color w:val="000000"/>
          <w:kern w:val="2"/>
          <w:sz w:val="24"/>
          <w:szCs w:val="24"/>
          <w:lang w:val="sr-Cyrl-CS" w:eastAsia="ar-SA"/>
        </w:rPr>
        <w:t>а</w:t>
      </w:r>
      <w:r>
        <w:rPr>
          <w:rFonts w:ascii="Times New Roman" w:hAnsi="Times New Roman" w:cs="Times New Roman"/>
          <w:color w:val="000000"/>
          <w:kern w:val="2"/>
          <w:sz w:val="24"/>
          <w:szCs w:val="24"/>
          <w:lang w:val="sr-Latn-CS"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w:t>
      </w:r>
      <w:r>
        <w:rPr>
          <w:rFonts w:ascii="Times New Roman" w:hAnsi="Times New Roman" w:cs="Times New Roman"/>
          <w:color w:val="000000"/>
          <w:kern w:val="2"/>
          <w:sz w:val="24"/>
          <w:szCs w:val="24"/>
          <w:lang w:val="bs-Cyrl-BA" w:eastAsia="ar-SA"/>
        </w:rPr>
        <w:t>6</w:t>
      </w:r>
      <w:r>
        <w:rPr>
          <w:rFonts w:ascii="Times New Roman" w:hAnsi="Times New Roman" w:cs="Times New Roman"/>
          <w:color w:val="000000"/>
          <w:kern w:val="2"/>
          <w:sz w:val="24"/>
          <w:szCs w:val="24"/>
          <w:lang w:val="sr-Latn-CS" w:eastAsia="ar-SA"/>
        </w:rPr>
        <w:t>0.000,00 динара (број жиро рачуна: 840-</w:t>
      </w:r>
      <w:r>
        <w:rPr>
          <w:rFonts w:ascii="Times New Roman" w:hAnsi="Times New Roman" w:cs="Times New Roman"/>
          <w:color w:val="000000"/>
          <w:kern w:val="2"/>
          <w:sz w:val="24"/>
          <w:szCs w:val="24"/>
          <w:lang w:val="bs-Cyrl-BA" w:eastAsia="ar-SA"/>
        </w:rPr>
        <w:t>30678845</w:t>
      </w:r>
      <w:r>
        <w:rPr>
          <w:rFonts w:ascii="Times New Roman" w:hAnsi="Times New Roman" w:cs="Times New Roman"/>
          <w:color w:val="000000"/>
          <w:kern w:val="2"/>
          <w:sz w:val="24"/>
          <w:szCs w:val="24"/>
          <w:lang w:val="sr-Latn-CS" w:eastAsia="ar-SA"/>
        </w:rPr>
        <w:t>-</w:t>
      </w:r>
      <w:r>
        <w:rPr>
          <w:rFonts w:ascii="Times New Roman" w:hAnsi="Times New Roman" w:cs="Times New Roman"/>
          <w:color w:val="000000"/>
          <w:kern w:val="2"/>
          <w:sz w:val="24"/>
          <w:szCs w:val="24"/>
          <w:lang w:val="bs-Cyrl-BA" w:eastAsia="ar-SA"/>
        </w:rPr>
        <w:t>06</w:t>
      </w:r>
      <w:r>
        <w:rPr>
          <w:rFonts w:ascii="Times New Roman" w:hAnsi="Times New Roman" w:cs="Times New Roman"/>
          <w:color w:val="000000"/>
          <w:kern w:val="2"/>
          <w:sz w:val="24"/>
          <w:szCs w:val="24"/>
          <w:lang w:val="sr-Latn-CS" w:eastAsia="ar-SA"/>
        </w:rPr>
        <w:t xml:space="preserve">, позив на број </w:t>
      </w:r>
      <w:r>
        <w:rPr>
          <w:rFonts w:ascii="Times New Roman" w:hAnsi="Times New Roman" w:cs="Times New Roman"/>
          <w:color w:val="000000"/>
          <w:kern w:val="2"/>
          <w:sz w:val="24"/>
          <w:szCs w:val="24"/>
          <w:lang w:val="bs-Cyrl-BA" w:eastAsia="ar-SA"/>
        </w:rPr>
        <w:t>02</w:t>
      </w:r>
      <w:r>
        <w:rPr>
          <w:rFonts w:ascii="Times New Roman" w:hAnsi="Times New Roman" w:cs="Times New Roman"/>
          <w:color w:val="000000"/>
          <w:kern w:val="2"/>
          <w:sz w:val="24"/>
          <w:szCs w:val="24"/>
          <w:lang w:val="sr-Latn-CS" w:eastAsia="ar-SA"/>
        </w:rPr>
        <w:t>-16, сврха: Републичка административна такса са назнаком набавке на коју се односи, корисник: Буџет Републике Србије). Поступак заштите права понуђача регулисан је одредбама чл. 138. - 167. Закона.</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1</w:t>
      </w:r>
      <w:r>
        <w:rPr>
          <w:rFonts w:ascii="Times New Roman" w:hAnsi="Times New Roman" w:cs="Times New Roman"/>
          <w:b/>
          <w:bCs/>
          <w:color w:val="000000"/>
          <w:kern w:val="2"/>
          <w:sz w:val="24"/>
          <w:szCs w:val="24"/>
          <w:lang w:eastAsia="ar-SA"/>
        </w:rPr>
        <w:t>5</w:t>
      </w:r>
      <w:r>
        <w:rPr>
          <w:rFonts w:ascii="Times New Roman" w:hAnsi="Times New Roman" w:cs="Times New Roman"/>
          <w:b/>
          <w:bCs/>
          <w:color w:val="000000"/>
          <w:kern w:val="2"/>
          <w:sz w:val="24"/>
          <w:szCs w:val="24"/>
          <w:lang w:val="sr-Latn-CS" w:eastAsia="ar-SA"/>
        </w:rPr>
        <w:t>. РОК У КОЈЕМ ЋЕ УГОВОР БИТИ ЗАКЉУЧЕН</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Уговор о јавној набавци ће бити закључен са понуђачем којем је додељен уговор у року од </w:t>
      </w:r>
      <w:r>
        <w:rPr>
          <w:rFonts w:ascii="Times New Roman" w:hAnsi="Times New Roman" w:cs="Times New Roman"/>
          <w:color w:val="000000"/>
          <w:kern w:val="2"/>
          <w:sz w:val="24"/>
          <w:szCs w:val="24"/>
          <w:lang w:val="bs-Cyrl-BA" w:eastAsia="ar-SA"/>
        </w:rPr>
        <w:t xml:space="preserve">осам </w:t>
      </w:r>
      <w:r>
        <w:rPr>
          <w:rFonts w:ascii="Times New Roman" w:hAnsi="Times New Roman" w:cs="Times New Roman"/>
          <w:color w:val="000000"/>
          <w:kern w:val="2"/>
          <w:sz w:val="24"/>
          <w:szCs w:val="24"/>
          <w:lang w:val="sr-Latn-CS" w:eastAsia="ar-SA"/>
        </w:rPr>
        <w:t>дана од дана протека рока за подношење захт</w:t>
      </w:r>
      <w:r>
        <w:rPr>
          <w:rFonts w:ascii="Times New Roman" w:hAnsi="Times New Roman" w:cs="Times New Roman"/>
          <w:color w:val="000000"/>
          <w:kern w:val="2"/>
          <w:sz w:val="24"/>
          <w:szCs w:val="24"/>
          <w:lang w:val="sr-Cyrl-CS" w:eastAsia="ar-SA"/>
        </w:rPr>
        <w:t>е</w:t>
      </w:r>
      <w:r>
        <w:rPr>
          <w:rFonts w:ascii="Times New Roman" w:hAnsi="Times New Roman" w:cs="Times New Roman"/>
          <w:color w:val="000000"/>
          <w:kern w:val="2"/>
          <w:sz w:val="24"/>
          <w:szCs w:val="24"/>
          <w:lang w:val="sr-Latn-CS" w:eastAsia="ar-SA"/>
        </w:rPr>
        <w:t xml:space="preserve">ва за заштиту права из члана 149. Закона. У случају да је поднета само једна понуда наручилац може закључити уговор пре истека рока за подношење </w:t>
      </w:r>
      <w:r>
        <w:rPr>
          <w:rFonts w:ascii="Times New Roman" w:hAnsi="Times New Roman" w:cs="Times New Roman"/>
          <w:kern w:val="2"/>
          <w:sz w:val="24"/>
          <w:szCs w:val="24"/>
          <w:lang w:val="sr-Latn-CS" w:eastAsia="ar-SA"/>
        </w:rPr>
        <w:t>захтева</w:t>
      </w:r>
      <w:r>
        <w:rPr>
          <w:rFonts w:ascii="Times New Roman" w:hAnsi="Times New Roman" w:cs="Times New Roman"/>
          <w:color w:val="000000"/>
          <w:kern w:val="2"/>
          <w:sz w:val="24"/>
          <w:szCs w:val="24"/>
          <w:lang w:val="sr-Latn-CS" w:eastAsia="ar-SA"/>
        </w:rPr>
        <w:t xml:space="preserve"> за заштиту права, у складу са чланом 112. став 2. тачка 5) Закона. </w:t>
      </w: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Latn-CS" w:eastAsia="ar-SA"/>
        </w:rPr>
      </w:pPr>
    </w:p>
    <w:p w:rsidR="00887D0F" w:rsidRPr="00EC2040"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Pr="00E07CDA" w:rsidRDefault="00887D0F" w:rsidP="00BF0B74">
      <w:pPr>
        <w:suppressAutoHyphens/>
        <w:spacing w:after="0" w:line="100" w:lineRule="atLeast"/>
        <w:jc w:val="both"/>
        <w:rPr>
          <w:rFonts w:ascii="Times New Roman" w:hAnsi="Times New Roman" w:cs="Times New Roman"/>
          <w:b/>
          <w:bCs/>
          <w:i/>
          <w:iCs/>
          <w:color w:val="000000"/>
          <w:kern w:val="2"/>
          <w:sz w:val="24"/>
          <w:szCs w:val="24"/>
          <w:lang w:eastAsia="ar-SA"/>
        </w:rPr>
      </w:pP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Cyrl-CS"/>
        </w:rPr>
      </w:pPr>
    </w:p>
    <w:p w:rsidR="00887D0F" w:rsidRDefault="00887D0F" w:rsidP="00BF0B74">
      <w:pPr>
        <w:autoSpaceDE w:val="0"/>
        <w:autoSpaceDN w:val="0"/>
        <w:adjustRightInd w:val="0"/>
        <w:spacing w:after="0" w:line="240" w:lineRule="auto"/>
        <w:jc w:val="right"/>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Cyrl-CS"/>
        </w:rPr>
        <w:t>О</w:t>
      </w:r>
      <w:r>
        <w:rPr>
          <w:rFonts w:ascii="Times New Roman" w:hAnsi="Times New Roman" w:cs="Times New Roman"/>
          <w:b/>
          <w:bCs/>
          <w:i/>
          <w:iCs/>
          <w:color w:val="000000"/>
          <w:sz w:val="24"/>
          <w:szCs w:val="24"/>
          <w:lang w:val="sr-Latn-CS"/>
        </w:rPr>
        <w:t>бразац 1</w:t>
      </w:r>
    </w:p>
    <w:p w:rsidR="00887D0F" w:rsidRPr="00EC2040" w:rsidRDefault="00887D0F" w:rsidP="00EC2040">
      <w:pPr>
        <w:autoSpaceDE w:val="0"/>
        <w:autoSpaceDN w:val="0"/>
        <w:adjustRightInd w:val="0"/>
        <w:spacing w:after="0" w:line="240" w:lineRule="auto"/>
        <w:rPr>
          <w:rFonts w:ascii="Times New Roman" w:hAnsi="Times New Roman" w:cs="Times New Roman"/>
          <w:color w:val="000000"/>
          <w:sz w:val="24"/>
          <w:szCs w:val="24"/>
          <w:lang/>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ИЗЈАВА ПОНУЂАЧА</w:t>
      </w: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О ИСПУЊАВАЊУ УСЛОВА ИЗ ЧЛ. 75. И 76. ЗАКОНА ОДНОСНО СВИХ НАВЕДЕНИХ ОБАВЕЗНИХ И ДОДАТНИХ УСЛОВА</w:t>
      </w: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У ПОСТУПКУ ЈАВНЕ НАБАВКЕ МАЛЕ ВРЕДНОСТИ</w:t>
      </w:r>
    </w:p>
    <w:p w:rsidR="00887D0F" w:rsidRPr="00EC2040" w:rsidRDefault="00887D0F" w:rsidP="00BF0B74">
      <w:pPr>
        <w:autoSpaceDE w:val="0"/>
        <w:autoSpaceDN w:val="0"/>
        <w:adjustRightInd w:val="0"/>
        <w:spacing w:after="0" w:line="240" w:lineRule="auto"/>
        <w:rPr>
          <w:rFonts w:ascii="Times New Roman" w:hAnsi="Times New Roman" w:cs="Times New Roman"/>
          <w:color w:val="000000"/>
          <w:sz w:val="24"/>
          <w:szCs w:val="24"/>
          <w:highlight w:val="cyan"/>
          <w:lang/>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highlight w:val="cyan"/>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У складу са чланом 77. став 4. Закона, под пуном материјалном и кривичном одговорношћу, као заступник понуђача, дајем следећу</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highlight w:val="cyan"/>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И З Ј А В У</w:t>
      </w: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color w:val="000000"/>
          <w:sz w:val="24"/>
          <w:szCs w:val="24"/>
          <w:lang w:val="sr-Latn-CS"/>
        </w:rPr>
        <w:t xml:space="preserve">Понуђач __________________________________________________ </w:t>
      </w:r>
      <w:r>
        <w:rPr>
          <w:rFonts w:ascii="Times New Roman" w:hAnsi="Times New Roman" w:cs="Times New Roman"/>
          <w:i/>
          <w:iCs/>
          <w:color w:val="000000"/>
          <w:sz w:val="24"/>
          <w:szCs w:val="24"/>
          <w:lang w:val="sr-Latn-CS"/>
        </w:rPr>
        <w:t>[навести назив</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понуђача] </w:t>
      </w:r>
      <w:r>
        <w:rPr>
          <w:rFonts w:ascii="Times New Roman" w:hAnsi="Times New Roman" w:cs="Times New Roman"/>
          <w:color w:val="000000"/>
          <w:sz w:val="24"/>
          <w:szCs w:val="24"/>
          <w:lang w:val="sr-Latn-CS"/>
        </w:rPr>
        <w:t>у поступку јавне набавке мале вредности бр.0</w:t>
      </w:r>
      <w:r>
        <w:rPr>
          <w:rFonts w:ascii="Times New Roman" w:hAnsi="Times New Roman" w:cs="Times New Roman"/>
          <w:color w:val="000000"/>
          <w:sz w:val="24"/>
          <w:szCs w:val="24"/>
          <w:lang w:val="bs-Cyrl-BA"/>
        </w:rPr>
        <w:t>2</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Cyrl-CS"/>
        </w:rPr>
        <w:t>20</w:t>
      </w:r>
      <w:r>
        <w:rPr>
          <w:rFonts w:ascii="Times New Roman" w:hAnsi="Times New Roman" w:cs="Times New Roman"/>
          <w:color w:val="000000"/>
          <w:sz w:val="24"/>
          <w:szCs w:val="24"/>
          <w:lang w:val="sr-Latn-CS"/>
        </w:rPr>
        <w:t>1</w:t>
      </w:r>
      <w:r>
        <w:rPr>
          <w:rFonts w:ascii="Times New Roman" w:hAnsi="Times New Roman" w:cs="Times New Roman"/>
          <w:color w:val="000000"/>
          <w:sz w:val="24"/>
          <w:szCs w:val="24"/>
          <w:lang/>
        </w:rPr>
        <w:t>9</w:t>
      </w:r>
      <w:r>
        <w:rPr>
          <w:rFonts w:ascii="Times New Roman" w:hAnsi="Times New Roman" w:cs="Times New Roman"/>
          <w:color w:val="000000"/>
          <w:sz w:val="24"/>
          <w:szCs w:val="24"/>
          <w:lang w:val="bs-Cyrl-BA"/>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bs-Cyrl-BA"/>
        </w:rPr>
        <w:t>ужина</w:t>
      </w:r>
      <w:r>
        <w:rPr>
          <w:rFonts w:ascii="Times New Roman" w:hAnsi="Times New Roman" w:cs="Times New Roman"/>
          <w:b/>
          <w:bCs/>
          <w:color w:val="000000"/>
          <w:sz w:val="24"/>
          <w:szCs w:val="24"/>
          <w:lang w:val="sr-Cyrl-CS"/>
        </w:rPr>
        <w:t xml:space="preserve"> за ученике, </w:t>
      </w:r>
      <w:r>
        <w:rPr>
          <w:rFonts w:ascii="Times New Roman" w:hAnsi="Times New Roman" w:cs="Times New Roman"/>
          <w:color w:val="000000"/>
          <w:sz w:val="24"/>
          <w:szCs w:val="24"/>
          <w:lang w:val="sr-Latn-CS"/>
        </w:rPr>
        <w:t>испуњава све услове из чл. 75. и 76. Закона, односно услове дефинисане конкурсном документацијом за предметну јавну набавку, и то:</w:t>
      </w:r>
    </w:p>
    <w:p w:rsidR="00887D0F" w:rsidRDefault="00887D0F" w:rsidP="00BF0B74">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Понуђач је регистрован код надлежног органа, односно уписан у одговарајући регистар;</w:t>
      </w:r>
    </w:p>
    <w:p w:rsidR="00887D0F" w:rsidRDefault="00887D0F" w:rsidP="00BF0B74">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87D0F" w:rsidRDefault="00887D0F" w:rsidP="00BF0B74">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Понуђач је измирио доспеле порезе, доприносе и друге јавне дажбине у складу са прописима Републике Србије (или </w:t>
      </w:r>
      <w:r>
        <w:rPr>
          <w:rFonts w:ascii="Times New Roman" w:hAnsi="Times New Roman" w:cs="Times New Roman"/>
          <w:i/>
          <w:iCs/>
          <w:color w:val="000000"/>
          <w:sz w:val="24"/>
          <w:szCs w:val="24"/>
          <w:lang w:val="sr-Latn-CS"/>
        </w:rPr>
        <w:t>стране државе када има седиште на њеној територији);</w:t>
      </w:r>
    </w:p>
    <w:p w:rsidR="00887D0F" w:rsidRDefault="00887D0F" w:rsidP="00BF0B74">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Понуђач је поштовао обавезе које произлазе из важећих прописа о заштити на</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раду</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запошљавању и условима рада, заштити животне средине, као и да нема забрану обављања делатности која је на снази у време подношења понуде.</w:t>
      </w:r>
    </w:p>
    <w:p w:rsidR="00887D0F" w:rsidRDefault="00887D0F" w:rsidP="00BF0B74">
      <w:pPr>
        <w:numPr>
          <w:ilvl w:val="0"/>
          <w:numId w:val="9"/>
        </w:num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b/>
          <w:bCs/>
          <w:kern w:val="2"/>
          <w:sz w:val="24"/>
          <w:szCs w:val="24"/>
          <w:lang w:val="sr-Cyrl-CS" w:eastAsia="ar-SA"/>
        </w:rPr>
        <w:t>технички капацитет</w:t>
      </w:r>
      <w:r>
        <w:rPr>
          <w:rFonts w:ascii="Times New Roman" w:hAnsi="Times New Roman" w:cs="Times New Roman"/>
          <w:kern w:val="2"/>
          <w:sz w:val="24"/>
          <w:szCs w:val="24"/>
          <w:lang w:val="sr-Cyrl-CS" w:eastAsia="ar-SA"/>
        </w:rPr>
        <w:t xml:space="preserve"> понуђач испуњава ако располаже минимум 1</w:t>
      </w:r>
      <w:r>
        <w:rPr>
          <w:rFonts w:ascii="Times New Roman" w:hAnsi="Times New Roman" w:cs="Times New Roman"/>
          <w:kern w:val="2"/>
          <w:sz w:val="24"/>
          <w:szCs w:val="24"/>
          <w:lang w:val="sr-Cyrl-CS" w:eastAsia="sr-Latn-CS"/>
        </w:rPr>
        <w:t xml:space="preserve"> транспортним возилом односно </w:t>
      </w:r>
      <w:r>
        <w:rPr>
          <w:rFonts w:ascii="Times New Roman" w:hAnsi="Times New Roman" w:cs="Times New Roman"/>
          <w:kern w:val="2"/>
          <w:sz w:val="24"/>
          <w:szCs w:val="24"/>
          <w:lang w:val="sr-Cyrl-CS" w:eastAsia="ar-SA"/>
        </w:rPr>
        <w:t>1</w:t>
      </w:r>
      <w:r>
        <w:rPr>
          <w:rFonts w:ascii="Times New Roman" w:hAnsi="Times New Roman" w:cs="Times New Roman"/>
          <w:kern w:val="2"/>
          <w:sz w:val="24"/>
          <w:szCs w:val="24"/>
          <w:lang w:val="sr-Cyrl-CS" w:eastAsia="sr-Latn-CS"/>
        </w:rPr>
        <w:t xml:space="preserve"> транспортним возилом са хладњачом (за превоз добара која су предмет јавне набавке мале вредности) и </w:t>
      </w:r>
      <w:r>
        <w:rPr>
          <w:rFonts w:ascii="Times New Roman" w:hAnsi="Times New Roman" w:cs="Times New Roman"/>
          <w:kern w:val="2"/>
          <w:sz w:val="24"/>
          <w:szCs w:val="24"/>
          <w:lang w:val="sr-Cyrl-CS" w:eastAsia="ar-SA"/>
        </w:rPr>
        <w:t>магацинским простором.</w:t>
      </w:r>
    </w:p>
    <w:p w:rsidR="00887D0F" w:rsidRDefault="00887D0F" w:rsidP="00BF0B74">
      <w:pPr>
        <w:numPr>
          <w:ilvl w:val="0"/>
          <w:numId w:val="9"/>
        </w:numPr>
        <w:suppressAutoHyphens/>
        <w:spacing w:after="0" w:line="240" w:lineRule="auto"/>
        <w:jc w:val="both"/>
        <w:rPr>
          <w:rFonts w:ascii="Times New Roman" w:hAnsi="Times New Roman" w:cs="Times New Roman"/>
          <w:kern w:val="2"/>
          <w:sz w:val="24"/>
          <w:szCs w:val="24"/>
          <w:lang w:val="sr-Cyrl-CS" w:eastAsia="ar-SA"/>
        </w:rPr>
      </w:pPr>
      <w:r>
        <w:rPr>
          <w:rFonts w:ascii="Times New Roman" w:hAnsi="Times New Roman" w:cs="Times New Roman"/>
          <w:b/>
          <w:bCs/>
          <w:kern w:val="2"/>
          <w:sz w:val="24"/>
          <w:szCs w:val="24"/>
          <w:lang w:val="sr-Latn-CS" w:eastAsia="ar-SA"/>
        </w:rPr>
        <w:t>кадровски капацитет</w:t>
      </w:r>
      <w:r>
        <w:rPr>
          <w:rFonts w:ascii="Times New Roman" w:hAnsi="Times New Roman" w:cs="Times New Roman"/>
          <w:kern w:val="2"/>
          <w:sz w:val="24"/>
          <w:szCs w:val="24"/>
          <w:lang w:val="sr-Cyrl-CS" w:eastAsia="ar-SA"/>
        </w:rPr>
        <w:t xml:space="preserve"> понуђач испуњава ако располаже са</w:t>
      </w:r>
      <w:r>
        <w:rPr>
          <w:rFonts w:ascii="Times New Roman" w:hAnsi="Times New Roman" w:cs="Times New Roman"/>
          <w:kern w:val="2"/>
          <w:sz w:val="24"/>
          <w:szCs w:val="24"/>
          <w:lang w:val="sr-Cyrl-CS" w:eastAsia="sr-Latn-CS"/>
        </w:rPr>
        <w:t xml:space="preserve"> минимум 3 стално запослен</w:t>
      </w:r>
      <w:r>
        <w:rPr>
          <w:rFonts w:ascii="Times New Roman" w:hAnsi="Times New Roman" w:cs="Times New Roman"/>
          <w:kern w:val="2"/>
          <w:sz w:val="24"/>
          <w:szCs w:val="24"/>
          <w:lang w:eastAsia="sr-Latn-CS"/>
        </w:rPr>
        <w:t>a</w:t>
      </w:r>
      <w:r>
        <w:rPr>
          <w:rFonts w:ascii="Times New Roman" w:hAnsi="Times New Roman" w:cs="Times New Roman"/>
          <w:kern w:val="2"/>
          <w:sz w:val="24"/>
          <w:szCs w:val="24"/>
          <w:lang w:val="sr-Cyrl-CS" w:eastAsia="sr-Latn-CS"/>
        </w:rPr>
        <w:t xml:space="preserve"> лица, од којих</w:t>
      </w:r>
      <w:r>
        <w:rPr>
          <w:rFonts w:ascii="Times New Roman" w:hAnsi="Times New Roman" w:cs="Times New Roman"/>
          <w:kern w:val="2"/>
          <w:sz w:val="24"/>
          <w:szCs w:val="24"/>
          <w:lang w:val="sr-Cyrl-CS" w:eastAsia="ar-SA"/>
        </w:rPr>
        <w:t xml:space="preserve"> је минимум 1 лице ангажовано на пословима возача.</w:t>
      </w:r>
    </w:p>
    <w:p w:rsidR="00887D0F" w:rsidRDefault="00887D0F" w:rsidP="00BF0B74">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kern w:val="2"/>
          <w:sz w:val="24"/>
          <w:szCs w:val="24"/>
          <w:lang w:val="sr-Cyrl-CS" w:eastAsia="sr-Latn-CS"/>
        </w:rPr>
        <w:t>Сертификат НАССР</w:t>
      </w:r>
      <w:r>
        <w:rPr>
          <w:rFonts w:ascii="Times New Roman" w:hAnsi="Times New Roman" w:cs="Times New Roman"/>
          <w:kern w:val="2"/>
          <w:sz w:val="24"/>
          <w:szCs w:val="24"/>
          <w:lang w:val="sr-Cyrl-CS" w:eastAsia="sr-Latn-CS"/>
        </w:rPr>
        <w:t xml:space="preserve">  у складу са чланом 47. Закона о безбедности хране, („Сл.гласник РС“, бр. 41/09), издат од стране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(НАССР). Наведени доказ потребно је доставити и за подизвођача уколико се исти ангажује за ту врсту посла;</w:t>
      </w:r>
    </w:p>
    <w:p w:rsidR="00887D0F" w:rsidRDefault="00887D0F" w:rsidP="00BF0B74">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kern w:val="2"/>
          <w:sz w:val="24"/>
          <w:szCs w:val="24"/>
          <w:lang w:val="sr-Cyrl-CS" w:eastAsia="sr-Latn-CS"/>
        </w:rPr>
        <w:t xml:space="preserve">Декларација производа </w:t>
      </w:r>
      <w:r>
        <w:rPr>
          <w:rFonts w:ascii="Times New Roman" w:hAnsi="Times New Roman" w:cs="Times New Roman"/>
          <w:kern w:val="2"/>
          <w:sz w:val="24"/>
          <w:szCs w:val="24"/>
          <w:lang w:val="sr-Cyrl-CS" w:eastAsia="sr-Latn-CS"/>
        </w:rPr>
        <w:t>са подацима у складу са одредбама Правилника о декларисању, означавању и рекламирању хране („</w:t>
      </w:r>
      <w:r>
        <w:rPr>
          <w:rFonts w:ascii="Times New Roman" w:hAnsi="Times New Roman" w:cs="Times New Roman"/>
          <w:kern w:val="2"/>
          <w:sz w:val="24"/>
          <w:szCs w:val="24"/>
          <w:lang w:val="sr-Latn-CS" w:eastAsia="sr-Latn-CS"/>
        </w:rPr>
        <w:t>Сл. гл. РС</w:t>
      </w:r>
      <w:r>
        <w:rPr>
          <w:rFonts w:ascii="Times New Roman" w:hAnsi="Times New Roman" w:cs="Times New Roman"/>
          <w:kern w:val="2"/>
          <w:sz w:val="24"/>
          <w:szCs w:val="24"/>
          <w:lang w:val="sr-Cyrl-CS" w:eastAsia="sr-Latn-CS"/>
        </w:rPr>
        <w:t>“, бр.85/13)</w:t>
      </w:r>
    </w:p>
    <w:p w:rsidR="00887D0F" w:rsidRPr="00EC2040" w:rsidRDefault="00887D0F" w:rsidP="00BF0B74">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Уверење о извршеној контроли здравствене исправности код увоза </w:t>
      </w:r>
      <w:r>
        <w:rPr>
          <w:rFonts w:ascii="Times New Roman" w:hAnsi="Times New Roman" w:cs="Times New Roman"/>
          <w:sz w:val="24"/>
          <w:szCs w:val="24"/>
        </w:rPr>
        <w:t xml:space="preserve">- издато од стране Министарства пољопривреде, шумарства и водопривреде, уколико је роба увозног порекла. Наведени доказ потребно је доставити и за подизвођача, уколико се исти ангажује за ту врсту посла. </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highlight w:val="cyan"/>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Место: ______________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Понуђач:</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Датум: ______________                 </w:t>
      </w:r>
      <w:r>
        <w:rPr>
          <w:rFonts w:ascii="Times New Roman" w:hAnsi="Times New Roman" w:cs="Times New Roman"/>
          <w:color w:val="000000"/>
          <w:sz w:val="24"/>
          <w:szCs w:val="24"/>
          <w:lang w:val="sr-Latn-CS"/>
        </w:rPr>
        <w:tab/>
        <w:t xml:space="preserve">                    М.П. </w:t>
      </w:r>
      <w:r>
        <w:rPr>
          <w:rFonts w:ascii="Times New Roman" w:hAnsi="Times New Roman" w:cs="Times New Roman"/>
          <w:color w:val="000000"/>
          <w:sz w:val="24"/>
          <w:szCs w:val="24"/>
          <w:lang w:val="sr-Latn-CS"/>
        </w:rPr>
        <w:tab/>
        <w:t xml:space="preserve">                  </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w:t>
      </w: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highlight w:val="cyan"/>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highlight w:val="cyan"/>
          <w:lang w:val="sr-Latn-CS"/>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highlight w:val="cyan"/>
          <w:lang w:val="sr-Cyrl-CS" w:eastAsia="ar-SA"/>
        </w:rPr>
      </w:pPr>
    </w:p>
    <w:p w:rsidR="00887D0F" w:rsidRDefault="00887D0F" w:rsidP="00BF0B74">
      <w:pPr>
        <w:suppressAutoHyphens/>
        <w:spacing w:after="0" w:line="100" w:lineRule="atLeast"/>
        <w:jc w:val="both"/>
        <w:rPr>
          <w:rFonts w:ascii="Times New Roman" w:hAnsi="Times New Roman" w:cs="Times New Roman"/>
          <w:i/>
          <w:iCs/>
          <w:color w:val="000000"/>
          <w:kern w:val="2"/>
          <w:sz w:val="24"/>
          <w:szCs w:val="24"/>
          <w:highlight w:val="cyan"/>
          <w:lang w:val="sr-Cyrl-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lang w:val="sr-Latn-CS" w:eastAsia="ar-SA"/>
        </w:rPr>
      </w:pPr>
    </w:p>
    <w:p w:rsidR="00887D0F" w:rsidRDefault="00887D0F" w:rsidP="00BF0B74">
      <w:pPr>
        <w:suppressAutoHyphens/>
        <w:spacing w:after="0" w:line="100" w:lineRule="atLeast"/>
        <w:jc w:val="both"/>
        <w:rPr>
          <w:rFonts w:ascii="Times New Roman" w:hAnsi="Times New Roman" w:cs="Times New Roman"/>
          <w:i/>
          <w:iCs/>
          <w:kern w:val="2"/>
          <w:sz w:val="24"/>
          <w:szCs w:val="24"/>
          <w:lang w:val="sr-Latn-CS" w:eastAsia="ar-SA"/>
        </w:rPr>
      </w:pPr>
      <w:r>
        <w:rPr>
          <w:rFonts w:ascii="Times New Roman" w:hAnsi="Times New Roman" w:cs="Times New Roman"/>
          <w:b/>
          <w:bCs/>
          <w:i/>
          <w:iCs/>
          <w:kern w:val="2"/>
          <w:sz w:val="24"/>
          <w:szCs w:val="24"/>
          <w:lang w:val="sr-Latn-CS" w:eastAsia="ar-SA"/>
        </w:rPr>
        <w:t>Напомена:</w:t>
      </w:r>
      <w:r>
        <w:rPr>
          <w:rFonts w:ascii="Times New Roman" w:hAnsi="Times New Roman" w:cs="Times New Roman"/>
          <w:i/>
          <w:iCs/>
          <w:kern w:val="2"/>
          <w:sz w:val="24"/>
          <w:szCs w:val="24"/>
          <w:lang w:val="sr-Latn-CS" w:eastAsia="ar-SA"/>
        </w:rPr>
        <w:t xml:space="preserve"> </w:t>
      </w:r>
    </w:p>
    <w:p w:rsidR="00887D0F" w:rsidRDefault="00887D0F" w:rsidP="00BF0B74">
      <w:pPr>
        <w:suppressAutoHyphens/>
        <w:spacing w:after="0" w:line="100" w:lineRule="atLeast"/>
        <w:jc w:val="both"/>
        <w:rPr>
          <w:rFonts w:ascii="Times New Roman" w:hAnsi="Times New Roman" w:cs="Times New Roman"/>
          <w:i/>
          <w:iCs/>
          <w:kern w:val="2"/>
          <w:sz w:val="24"/>
          <w:szCs w:val="24"/>
          <w:lang w:val="sr-Latn-CS" w:eastAsia="ar-SA"/>
        </w:rPr>
      </w:pPr>
      <w:r>
        <w:rPr>
          <w:rFonts w:ascii="Times New Roman" w:hAnsi="Times New Roman" w:cs="Times New Roman"/>
          <w:b/>
          <w:bCs/>
          <w:i/>
          <w:iCs/>
          <w:kern w:val="2"/>
          <w:sz w:val="24"/>
          <w:szCs w:val="24"/>
          <w:u w:val="single"/>
          <w:lang w:val="sr-Latn-CS" w:eastAsia="ar-SA"/>
        </w:rPr>
        <w:t>Уколико понуду подноси група понуђача</w:t>
      </w:r>
      <w:r>
        <w:rPr>
          <w:rFonts w:ascii="Times New Roman" w:hAnsi="Times New Roman" w:cs="Times New Roman"/>
          <w:kern w:val="2"/>
          <w:sz w:val="24"/>
          <w:szCs w:val="24"/>
          <w:lang w:val="sr-Latn-CS" w:eastAsia="ar-SA"/>
        </w:rPr>
        <w:t xml:space="preserve">, </w:t>
      </w:r>
      <w:r>
        <w:rPr>
          <w:rFonts w:ascii="Times New Roman" w:hAnsi="Times New Roman" w:cs="Times New Roman"/>
          <w:i/>
          <w:iCs/>
          <w:kern w:val="2"/>
          <w:sz w:val="24"/>
          <w:szCs w:val="24"/>
          <w:lang w:val="sr-Latn-CS" w:eastAsia="ar-SA"/>
        </w:rPr>
        <w:t xml:space="preserve">Изјава мора бити потписана од стране овлашћеног лица сваког понуђача из групе понуђача и оверена печатом. </w:t>
      </w: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highlight w:val="cyan"/>
          <w:lang w:val="sr-Latn-CS" w:eastAsia="ar-SA"/>
        </w:rPr>
      </w:pP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highlight w:val="cyan"/>
          <w:lang w:val="sr-Latn-CS" w:eastAsia="ar-SA"/>
        </w:rPr>
      </w:pP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highlight w:val="cyan"/>
          <w:lang w:val="sr-Latn-CS" w:eastAsia="ar-SA"/>
        </w:rPr>
      </w:pP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highlight w:val="cyan"/>
          <w:lang w:val="sr-Latn-CS" w:eastAsia="ar-SA"/>
        </w:rPr>
      </w:pP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highlight w:val="cyan"/>
          <w:lang w:val="sr-Latn-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r>
        <w:rPr>
          <w:rFonts w:ascii="Times New Roman" w:hAnsi="Times New Roman" w:cs="Times New Roman"/>
          <w:b/>
          <w:bCs/>
          <w:color w:val="000000"/>
          <w:kern w:val="2"/>
          <w:sz w:val="24"/>
          <w:szCs w:val="24"/>
          <w:highlight w:val="cyan"/>
          <w:lang w:val="sr-Cyrl-CS" w:eastAsia="ar-SA"/>
        </w:rPr>
        <w:t xml:space="preserve">                                                              </w:t>
      </w: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r>
        <w:rPr>
          <w:rFonts w:ascii="Times New Roman" w:hAnsi="Times New Roman" w:cs="Times New Roman"/>
          <w:b/>
          <w:bCs/>
          <w:color w:val="000000"/>
          <w:kern w:val="2"/>
          <w:sz w:val="24"/>
          <w:szCs w:val="24"/>
          <w:highlight w:val="cyan"/>
          <w:lang w:val="sr-Cyrl-CS" w:eastAsia="ar-SA"/>
        </w:rPr>
        <w:t xml:space="preserve">                                                      </w:t>
      </w: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r>
        <w:rPr>
          <w:rFonts w:ascii="Times New Roman" w:hAnsi="Times New Roman" w:cs="Times New Roman"/>
          <w:b/>
          <w:bCs/>
          <w:color w:val="000000"/>
          <w:kern w:val="2"/>
          <w:sz w:val="24"/>
          <w:szCs w:val="24"/>
          <w:highlight w:val="cyan"/>
          <w:lang w:val="sr-Cyrl-CS" w:eastAsia="ar-SA"/>
        </w:rPr>
        <w:t xml:space="preserve">                                                                                                                            </w:t>
      </w:r>
    </w:p>
    <w:p w:rsidR="00887D0F" w:rsidRDefault="00887D0F" w:rsidP="00BF0B74">
      <w:pPr>
        <w:suppressAutoHyphens/>
        <w:spacing w:after="0" w:line="100" w:lineRule="atLeast"/>
        <w:rPr>
          <w:rFonts w:ascii="Times New Roman" w:hAnsi="Times New Roman" w:cs="Times New Roman"/>
          <w:b/>
          <w:bCs/>
          <w:color w:val="000000"/>
          <w:kern w:val="2"/>
          <w:sz w:val="24"/>
          <w:szCs w:val="24"/>
          <w:highlight w:val="cyan"/>
          <w:lang w:val="sr-Cyrl-CS" w:eastAsia="ar-SA"/>
        </w:rPr>
      </w:pPr>
    </w:p>
    <w:p w:rsidR="00887D0F" w:rsidRDefault="00887D0F" w:rsidP="00BF0B74">
      <w:pPr>
        <w:suppressAutoHyphens/>
        <w:spacing w:after="0" w:line="100" w:lineRule="atLeast"/>
        <w:jc w:val="center"/>
        <w:rPr>
          <w:rFonts w:ascii="Times New Roman" w:hAnsi="Times New Roman" w:cs="Times New Roman"/>
          <w:b/>
          <w:bCs/>
          <w:kern w:val="2"/>
          <w:sz w:val="24"/>
          <w:szCs w:val="24"/>
          <w:lang w:val="sr-Latn-CS" w:eastAsia="ar-SA"/>
        </w:rPr>
      </w:pPr>
      <w:r>
        <w:rPr>
          <w:rFonts w:ascii="Times New Roman" w:hAnsi="Times New Roman" w:cs="Times New Roman"/>
          <w:b/>
          <w:bCs/>
          <w:kern w:val="2"/>
          <w:sz w:val="24"/>
          <w:szCs w:val="24"/>
          <w:lang w:val="sr-Latn-CS" w:eastAsia="ar-SA"/>
        </w:rPr>
        <w:t>ИЗЈАВА ПОДИЗВОЂАЧА</w:t>
      </w:r>
    </w:p>
    <w:p w:rsidR="00887D0F" w:rsidRDefault="00887D0F" w:rsidP="00BF0B74">
      <w:pPr>
        <w:suppressAutoHyphens/>
        <w:spacing w:after="0" w:line="100" w:lineRule="atLeast"/>
        <w:jc w:val="center"/>
        <w:rPr>
          <w:rFonts w:ascii="Times New Roman" w:hAnsi="Times New Roman" w:cs="Times New Roman"/>
          <w:b/>
          <w:bCs/>
          <w:kern w:val="2"/>
          <w:sz w:val="24"/>
          <w:szCs w:val="24"/>
          <w:lang w:val="sr-Latn-CS" w:eastAsia="ar-SA"/>
        </w:rPr>
      </w:pPr>
      <w:r>
        <w:rPr>
          <w:rFonts w:ascii="Times New Roman" w:hAnsi="Times New Roman" w:cs="Times New Roman"/>
          <w:b/>
          <w:bCs/>
          <w:kern w:val="2"/>
          <w:sz w:val="24"/>
          <w:szCs w:val="24"/>
          <w:lang w:val="sr-Latn-CS" w:eastAsia="ar-SA"/>
        </w:rPr>
        <w:t>О ИСПУЊАВАЊУ УСЛОВА ИЗ ЧЛ. 75. И ЧЛАНА 76. (у делу у ком је поверено вршење посла) ЗАКОНА У ПОСТУПКУ ЈАВНЕ</w:t>
      </w:r>
    </w:p>
    <w:p w:rsidR="00887D0F" w:rsidRDefault="00887D0F" w:rsidP="00BF0B74">
      <w:pPr>
        <w:suppressAutoHyphens/>
        <w:spacing w:after="0" w:line="100" w:lineRule="atLeast"/>
        <w:jc w:val="center"/>
        <w:rPr>
          <w:rFonts w:ascii="Times New Roman" w:hAnsi="Times New Roman" w:cs="Times New Roman"/>
          <w:b/>
          <w:bCs/>
          <w:kern w:val="2"/>
          <w:sz w:val="24"/>
          <w:szCs w:val="24"/>
          <w:lang w:val="bs-Cyrl-BA" w:eastAsia="ar-SA"/>
        </w:rPr>
      </w:pPr>
      <w:r>
        <w:rPr>
          <w:rFonts w:ascii="Times New Roman" w:hAnsi="Times New Roman" w:cs="Times New Roman"/>
          <w:b/>
          <w:bCs/>
          <w:kern w:val="2"/>
          <w:sz w:val="24"/>
          <w:szCs w:val="24"/>
          <w:lang w:val="sr-Latn-CS" w:eastAsia="ar-SA"/>
        </w:rPr>
        <w:t>НАБАВКЕ МАЛЕ ВРЕДНОСТИ БР.</w:t>
      </w:r>
      <w:r>
        <w:rPr>
          <w:rFonts w:ascii="Times New Roman" w:hAnsi="Times New Roman" w:cs="Times New Roman"/>
          <w:b/>
          <w:bCs/>
          <w:kern w:val="2"/>
          <w:sz w:val="24"/>
          <w:szCs w:val="24"/>
          <w:lang w:val="bs-Cyrl-BA" w:eastAsia="ar-SA"/>
        </w:rPr>
        <w:t xml:space="preserve"> </w:t>
      </w:r>
      <w:r>
        <w:rPr>
          <w:rFonts w:ascii="Times New Roman" w:hAnsi="Times New Roman" w:cs="Times New Roman"/>
          <w:b/>
          <w:bCs/>
          <w:kern w:val="2"/>
          <w:sz w:val="24"/>
          <w:szCs w:val="24"/>
          <w:lang w:val="sr-Latn-CS" w:eastAsia="ar-SA"/>
        </w:rPr>
        <w:t>0</w:t>
      </w:r>
      <w:r>
        <w:rPr>
          <w:rFonts w:ascii="Times New Roman" w:hAnsi="Times New Roman" w:cs="Times New Roman"/>
          <w:b/>
          <w:bCs/>
          <w:kern w:val="2"/>
          <w:sz w:val="24"/>
          <w:szCs w:val="24"/>
          <w:lang w:val="sr-Cyrl-CS" w:eastAsia="ar-SA"/>
        </w:rPr>
        <w:t>2</w:t>
      </w:r>
      <w:r>
        <w:rPr>
          <w:rFonts w:ascii="Times New Roman" w:hAnsi="Times New Roman" w:cs="Times New Roman"/>
          <w:b/>
          <w:bCs/>
          <w:kern w:val="2"/>
          <w:sz w:val="24"/>
          <w:szCs w:val="24"/>
          <w:lang w:val="sr-Latn-CS" w:eastAsia="ar-SA"/>
        </w:rPr>
        <w:t>/</w:t>
      </w:r>
      <w:r>
        <w:rPr>
          <w:rFonts w:ascii="Times New Roman" w:hAnsi="Times New Roman" w:cs="Times New Roman"/>
          <w:b/>
          <w:bCs/>
          <w:kern w:val="2"/>
          <w:sz w:val="24"/>
          <w:szCs w:val="24"/>
          <w:lang w:val="sr-Cyrl-CS" w:eastAsia="ar-SA"/>
        </w:rPr>
        <w:t>20</w:t>
      </w:r>
      <w:r>
        <w:rPr>
          <w:rFonts w:ascii="Times New Roman" w:hAnsi="Times New Roman" w:cs="Times New Roman"/>
          <w:b/>
          <w:bCs/>
          <w:kern w:val="2"/>
          <w:sz w:val="24"/>
          <w:szCs w:val="24"/>
          <w:lang w:val="sr-Latn-CS" w:eastAsia="ar-SA"/>
        </w:rPr>
        <w:t>1</w:t>
      </w:r>
      <w:r>
        <w:rPr>
          <w:rFonts w:ascii="Times New Roman" w:hAnsi="Times New Roman" w:cs="Times New Roman"/>
          <w:b/>
          <w:bCs/>
          <w:kern w:val="2"/>
          <w:sz w:val="24"/>
          <w:szCs w:val="24"/>
          <w:lang w:val="bs-Cyrl-BA" w:eastAsia="ar-SA"/>
        </w:rPr>
        <w:t>9</w:t>
      </w:r>
    </w:p>
    <w:p w:rsidR="00887D0F" w:rsidRDefault="00887D0F" w:rsidP="00BF0B74">
      <w:pPr>
        <w:suppressAutoHyphens/>
        <w:spacing w:after="0" w:line="100" w:lineRule="atLeast"/>
        <w:jc w:val="center"/>
        <w:rPr>
          <w:rFonts w:ascii="Times New Roman" w:hAnsi="Times New Roman" w:cs="Times New Roman"/>
          <w:b/>
          <w:bCs/>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b/>
          <w:bCs/>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 xml:space="preserve">У складу са чланом 77. став 4. Закона, под пуном материјалном и кривичном одговорношћу, </w:t>
      </w:r>
      <w:r>
        <w:rPr>
          <w:rFonts w:ascii="Times New Roman" w:hAnsi="Times New Roman" w:cs="Times New Roman"/>
          <w:kern w:val="2"/>
          <w:sz w:val="24"/>
          <w:szCs w:val="24"/>
          <w:lang w:val="sr-Cyrl-CS" w:eastAsia="ar-SA"/>
        </w:rPr>
        <w:t xml:space="preserve">као заступник подизвођача, </w:t>
      </w:r>
      <w:r>
        <w:rPr>
          <w:rFonts w:ascii="Times New Roman" w:hAnsi="Times New Roman" w:cs="Times New Roman"/>
          <w:kern w:val="2"/>
          <w:sz w:val="24"/>
          <w:szCs w:val="24"/>
          <w:lang w:val="sr-Latn-CS" w:eastAsia="ar-SA"/>
        </w:rPr>
        <w:t>дајем следећу</w:t>
      </w: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ab/>
      </w:r>
      <w:r>
        <w:rPr>
          <w:rFonts w:ascii="Times New Roman" w:hAnsi="Times New Roman" w:cs="Times New Roman"/>
          <w:kern w:val="2"/>
          <w:sz w:val="24"/>
          <w:szCs w:val="24"/>
          <w:lang w:val="sr-Latn-CS" w:eastAsia="ar-SA"/>
        </w:rPr>
        <w:tab/>
      </w:r>
      <w:r>
        <w:rPr>
          <w:rFonts w:ascii="Times New Roman" w:hAnsi="Times New Roman" w:cs="Times New Roman"/>
          <w:kern w:val="2"/>
          <w:sz w:val="24"/>
          <w:szCs w:val="24"/>
          <w:lang w:val="sr-Latn-CS" w:eastAsia="ar-SA"/>
        </w:rPr>
        <w:tab/>
      </w:r>
      <w:r>
        <w:rPr>
          <w:rFonts w:ascii="Times New Roman" w:hAnsi="Times New Roman" w:cs="Times New Roman"/>
          <w:kern w:val="2"/>
          <w:sz w:val="24"/>
          <w:szCs w:val="24"/>
          <w:lang w:val="sr-Latn-CS" w:eastAsia="ar-SA"/>
        </w:rPr>
        <w:tab/>
      </w: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b/>
          <w:bCs/>
          <w:kern w:val="2"/>
          <w:sz w:val="24"/>
          <w:szCs w:val="24"/>
          <w:lang w:val="sr-Latn-CS" w:eastAsia="ar-SA"/>
        </w:rPr>
      </w:pPr>
      <w:r>
        <w:rPr>
          <w:rFonts w:ascii="Times New Roman" w:hAnsi="Times New Roman" w:cs="Times New Roman"/>
          <w:b/>
          <w:bCs/>
          <w:kern w:val="2"/>
          <w:sz w:val="24"/>
          <w:szCs w:val="24"/>
          <w:lang w:val="sr-Latn-CS" w:eastAsia="ar-SA"/>
        </w:rPr>
        <w:t>И З Ј А В У</w:t>
      </w:r>
    </w:p>
    <w:p w:rsidR="00887D0F" w:rsidRDefault="00887D0F" w:rsidP="00BF0B74">
      <w:pPr>
        <w:suppressAutoHyphens/>
        <w:spacing w:after="0" w:line="100" w:lineRule="atLeast"/>
        <w:jc w:val="center"/>
        <w:rPr>
          <w:rFonts w:ascii="Times New Roman" w:hAnsi="Times New Roman" w:cs="Times New Roman"/>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kern w:val="2"/>
          <w:sz w:val="24"/>
          <w:szCs w:val="24"/>
          <w:lang w:val="sr-Latn-CS" w:eastAsia="ar-SA"/>
        </w:rPr>
      </w:pPr>
    </w:p>
    <w:p w:rsidR="00887D0F" w:rsidRDefault="00887D0F" w:rsidP="00BF0B74">
      <w:pPr>
        <w:autoSpaceDE w:val="0"/>
        <w:autoSpaceDN w:val="0"/>
        <w:adjustRightInd w:val="0"/>
        <w:spacing w:after="0" w:line="240" w:lineRule="auto"/>
        <w:jc w:val="both"/>
        <w:rPr>
          <w:rFonts w:ascii="Times New Roman" w:hAnsi="Times New Roman" w:cs="Times New Roman"/>
          <w:b/>
          <w:bCs/>
          <w:i/>
          <w:iCs/>
          <w:kern w:val="2"/>
          <w:sz w:val="24"/>
          <w:szCs w:val="24"/>
          <w:highlight w:val="cyan"/>
          <w:u w:val="single"/>
          <w:lang w:val="sr-Latn-CS" w:eastAsia="ar-SA"/>
        </w:rPr>
      </w:pPr>
      <w:r>
        <w:rPr>
          <w:rFonts w:ascii="Times New Roman" w:hAnsi="Times New Roman" w:cs="Times New Roman"/>
          <w:kern w:val="2"/>
          <w:sz w:val="24"/>
          <w:szCs w:val="24"/>
          <w:lang w:val="sr-Latn-CS" w:eastAsia="ar-SA"/>
        </w:rPr>
        <w:t>Подизвођач</w:t>
      </w:r>
      <w:r>
        <w:rPr>
          <w:rFonts w:ascii="Times New Roman" w:hAnsi="Times New Roman" w:cs="Times New Roman"/>
          <w:i/>
          <w:iCs/>
          <w:kern w:val="2"/>
          <w:sz w:val="24"/>
          <w:szCs w:val="24"/>
          <w:lang w:val="sr-Latn-CS" w:eastAsia="ar-SA"/>
        </w:rPr>
        <w:t>_____________________________________</w:t>
      </w:r>
      <w:r>
        <w:rPr>
          <w:rFonts w:ascii="Times New Roman" w:hAnsi="Times New Roman" w:cs="Times New Roman"/>
          <w:kern w:val="2"/>
          <w:sz w:val="24"/>
          <w:szCs w:val="24"/>
          <w:lang w:val="sr-Latn-CS" w:eastAsia="ar-SA"/>
        </w:rPr>
        <w:t>_______</w:t>
      </w:r>
      <w:r>
        <w:rPr>
          <w:rFonts w:ascii="Times New Roman" w:hAnsi="Times New Roman" w:cs="Times New Roman"/>
          <w:i/>
          <w:iCs/>
          <w:kern w:val="2"/>
          <w:sz w:val="24"/>
          <w:szCs w:val="24"/>
          <w:lang w:val="sr-Cyrl-CS" w:eastAsia="ar-SA"/>
        </w:rPr>
        <w:t xml:space="preserve"> </w:t>
      </w:r>
      <w:r>
        <w:rPr>
          <w:rFonts w:ascii="Times New Roman" w:hAnsi="Times New Roman" w:cs="Times New Roman"/>
          <w:color w:val="000000"/>
          <w:sz w:val="24"/>
          <w:szCs w:val="24"/>
          <w:lang w:val="sr-Latn-CS"/>
        </w:rPr>
        <w:t>у поступку јавне набавке мале вредности бр.0</w:t>
      </w:r>
      <w:r>
        <w:rPr>
          <w:rFonts w:ascii="Times New Roman" w:hAnsi="Times New Roman" w:cs="Times New Roman"/>
          <w:color w:val="000000"/>
          <w:sz w:val="24"/>
          <w:szCs w:val="24"/>
          <w:lang w:val="sr-Cyrl-CS"/>
        </w:rPr>
        <w:t>2</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Cyrl-CS"/>
        </w:rPr>
        <w:t>20</w:t>
      </w:r>
      <w:r>
        <w:rPr>
          <w:rFonts w:ascii="Times New Roman" w:hAnsi="Times New Roman" w:cs="Times New Roman"/>
          <w:color w:val="000000"/>
          <w:sz w:val="24"/>
          <w:szCs w:val="24"/>
          <w:lang w:val="sr-Latn-CS"/>
        </w:rPr>
        <w:t>1</w:t>
      </w:r>
      <w:r>
        <w:rPr>
          <w:rFonts w:ascii="Times New Roman" w:hAnsi="Times New Roman" w:cs="Times New Roman"/>
          <w:color w:val="000000"/>
          <w:sz w:val="24"/>
          <w:szCs w:val="24"/>
          <w:lang w:val="bs-Cyrl-BA"/>
        </w:rPr>
        <w:t>9</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bs-Cyrl-BA"/>
        </w:rPr>
        <w:t xml:space="preserve">– ужина за ученике </w:t>
      </w:r>
      <w:r>
        <w:rPr>
          <w:rFonts w:ascii="Times New Roman" w:hAnsi="Times New Roman" w:cs="Times New Roman"/>
          <w:color w:val="000000"/>
          <w:sz w:val="24"/>
          <w:szCs w:val="24"/>
          <w:lang w:val="sr-Latn-CS"/>
        </w:rPr>
        <w:t xml:space="preserve">испуњава све услове из чл. 75. и 76. Закона, односно услове дефинисане конкурсном документацијом за предметну јавну набавку, </w:t>
      </w: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highlight w:val="cyan"/>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Место: ______________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Подизвођач:</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Датум: ______________                 </w:t>
      </w:r>
      <w:r>
        <w:rPr>
          <w:rFonts w:ascii="Times New Roman" w:hAnsi="Times New Roman" w:cs="Times New Roman"/>
          <w:color w:val="000000"/>
          <w:sz w:val="24"/>
          <w:szCs w:val="24"/>
          <w:lang w:val="sr-Latn-CS"/>
        </w:rPr>
        <w:tab/>
        <w:t xml:space="preserve">                    М.П. </w:t>
      </w:r>
      <w:r>
        <w:rPr>
          <w:rFonts w:ascii="Times New Roman" w:hAnsi="Times New Roman" w:cs="Times New Roman"/>
          <w:color w:val="000000"/>
          <w:sz w:val="24"/>
          <w:szCs w:val="24"/>
          <w:lang w:val="sr-Latn-CS"/>
        </w:rPr>
        <w:tab/>
        <w:t xml:space="preserve">                  </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w:t>
      </w: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highlight w:val="cyan"/>
          <w:u w:val="single"/>
          <w:lang w:val="sr-Latn-CS" w:eastAsia="ar-SA"/>
        </w:rPr>
      </w:pPr>
    </w:p>
    <w:p w:rsidR="00887D0F" w:rsidRDefault="00887D0F" w:rsidP="00BF0B74">
      <w:pPr>
        <w:suppressAutoHyphens/>
        <w:spacing w:after="0" w:line="100" w:lineRule="atLeast"/>
        <w:jc w:val="both"/>
        <w:rPr>
          <w:rFonts w:ascii="Times New Roman" w:hAnsi="Times New Roman" w:cs="Times New Roman"/>
          <w:b/>
          <w:bCs/>
          <w:i/>
          <w:iCs/>
          <w:kern w:val="2"/>
          <w:sz w:val="24"/>
          <w:szCs w:val="24"/>
          <w:lang w:val="sr-Latn-CS" w:eastAsia="ar-SA"/>
        </w:rPr>
      </w:pPr>
      <w:r>
        <w:rPr>
          <w:rFonts w:ascii="Times New Roman" w:hAnsi="Times New Roman" w:cs="Times New Roman"/>
          <w:b/>
          <w:bCs/>
          <w:i/>
          <w:iCs/>
          <w:kern w:val="2"/>
          <w:sz w:val="24"/>
          <w:szCs w:val="24"/>
          <w:lang w:val="sr-Latn-CS" w:eastAsia="ar-SA"/>
        </w:rPr>
        <w:t>Напомена:</w:t>
      </w:r>
    </w:p>
    <w:p w:rsidR="00887D0F" w:rsidRDefault="00887D0F" w:rsidP="00BF0B74">
      <w:pPr>
        <w:suppressAutoHyphens/>
        <w:spacing w:after="0" w:line="100" w:lineRule="atLeast"/>
        <w:jc w:val="both"/>
        <w:rPr>
          <w:rFonts w:ascii="Times New Roman" w:hAnsi="Times New Roman" w:cs="Times New Roman"/>
          <w:i/>
          <w:iCs/>
          <w:kern w:val="2"/>
          <w:sz w:val="24"/>
          <w:szCs w:val="24"/>
          <w:lang w:val="sr-Latn-CS" w:eastAsia="ar-SA"/>
        </w:rPr>
      </w:pPr>
      <w:r>
        <w:rPr>
          <w:rFonts w:ascii="Times New Roman" w:hAnsi="Times New Roman" w:cs="Times New Roman"/>
          <w:b/>
          <w:bCs/>
          <w:i/>
          <w:iCs/>
          <w:kern w:val="2"/>
          <w:sz w:val="24"/>
          <w:szCs w:val="24"/>
          <w:u w:val="single"/>
          <w:lang w:val="sr-Latn-CS" w:eastAsia="ar-SA"/>
        </w:rPr>
        <w:t>Уколико понуђач подноси понуду са подизвођачем</w:t>
      </w:r>
      <w:r>
        <w:rPr>
          <w:rFonts w:ascii="Times New Roman" w:hAnsi="Times New Roman" w:cs="Times New Roman"/>
          <w:i/>
          <w:iCs/>
          <w:kern w:val="2"/>
          <w:sz w:val="24"/>
          <w:szCs w:val="24"/>
          <w:lang w:val="sr-Latn-CS" w:eastAsia="ar-SA"/>
        </w:rPr>
        <w:t xml:space="preserve"> Изјава мора бити потписана од стране овлашћеног лица подизвођача и оверена печатом. </w:t>
      </w:r>
    </w:p>
    <w:p w:rsidR="00887D0F" w:rsidRPr="00E07CDA" w:rsidRDefault="00887D0F" w:rsidP="00BF0B74">
      <w:pPr>
        <w:suppressAutoHyphens/>
        <w:spacing w:after="0" w:line="100" w:lineRule="atLeast"/>
        <w:jc w:val="right"/>
        <w:rPr>
          <w:rFonts w:ascii="Times New Roman" w:hAnsi="Times New Roman" w:cs="Times New Roman"/>
          <w:b/>
          <w:bCs/>
          <w:i/>
          <w:iCs/>
          <w:kern w:val="2"/>
          <w:sz w:val="24"/>
          <w:szCs w:val="24"/>
          <w:lang w:eastAsia="ar-SA"/>
        </w:rPr>
      </w:pPr>
    </w:p>
    <w:p w:rsidR="00887D0F" w:rsidRDefault="00887D0F" w:rsidP="00BF0B74">
      <w:pPr>
        <w:suppressAutoHyphens/>
        <w:spacing w:after="0" w:line="100" w:lineRule="atLeast"/>
        <w:jc w:val="right"/>
        <w:rPr>
          <w:rFonts w:ascii="Times New Roman" w:hAnsi="Times New Roman" w:cs="Times New Roman"/>
          <w:b/>
          <w:bCs/>
          <w:i/>
          <w:iCs/>
          <w:kern w:val="2"/>
          <w:sz w:val="24"/>
          <w:szCs w:val="24"/>
          <w:lang w:eastAsia="ar-SA"/>
        </w:rPr>
      </w:pPr>
    </w:p>
    <w:p w:rsidR="00887D0F" w:rsidRDefault="00887D0F" w:rsidP="00BF0B74">
      <w:pPr>
        <w:suppressAutoHyphens/>
        <w:spacing w:after="0" w:line="100" w:lineRule="atLeast"/>
        <w:jc w:val="right"/>
        <w:rPr>
          <w:rFonts w:ascii="Times New Roman" w:hAnsi="Times New Roman" w:cs="Times New Roman"/>
          <w:b/>
          <w:bCs/>
          <w:i/>
          <w:iCs/>
          <w:kern w:val="2"/>
          <w:sz w:val="24"/>
          <w:szCs w:val="24"/>
          <w:lang w:eastAsia="ar-SA"/>
        </w:rPr>
      </w:pPr>
    </w:p>
    <w:p w:rsidR="00887D0F" w:rsidRDefault="00887D0F" w:rsidP="00BF0B74">
      <w:pPr>
        <w:suppressAutoHyphens/>
        <w:spacing w:after="0" w:line="100" w:lineRule="atLeast"/>
        <w:jc w:val="right"/>
        <w:rPr>
          <w:rFonts w:ascii="Times New Roman" w:hAnsi="Times New Roman" w:cs="Times New Roman"/>
          <w:b/>
          <w:bCs/>
          <w:i/>
          <w:iCs/>
          <w:kern w:val="2"/>
          <w:sz w:val="24"/>
          <w:szCs w:val="24"/>
          <w:lang w:eastAsia="ar-SA"/>
        </w:rPr>
      </w:pPr>
      <w:r>
        <w:rPr>
          <w:rFonts w:ascii="Times New Roman" w:hAnsi="Times New Roman" w:cs="Times New Roman"/>
          <w:b/>
          <w:bCs/>
          <w:i/>
          <w:iCs/>
          <w:kern w:val="2"/>
          <w:sz w:val="24"/>
          <w:szCs w:val="24"/>
          <w:lang w:val="sr-Latn-CS" w:eastAsia="ar-SA"/>
        </w:rPr>
        <w:t>Образац 2</w:t>
      </w:r>
    </w:p>
    <w:p w:rsidR="00887D0F" w:rsidRDefault="00887D0F" w:rsidP="00BF0B74">
      <w:pPr>
        <w:suppressAutoHyphens/>
        <w:spacing w:after="0" w:line="100" w:lineRule="atLeast"/>
        <w:jc w:val="right"/>
        <w:rPr>
          <w:rFonts w:ascii="Times New Roman" w:hAnsi="Times New Roman" w:cs="Times New Roman"/>
          <w:b/>
          <w:bCs/>
          <w:i/>
          <w:iCs/>
          <w:kern w:val="2"/>
          <w:sz w:val="24"/>
          <w:szCs w:val="24"/>
          <w:lang w:eastAsia="ar-SA"/>
        </w:rPr>
      </w:pPr>
    </w:p>
    <w:p w:rsidR="00887D0F" w:rsidRDefault="00887D0F" w:rsidP="00BF0B74">
      <w:pPr>
        <w:suppressAutoHyphens/>
        <w:spacing w:after="0" w:line="100" w:lineRule="atLeast"/>
        <w:jc w:val="right"/>
        <w:rPr>
          <w:rFonts w:ascii="Times New Roman" w:hAnsi="Times New Roman" w:cs="Times New Roman"/>
          <w:b/>
          <w:bCs/>
          <w:i/>
          <w:iCs/>
          <w:kern w:val="2"/>
          <w:sz w:val="24"/>
          <w:szCs w:val="24"/>
          <w:lang w:eastAsia="ar-SA"/>
        </w:rPr>
      </w:pPr>
    </w:p>
    <w:p w:rsidR="00887D0F" w:rsidRDefault="00887D0F" w:rsidP="00BF0B74">
      <w:pPr>
        <w:suppressAutoHyphens/>
        <w:spacing w:after="0" w:line="100" w:lineRule="atLeast"/>
        <w:jc w:val="center"/>
        <w:rPr>
          <w:rFonts w:ascii="Times New Roman" w:hAnsi="Times New Roman" w:cs="Times New Roman"/>
          <w:b/>
          <w:bCs/>
          <w:kern w:val="2"/>
          <w:sz w:val="24"/>
          <w:szCs w:val="24"/>
          <w:lang w:val="sr-Latn-CS" w:eastAsia="ar-SA"/>
        </w:rPr>
      </w:pPr>
      <w:r>
        <w:rPr>
          <w:rFonts w:ascii="Times New Roman" w:hAnsi="Times New Roman" w:cs="Times New Roman"/>
          <w:b/>
          <w:bCs/>
          <w:kern w:val="2"/>
          <w:sz w:val="24"/>
          <w:szCs w:val="24"/>
          <w:lang w:val="sr-Latn-CS" w:eastAsia="ar-SA"/>
        </w:rPr>
        <w:t>VIII ОБРАЗАЦ ПОНУДЕ</w:t>
      </w: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kern w:val="2"/>
          <w:sz w:val="24"/>
          <w:szCs w:val="24"/>
          <w:lang w:eastAsia="ar-SA"/>
        </w:rPr>
      </w:pPr>
      <w:r>
        <w:rPr>
          <w:rFonts w:ascii="Times New Roman" w:hAnsi="Times New Roman" w:cs="Times New Roman"/>
          <w:kern w:val="2"/>
          <w:sz w:val="24"/>
          <w:szCs w:val="24"/>
          <w:lang w:val="sr-Latn-CS" w:eastAsia="ar-SA"/>
        </w:rPr>
        <w:t>Понуда бр.________________од ______________за јавну набавку</w:t>
      </w:r>
      <w:r>
        <w:rPr>
          <w:rFonts w:ascii="Times New Roman" w:hAnsi="Times New Roman" w:cs="Times New Roman"/>
          <w:kern w:val="2"/>
          <w:sz w:val="24"/>
          <w:szCs w:val="24"/>
          <w:lang w:val="sr-Cyrl-CS" w:eastAsia="ar-SA"/>
        </w:rPr>
        <w:t>:</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bs-Cyrl-BA"/>
        </w:rPr>
        <w:t>ужина за ученике</w:t>
      </w:r>
      <w:r>
        <w:rPr>
          <w:rFonts w:ascii="Times New Roman" w:hAnsi="Times New Roman" w:cs="Times New Roman"/>
          <w:kern w:val="2"/>
          <w:sz w:val="24"/>
          <w:szCs w:val="24"/>
          <w:lang w:val="sr-Latn-CS" w:eastAsia="ar-SA"/>
        </w:rPr>
        <w:t>, ЈНМВ бр.</w:t>
      </w:r>
      <w:r>
        <w:rPr>
          <w:rFonts w:ascii="Times New Roman" w:hAnsi="Times New Roman" w:cs="Times New Roman"/>
          <w:kern w:val="2"/>
          <w:sz w:val="24"/>
          <w:szCs w:val="24"/>
          <w:lang w:eastAsia="ar-SA"/>
        </w:rPr>
        <w:t>02</w:t>
      </w:r>
      <w:r>
        <w:rPr>
          <w:rFonts w:ascii="Times New Roman" w:hAnsi="Times New Roman" w:cs="Times New Roman"/>
          <w:kern w:val="2"/>
          <w:sz w:val="24"/>
          <w:szCs w:val="24"/>
          <w:lang w:val="sr-Latn-CS" w:eastAsia="ar-SA"/>
        </w:rPr>
        <w:t>/</w:t>
      </w:r>
      <w:r>
        <w:rPr>
          <w:rFonts w:ascii="Times New Roman" w:hAnsi="Times New Roman" w:cs="Times New Roman"/>
          <w:kern w:val="2"/>
          <w:sz w:val="24"/>
          <w:szCs w:val="24"/>
          <w:lang w:val="sr-Cyrl-CS" w:eastAsia="ar-SA"/>
        </w:rPr>
        <w:t>20</w:t>
      </w:r>
      <w:r>
        <w:rPr>
          <w:rFonts w:ascii="Times New Roman" w:hAnsi="Times New Roman" w:cs="Times New Roman"/>
          <w:kern w:val="2"/>
          <w:sz w:val="24"/>
          <w:szCs w:val="24"/>
          <w:lang w:val="sr-Latn-CS" w:eastAsia="ar-SA"/>
        </w:rPr>
        <w:t>1</w:t>
      </w:r>
      <w:r>
        <w:rPr>
          <w:rFonts w:ascii="Times New Roman" w:hAnsi="Times New Roman" w:cs="Times New Roman"/>
          <w:kern w:val="2"/>
          <w:sz w:val="24"/>
          <w:szCs w:val="24"/>
          <w:lang w:eastAsia="ar-SA"/>
        </w:rPr>
        <w:t>9</w:t>
      </w:r>
    </w:p>
    <w:p w:rsidR="00887D0F" w:rsidRDefault="00887D0F" w:rsidP="00BF0B74">
      <w:pPr>
        <w:suppressAutoHyphens/>
        <w:spacing w:after="0" w:line="100" w:lineRule="atLeast"/>
        <w:jc w:val="both"/>
        <w:rPr>
          <w:rFonts w:ascii="Times New Roman" w:hAnsi="Times New Roman" w:cs="Times New Roman"/>
          <w:i/>
          <w:iCs/>
          <w:kern w:val="2"/>
          <w:sz w:val="24"/>
          <w:szCs w:val="24"/>
          <w:lang w:val="sr-Latn-CS" w:eastAsia="ar-SA"/>
        </w:rPr>
      </w:pPr>
    </w:p>
    <w:p w:rsidR="00887D0F" w:rsidRDefault="00887D0F" w:rsidP="00BF0B74">
      <w:pPr>
        <w:numPr>
          <w:ilvl w:val="0"/>
          <w:numId w:val="10"/>
        </w:numPr>
        <w:suppressAutoHyphens/>
        <w:spacing w:after="0" w:line="100" w:lineRule="atLeast"/>
        <w:jc w:val="both"/>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ОПШТИ ПОДАЦИ О ПОНУЂАЧУ</w:t>
      </w: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2"/>
        <w:gridCol w:w="4864"/>
      </w:tblGrid>
      <w:tr w:rsidR="00887D0F" w:rsidRPr="00762F22">
        <w:trPr>
          <w:trHeight w:val="355"/>
        </w:trPr>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Назив Понуђача</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Адреса Понуђача</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Матични број Понуђача</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ПИБ</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Име особе за контакт</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Електронска адреса Понуђача (е-mail)</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Телефон</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Телефакс</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Број рачуна Понуђача и назив банке</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Лице овлашћено за потписивање уговора</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bl>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numPr>
          <w:ilvl w:val="0"/>
          <w:numId w:val="10"/>
        </w:numPr>
        <w:suppressAutoHyphens/>
        <w:spacing w:after="0" w:line="100" w:lineRule="atLeast"/>
        <w:jc w:val="both"/>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ПОНУДУ ПОДНОСИ (заокружити):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887D0F" w:rsidRPr="00762F22">
        <w:tc>
          <w:tcPr>
            <w:tcW w:w="9854" w:type="dxa"/>
            <w:vAlign w:val="center"/>
          </w:tcPr>
          <w:p w:rsidR="00887D0F" w:rsidRDefault="00887D0F">
            <w:pPr>
              <w:suppressAutoHyphens/>
              <w:spacing w:after="0" w:line="100" w:lineRule="atLeast"/>
              <w:jc w:val="center"/>
              <w:rPr>
                <w:rFonts w:ascii="Times New Roman" w:hAnsi="Times New Roman" w:cs="Times New Roman"/>
                <w:b/>
                <w:bCs/>
                <w:kern w:val="2"/>
                <w:sz w:val="20"/>
                <w:szCs w:val="20"/>
                <w:lang w:val="sr-Latn-CS" w:eastAsia="ar-SA"/>
              </w:rPr>
            </w:pPr>
            <w:r>
              <w:rPr>
                <w:rFonts w:ascii="Times New Roman" w:hAnsi="Times New Roman" w:cs="Times New Roman"/>
                <w:b/>
                <w:bCs/>
                <w:kern w:val="2"/>
                <w:sz w:val="20"/>
                <w:szCs w:val="20"/>
                <w:lang w:val="sr-Latn-CS" w:eastAsia="ar-SA"/>
              </w:rPr>
              <w:t>а) САМОСТАЛНО</w:t>
            </w:r>
          </w:p>
          <w:p w:rsidR="00887D0F" w:rsidRDefault="00887D0F">
            <w:pPr>
              <w:suppressAutoHyphens/>
              <w:spacing w:after="0" w:line="100" w:lineRule="atLeast"/>
              <w:jc w:val="center"/>
              <w:rPr>
                <w:rFonts w:ascii="Times New Roman" w:hAnsi="Times New Roman" w:cs="Times New Roman"/>
                <w:b/>
                <w:bCs/>
                <w:kern w:val="2"/>
                <w:sz w:val="20"/>
                <w:szCs w:val="20"/>
                <w:lang w:val="sr-Latn-CS" w:eastAsia="ar-SA"/>
              </w:rPr>
            </w:pPr>
          </w:p>
        </w:tc>
      </w:tr>
      <w:tr w:rsidR="00887D0F" w:rsidRPr="00762F22">
        <w:tc>
          <w:tcPr>
            <w:tcW w:w="9854" w:type="dxa"/>
            <w:vAlign w:val="center"/>
          </w:tcPr>
          <w:p w:rsidR="00887D0F" w:rsidRDefault="00887D0F">
            <w:pPr>
              <w:suppressAutoHyphens/>
              <w:spacing w:after="0" w:line="100" w:lineRule="atLeast"/>
              <w:jc w:val="center"/>
              <w:rPr>
                <w:rFonts w:ascii="Times New Roman" w:hAnsi="Times New Roman" w:cs="Times New Roman"/>
                <w:b/>
                <w:bCs/>
                <w:kern w:val="2"/>
                <w:sz w:val="20"/>
                <w:szCs w:val="20"/>
                <w:lang w:val="sr-Latn-CS" w:eastAsia="ar-SA"/>
              </w:rPr>
            </w:pPr>
            <w:r>
              <w:rPr>
                <w:rFonts w:ascii="Times New Roman" w:hAnsi="Times New Roman" w:cs="Times New Roman"/>
                <w:b/>
                <w:bCs/>
                <w:kern w:val="2"/>
                <w:sz w:val="20"/>
                <w:szCs w:val="20"/>
                <w:lang w:val="sr-Latn-CS" w:eastAsia="ar-SA"/>
              </w:rPr>
              <w:t>б) СА ПОДИЗВОЂАЧЕМ</w:t>
            </w:r>
          </w:p>
          <w:p w:rsidR="00887D0F" w:rsidRDefault="00887D0F">
            <w:pPr>
              <w:suppressAutoHyphens/>
              <w:spacing w:after="0" w:line="100" w:lineRule="atLeast"/>
              <w:jc w:val="center"/>
              <w:rPr>
                <w:rFonts w:ascii="Times New Roman" w:hAnsi="Times New Roman" w:cs="Times New Roman"/>
                <w:b/>
                <w:bCs/>
                <w:kern w:val="2"/>
                <w:sz w:val="20"/>
                <w:szCs w:val="20"/>
                <w:lang w:val="sr-Latn-CS" w:eastAsia="ar-SA"/>
              </w:rPr>
            </w:pPr>
          </w:p>
        </w:tc>
      </w:tr>
      <w:tr w:rsidR="00887D0F" w:rsidRPr="00762F22">
        <w:tc>
          <w:tcPr>
            <w:tcW w:w="9854" w:type="dxa"/>
            <w:vAlign w:val="bottom"/>
          </w:tcPr>
          <w:p w:rsidR="00887D0F" w:rsidRDefault="00887D0F">
            <w:pPr>
              <w:suppressAutoHyphens/>
              <w:spacing w:after="0" w:line="100" w:lineRule="atLeast"/>
              <w:jc w:val="center"/>
              <w:rPr>
                <w:rFonts w:ascii="Times New Roman" w:hAnsi="Times New Roman" w:cs="Times New Roman"/>
                <w:b/>
                <w:bCs/>
                <w:kern w:val="2"/>
                <w:sz w:val="20"/>
                <w:szCs w:val="20"/>
                <w:lang w:val="sr-Latn-CS" w:eastAsia="ar-SA"/>
              </w:rPr>
            </w:pPr>
            <w:r>
              <w:rPr>
                <w:rFonts w:ascii="Times New Roman" w:hAnsi="Times New Roman" w:cs="Times New Roman"/>
                <w:b/>
                <w:bCs/>
                <w:kern w:val="2"/>
                <w:sz w:val="20"/>
                <w:szCs w:val="20"/>
                <w:lang w:val="sr-Latn-CS" w:eastAsia="ar-SA"/>
              </w:rPr>
              <w:t>в) КАО ЗАЈЕДНИЧКУ ПОНУДУ</w:t>
            </w:r>
          </w:p>
          <w:p w:rsidR="00887D0F" w:rsidRDefault="00887D0F">
            <w:pPr>
              <w:suppressAutoHyphens/>
              <w:spacing w:after="0" w:line="100" w:lineRule="atLeast"/>
              <w:jc w:val="center"/>
              <w:rPr>
                <w:rFonts w:ascii="Times New Roman" w:hAnsi="Times New Roman" w:cs="Times New Roman"/>
                <w:b/>
                <w:bCs/>
                <w:kern w:val="2"/>
                <w:sz w:val="20"/>
                <w:szCs w:val="20"/>
                <w:lang w:val="sr-Latn-CS" w:eastAsia="ar-SA"/>
              </w:rPr>
            </w:pPr>
          </w:p>
        </w:tc>
      </w:tr>
    </w:tbl>
    <w:p w:rsidR="00887D0F" w:rsidRDefault="00887D0F" w:rsidP="00BF0B74">
      <w:pPr>
        <w:suppressAutoHyphens/>
        <w:spacing w:line="100" w:lineRule="atLeast"/>
        <w:ind w:left="720"/>
        <w:jc w:val="both"/>
        <w:rPr>
          <w:rFonts w:ascii="Times New Roman" w:hAnsi="Times New Roman" w:cs="Times New Roman"/>
          <w:b/>
          <w:bCs/>
          <w:kern w:val="2"/>
          <w:sz w:val="24"/>
          <w:szCs w:val="24"/>
          <w:lang w:eastAsia="ar-SA"/>
        </w:rPr>
      </w:pPr>
    </w:p>
    <w:p w:rsidR="00887D0F" w:rsidRDefault="00887D0F" w:rsidP="00BF0B74">
      <w:pPr>
        <w:suppressAutoHyphens/>
        <w:spacing w:line="100" w:lineRule="atLeast"/>
        <w:ind w:left="720"/>
        <w:jc w:val="both"/>
        <w:rPr>
          <w:rFonts w:ascii="Times New Roman" w:hAnsi="Times New Roman" w:cs="Times New Roman"/>
          <w:b/>
          <w:bCs/>
          <w:kern w:val="2"/>
          <w:sz w:val="24"/>
          <w:szCs w:val="24"/>
          <w:lang w:val="sr-Cyrl-CS" w:eastAsia="ar-SA"/>
        </w:rPr>
      </w:pPr>
    </w:p>
    <w:p w:rsidR="00887D0F" w:rsidRDefault="00887D0F" w:rsidP="00BF0B74">
      <w:pPr>
        <w:suppressAutoHyphens/>
        <w:spacing w:line="100" w:lineRule="atLeast"/>
        <w:ind w:left="720"/>
        <w:jc w:val="both"/>
        <w:rPr>
          <w:rFonts w:ascii="Times New Roman" w:hAnsi="Times New Roman" w:cs="Times New Roman"/>
          <w:b/>
          <w:bCs/>
          <w:kern w:val="2"/>
          <w:sz w:val="24"/>
          <w:szCs w:val="24"/>
          <w:lang w:eastAsia="ar-SA"/>
        </w:rPr>
      </w:pPr>
    </w:p>
    <w:p w:rsidR="00887D0F" w:rsidRDefault="00887D0F" w:rsidP="00BF0B74">
      <w:pPr>
        <w:suppressAutoHyphens/>
        <w:spacing w:line="100" w:lineRule="atLeast"/>
        <w:ind w:left="720"/>
        <w:jc w:val="both"/>
        <w:rPr>
          <w:rFonts w:ascii="Times New Roman" w:hAnsi="Times New Roman" w:cs="Times New Roman"/>
          <w:b/>
          <w:bCs/>
          <w:kern w:val="2"/>
          <w:sz w:val="24"/>
          <w:szCs w:val="24"/>
          <w:lang w:eastAsia="ar-SA"/>
        </w:rPr>
      </w:pPr>
    </w:p>
    <w:p w:rsidR="00887D0F" w:rsidRDefault="00887D0F" w:rsidP="00BF0B74">
      <w:pPr>
        <w:suppressAutoHyphens/>
        <w:spacing w:line="100" w:lineRule="atLeast"/>
        <w:ind w:left="720"/>
        <w:jc w:val="both"/>
        <w:rPr>
          <w:rFonts w:ascii="Times New Roman" w:hAnsi="Times New Roman" w:cs="Times New Roman"/>
          <w:b/>
          <w:bCs/>
          <w:kern w:val="2"/>
          <w:sz w:val="24"/>
          <w:szCs w:val="24"/>
          <w:lang w:eastAsia="ar-SA"/>
        </w:rPr>
      </w:pPr>
    </w:p>
    <w:p w:rsidR="00887D0F" w:rsidRDefault="00887D0F" w:rsidP="00BF0B74">
      <w:pPr>
        <w:suppressAutoHyphens/>
        <w:spacing w:line="100" w:lineRule="atLeast"/>
        <w:ind w:left="720"/>
        <w:jc w:val="both"/>
        <w:rPr>
          <w:rFonts w:ascii="Times New Roman" w:hAnsi="Times New Roman" w:cs="Times New Roman"/>
          <w:b/>
          <w:bCs/>
          <w:kern w:val="2"/>
          <w:sz w:val="24"/>
          <w:szCs w:val="24"/>
          <w:lang w:eastAsia="ar-SA"/>
        </w:rPr>
      </w:pPr>
    </w:p>
    <w:p w:rsidR="00887D0F" w:rsidRPr="00EC2040" w:rsidRDefault="00887D0F" w:rsidP="00BF0B74">
      <w:pPr>
        <w:suppressAutoHyphens/>
        <w:spacing w:line="100" w:lineRule="atLeast"/>
        <w:ind w:left="720"/>
        <w:jc w:val="both"/>
        <w:rPr>
          <w:rFonts w:ascii="Times New Roman" w:hAnsi="Times New Roman" w:cs="Times New Roman"/>
          <w:b/>
          <w:bCs/>
          <w:kern w:val="2"/>
          <w:sz w:val="24"/>
          <w:szCs w:val="24"/>
          <w:lang w:eastAsia="ar-SA"/>
        </w:rPr>
      </w:pPr>
    </w:p>
    <w:p w:rsidR="00887D0F" w:rsidRDefault="00887D0F" w:rsidP="00BF0B74">
      <w:pPr>
        <w:suppressAutoHyphens/>
        <w:spacing w:line="100" w:lineRule="atLeast"/>
        <w:ind w:left="720"/>
        <w:jc w:val="both"/>
        <w:rPr>
          <w:rFonts w:ascii="Times New Roman" w:hAnsi="Times New Roman" w:cs="Times New Roman"/>
          <w:b/>
          <w:bCs/>
          <w:kern w:val="2"/>
          <w:sz w:val="24"/>
          <w:szCs w:val="24"/>
          <w:lang w:val="sr-Cyrl-CS" w:eastAsia="ar-SA"/>
        </w:rPr>
      </w:pPr>
    </w:p>
    <w:p w:rsidR="00887D0F" w:rsidRDefault="00887D0F" w:rsidP="00BF0B74">
      <w:pPr>
        <w:numPr>
          <w:ilvl w:val="0"/>
          <w:numId w:val="10"/>
        </w:numPr>
        <w:suppressAutoHyphens/>
        <w:spacing w:after="0" w:line="100" w:lineRule="atLeast"/>
        <w:jc w:val="both"/>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ПОДАЦИ О ПОДИЗВОЂАЧУ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2"/>
        <w:gridCol w:w="4864"/>
      </w:tblGrid>
      <w:tr w:rsidR="00887D0F" w:rsidRPr="00762F22">
        <w:tc>
          <w:tcPr>
            <w:tcW w:w="4927" w:type="dxa"/>
          </w:tcPr>
          <w:p w:rsidR="00887D0F" w:rsidRDefault="00887D0F">
            <w:pPr>
              <w:suppressAutoHyphens/>
              <w:spacing w:after="0" w:line="100" w:lineRule="atLeast"/>
              <w:jc w:val="both"/>
              <w:rPr>
                <w:rFonts w:ascii="Times New Roman" w:hAnsi="Times New Roman" w:cs="Times New Roman"/>
                <w:b/>
                <w:bCs/>
                <w:kern w:val="2"/>
                <w:sz w:val="24"/>
                <w:szCs w:val="24"/>
                <w:lang w:val="bs-Cyrl-BA" w:eastAsia="ar-SA"/>
              </w:rPr>
            </w:pPr>
            <w:r>
              <w:rPr>
                <w:rFonts w:ascii="Times New Roman" w:hAnsi="Times New Roman" w:cs="Times New Roman"/>
                <w:b/>
                <w:bCs/>
                <w:kern w:val="2"/>
                <w:sz w:val="24"/>
                <w:szCs w:val="24"/>
                <w:lang w:val="sr-Latn-CS" w:eastAsia="ar-SA"/>
              </w:rPr>
              <w:t>1. Назив подизвођача</w:t>
            </w:r>
          </w:p>
          <w:p w:rsidR="00887D0F" w:rsidRDefault="00887D0F">
            <w:pPr>
              <w:suppressAutoHyphens/>
              <w:spacing w:after="0" w:line="100" w:lineRule="atLeast"/>
              <w:jc w:val="both"/>
              <w:rPr>
                <w:rFonts w:ascii="Times New Roman" w:hAnsi="Times New Roman" w:cs="Times New Roman"/>
                <w:b/>
                <w:bCs/>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Адреса</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Матични број</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ПИБ</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Телефон</w:t>
            </w:r>
          </w:p>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Електронска адреса (е-mail)</w:t>
            </w:r>
          </w:p>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Име особе за контакт</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Проценат укупне вредности набавке који ће извршити подизвођач</w:t>
            </w: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Део предмета набавке који ће извршити подизвођач</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Одговорно лице подизвођача</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b/>
                <w:bCs/>
                <w:kern w:val="2"/>
                <w:sz w:val="24"/>
                <w:szCs w:val="24"/>
                <w:lang w:val="sr-Latn-CS" w:eastAsia="ar-SA"/>
              </w:rPr>
            </w:pPr>
            <w:r>
              <w:rPr>
                <w:rFonts w:ascii="Times New Roman" w:hAnsi="Times New Roman" w:cs="Times New Roman"/>
                <w:b/>
                <w:bCs/>
                <w:kern w:val="2"/>
                <w:sz w:val="24"/>
                <w:szCs w:val="24"/>
                <w:lang w:val="sr-Latn-CS" w:eastAsia="ar-SA"/>
              </w:rPr>
              <w:t>2. Назив подизвођача</w:t>
            </w:r>
          </w:p>
          <w:p w:rsidR="00887D0F" w:rsidRDefault="00887D0F">
            <w:pPr>
              <w:suppressAutoHyphens/>
              <w:spacing w:after="0" w:line="100" w:lineRule="atLeast"/>
              <w:jc w:val="both"/>
              <w:rPr>
                <w:rFonts w:ascii="Times New Roman" w:hAnsi="Times New Roman" w:cs="Times New Roman"/>
                <w:b/>
                <w:bCs/>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Адреса</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Матични број</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ПИБ</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Телефон</w:t>
            </w:r>
          </w:p>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Електронска адреса (е-mail)</w:t>
            </w:r>
          </w:p>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Име особе за контакт</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Проценат укупне вредности набавке који ће извршити подизвођач</w:t>
            </w: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Део предмета набавке који ће извршити подизвођач</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Одговорно лице подизвођача</w:t>
            </w:r>
          </w:p>
          <w:p w:rsidR="00887D0F" w:rsidRDefault="00887D0F">
            <w:pPr>
              <w:suppressAutoHyphens/>
              <w:spacing w:after="0" w:line="100" w:lineRule="atLeast"/>
              <w:jc w:val="both"/>
              <w:rPr>
                <w:rFonts w:ascii="Times New Roman" w:hAnsi="Times New Roman" w:cs="Times New Roman"/>
                <w:kern w:val="2"/>
                <w:sz w:val="24"/>
                <w:szCs w:val="24"/>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sz w:val="20"/>
                <w:szCs w:val="20"/>
                <w:lang w:val="sr-Latn-CS" w:eastAsia="ar-SA"/>
              </w:rPr>
            </w:pPr>
          </w:p>
        </w:tc>
      </w:tr>
    </w:tbl>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autoSpaceDE w:val="0"/>
        <w:autoSpaceDN w:val="0"/>
        <w:adjustRightInd w:val="0"/>
        <w:spacing w:after="0" w:line="240" w:lineRule="auto"/>
        <w:rPr>
          <w:rFonts w:ascii="Times New Roman" w:hAnsi="Times New Roman" w:cs="Times New Roman"/>
          <w:color w:val="000000"/>
          <w:lang w:val="sr-Latn-CS" w:eastAsia="sr-Latn-CS"/>
        </w:rPr>
      </w:pPr>
      <w:r>
        <w:rPr>
          <w:rFonts w:ascii="Times New Roman" w:hAnsi="Times New Roman" w:cs="Times New Roman"/>
          <w:b/>
          <w:bCs/>
          <w:i/>
          <w:iCs/>
          <w:color w:val="000000"/>
          <w:lang w:val="sr-Latn-CS" w:eastAsia="sr-Latn-CS"/>
        </w:rPr>
        <w:t xml:space="preserve">Напомена: </w:t>
      </w:r>
    </w:p>
    <w:p w:rsidR="00887D0F" w:rsidRDefault="00887D0F" w:rsidP="00BF0B74">
      <w:pPr>
        <w:suppressAutoHyphens/>
        <w:spacing w:after="0" w:line="100" w:lineRule="atLeast"/>
        <w:jc w:val="both"/>
        <w:rPr>
          <w:rFonts w:ascii="Times New Roman" w:hAnsi="Times New Roman" w:cs="Times New Roman"/>
          <w:i/>
          <w:iCs/>
          <w:lang w:val="sr-Cyrl-CS"/>
        </w:rPr>
      </w:pPr>
      <w:r>
        <w:rPr>
          <w:rFonts w:ascii="Times New Roman" w:hAnsi="Times New Roman" w:cs="Times New Roman"/>
          <w:i/>
          <w:iCs/>
          <w:lang w:val="sr-Latn-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87D0F" w:rsidRDefault="00887D0F" w:rsidP="00BF0B74">
      <w:pPr>
        <w:suppressAutoHyphens/>
        <w:spacing w:after="0" w:line="100" w:lineRule="atLeast"/>
        <w:jc w:val="both"/>
        <w:rPr>
          <w:rFonts w:ascii="Times New Roman" w:hAnsi="Times New Roman" w:cs="Times New Roman"/>
          <w:i/>
          <w:iCs/>
          <w:lang w:val="sr-Cyrl-CS"/>
        </w:rPr>
      </w:pPr>
    </w:p>
    <w:p w:rsidR="00887D0F" w:rsidRDefault="00887D0F" w:rsidP="00BF0B74">
      <w:pPr>
        <w:suppressAutoHyphens/>
        <w:spacing w:after="0" w:line="100" w:lineRule="atLeast"/>
        <w:jc w:val="both"/>
        <w:rPr>
          <w:rFonts w:ascii="Times New Roman" w:hAnsi="Times New Roman" w:cs="Times New Roman"/>
          <w:i/>
          <w:iCs/>
          <w:lang w:val="sr-Cyrl-CS"/>
        </w:rPr>
      </w:pPr>
    </w:p>
    <w:p w:rsidR="00887D0F" w:rsidRDefault="00887D0F" w:rsidP="00BF0B74">
      <w:pPr>
        <w:suppressAutoHyphens/>
        <w:spacing w:after="0" w:line="100" w:lineRule="atLeast"/>
        <w:jc w:val="both"/>
        <w:rPr>
          <w:rFonts w:ascii="Times New Roman" w:hAnsi="Times New Roman" w:cs="Times New Roman"/>
          <w:i/>
          <w:iCs/>
          <w:lang w:val="sr-Cyrl-CS"/>
        </w:rPr>
      </w:pPr>
    </w:p>
    <w:p w:rsidR="00887D0F" w:rsidRDefault="00887D0F" w:rsidP="00BF0B74">
      <w:pPr>
        <w:numPr>
          <w:ilvl w:val="0"/>
          <w:numId w:val="10"/>
        </w:numPr>
        <w:suppressAutoHyphens/>
        <w:spacing w:after="0" w:line="100" w:lineRule="atLeast"/>
        <w:jc w:val="both"/>
        <w:rPr>
          <w:rFonts w:ascii="Times New Roman" w:hAnsi="Times New Roman" w:cs="Times New Roman"/>
          <w:b/>
          <w:bCs/>
          <w:sz w:val="24"/>
          <w:szCs w:val="24"/>
        </w:rPr>
      </w:pPr>
      <w:r>
        <w:rPr>
          <w:rFonts w:ascii="Times New Roman" w:hAnsi="Times New Roman" w:cs="Times New Roman"/>
          <w:b/>
          <w:bCs/>
          <w:sz w:val="24"/>
          <w:szCs w:val="24"/>
        </w:rPr>
        <w:t>ПОДАЦИ О УЧЕСНИКУ У ЗАЈЕДНИЧКОЈ ПОНУДИ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65"/>
      </w:tblGrid>
      <w:tr w:rsidR="00887D0F" w:rsidRPr="00762F22">
        <w:tc>
          <w:tcPr>
            <w:tcW w:w="4927" w:type="dxa"/>
          </w:tcPr>
          <w:p w:rsidR="00887D0F" w:rsidRDefault="00887D0F">
            <w:pPr>
              <w:suppressAutoHyphens/>
              <w:spacing w:after="0" w:line="100" w:lineRule="atLeast"/>
              <w:jc w:val="both"/>
              <w:rPr>
                <w:rFonts w:ascii="Times New Roman" w:hAnsi="Times New Roman" w:cs="Times New Roman"/>
                <w:b/>
                <w:bCs/>
                <w:kern w:val="2"/>
                <w:lang w:val="sr-Latn-CS" w:eastAsia="ar-SA"/>
              </w:rPr>
            </w:pPr>
            <w:r>
              <w:rPr>
                <w:rFonts w:ascii="Times New Roman" w:hAnsi="Times New Roman" w:cs="Times New Roman"/>
                <w:b/>
                <w:bCs/>
                <w:kern w:val="2"/>
                <w:lang w:val="sr-Latn-CS" w:eastAsia="ar-SA"/>
              </w:rPr>
              <w:t>1. Назив учесника у заједничкој понуди</w:t>
            </w:r>
          </w:p>
          <w:p w:rsidR="00887D0F" w:rsidRDefault="00887D0F">
            <w:pPr>
              <w:suppressAutoHyphens/>
              <w:spacing w:after="0" w:line="100" w:lineRule="atLeast"/>
              <w:jc w:val="both"/>
              <w:rPr>
                <w:rFonts w:ascii="Times New Roman" w:hAnsi="Times New Roman" w:cs="Times New Roman"/>
                <w:b/>
                <w:bCs/>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Адреса</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Матични број</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ПИБ</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Телефон</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Електронска адреса (е-mail)</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Име особе за контакт</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 xml:space="preserve">Одговорно лице </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b/>
                <w:bCs/>
                <w:kern w:val="2"/>
                <w:lang w:val="sr-Latn-CS" w:eastAsia="ar-SA"/>
              </w:rPr>
            </w:pPr>
            <w:r>
              <w:rPr>
                <w:rFonts w:ascii="Times New Roman" w:hAnsi="Times New Roman" w:cs="Times New Roman"/>
                <w:b/>
                <w:bCs/>
                <w:kern w:val="2"/>
                <w:lang w:val="sr-Latn-CS" w:eastAsia="ar-SA"/>
              </w:rPr>
              <w:t xml:space="preserve">2. Назив учесника у заједничкој понуди </w:t>
            </w:r>
          </w:p>
          <w:p w:rsidR="00887D0F" w:rsidRDefault="00887D0F">
            <w:pPr>
              <w:suppressAutoHyphens/>
              <w:spacing w:after="0" w:line="100" w:lineRule="atLeast"/>
              <w:jc w:val="both"/>
              <w:rPr>
                <w:rFonts w:ascii="Times New Roman" w:hAnsi="Times New Roman" w:cs="Times New Roman"/>
                <w:b/>
                <w:bCs/>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Адреса</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Матични број</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ПИБ</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Телефон</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Електронска адреса (е-mail)</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Име особе за контакт</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 xml:space="preserve">Одговорно лице </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b/>
                <w:bCs/>
                <w:kern w:val="2"/>
                <w:lang w:val="sr-Latn-CS" w:eastAsia="ar-SA"/>
              </w:rPr>
            </w:pPr>
            <w:r>
              <w:rPr>
                <w:rFonts w:ascii="Times New Roman" w:hAnsi="Times New Roman" w:cs="Times New Roman"/>
                <w:b/>
                <w:bCs/>
                <w:kern w:val="2"/>
                <w:lang w:val="sr-Latn-CS" w:eastAsia="ar-SA"/>
              </w:rPr>
              <w:t>3. Назив учесника у заједничкој понуди</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Адреса</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Матични број</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ПИБ</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Телефон</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Електронска адреса (е-mail)</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Име особе за контакт</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r w:rsidR="00887D0F" w:rsidRPr="00762F22">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r>
              <w:rPr>
                <w:rFonts w:ascii="Times New Roman" w:hAnsi="Times New Roman" w:cs="Times New Roman"/>
                <w:kern w:val="2"/>
                <w:lang w:val="sr-Latn-CS" w:eastAsia="ar-SA"/>
              </w:rPr>
              <w:t xml:space="preserve">Одговорно лице </w:t>
            </w:r>
          </w:p>
          <w:p w:rsidR="00887D0F" w:rsidRDefault="00887D0F">
            <w:pPr>
              <w:suppressAutoHyphens/>
              <w:spacing w:after="0" w:line="100" w:lineRule="atLeast"/>
              <w:jc w:val="both"/>
              <w:rPr>
                <w:rFonts w:ascii="Times New Roman" w:hAnsi="Times New Roman" w:cs="Times New Roman"/>
                <w:kern w:val="2"/>
                <w:lang w:val="sr-Latn-CS" w:eastAsia="ar-SA"/>
              </w:rPr>
            </w:pPr>
          </w:p>
        </w:tc>
        <w:tc>
          <w:tcPr>
            <w:tcW w:w="4927" w:type="dxa"/>
          </w:tcPr>
          <w:p w:rsidR="00887D0F" w:rsidRDefault="00887D0F">
            <w:pPr>
              <w:suppressAutoHyphens/>
              <w:spacing w:after="0" w:line="100" w:lineRule="atLeast"/>
              <w:jc w:val="both"/>
              <w:rPr>
                <w:rFonts w:ascii="Times New Roman" w:hAnsi="Times New Roman" w:cs="Times New Roman"/>
                <w:kern w:val="2"/>
                <w:lang w:val="sr-Latn-CS" w:eastAsia="ar-SA"/>
              </w:rPr>
            </w:pPr>
          </w:p>
        </w:tc>
      </w:tr>
    </w:tbl>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autoSpaceDE w:val="0"/>
        <w:autoSpaceDN w:val="0"/>
        <w:adjustRightInd w:val="0"/>
        <w:spacing w:after="0" w:line="240" w:lineRule="auto"/>
        <w:rPr>
          <w:rFonts w:ascii="Times New Roman" w:hAnsi="Times New Roman" w:cs="Times New Roman"/>
          <w:color w:val="000000"/>
          <w:sz w:val="18"/>
          <w:szCs w:val="18"/>
          <w:lang w:val="sr-Latn-CS" w:eastAsia="sr-Latn-CS"/>
        </w:rPr>
      </w:pPr>
      <w:r>
        <w:rPr>
          <w:rFonts w:ascii="Times New Roman" w:hAnsi="Times New Roman" w:cs="Times New Roman"/>
          <w:b/>
          <w:bCs/>
          <w:i/>
          <w:iCs/>
          <w:color w:val="000000"/>
          <w:sz w:val="18"/>
          <w:szCs w:val="18"/>
          <w:lang w:val="sr-Latn-CS" w:eastAsia="sr-Latn-CS"/>
        </w:rPr>
        <w:t xml:space="preserve">Напомена: </w:t>
      </w: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r>
        <w:rPr>
          <w:rFonts w:ascii="Times New Roman" w:hAnsi="Times New Roman" w:cs="Times New Roman"/>
          <w:i/>
          <w:iCs/>
          <w:sz w:val="18"/>
          <w:szCs w:val="18"/>
          <w:lang w:val="sr-Latn-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bookmarkStart w:id="1" w:name="_MON_1453117380"/>
      <w:bookmarkEnd w:id="1"/>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i/>
          <w:iCs/>
          <w:sz w:val="18"/>
          <w:szCs w:val="18"/>
          <w:lang w:val="sr-Cyrl-CS"/>
        </w:rPr>
      </w:pPr>
    </w:p>
    <w:p w:rsidR="00887D0F" w:rsidRDefault="00887D0F" w:rsidP="00BF0B74">
      <w:pPr>
        <w:suppressAutoHyphens/>
        <w:spacing w:after="0" w:line="100" w:lineRule="atLeast"/>
        <w:jc w:val="both"/>
        <w:rPr>
          <w:rFonts w:ascii="Times New Roman" w:hAnsi="Times New Roman" w:cs="Times New Roman"/>
          <w:kern w:val="2"/>
          <w:sz w:val="18"/>
          <w:szCs w:val="18"/>
          <w:lang w:val="sr-Cyrl-CS" w:eastAsia="ar-SA"/>
        </w:rPr>
      </w:pPr>
    </w:p>
    <w:p w:rsidR="00887D0F" w:rsidRDefault="00887D0F" w:rsidP="00BF0B74">
      <w:pPr>
        <w:numPr>
          <w:ilvl w:val="0"/>
          <w:numId w:val="10"/>
        </w:numPr>
        <w:suppressAutoHyphens/>
        <w:spacing w:after="0" w:line="240" w:lineRule="auto"/>
        <w:jc w:val="both"/>
        <w:rPr>
          <w:rFonts w:ascii="Times New Roman" w:hAnsi="Times New Roman" w:cs="Times New Roman"/>
          <w:b/>
          <w:bCs/>
          <w:color w:val="000000"/>
          <w:kern w:val="2"/>
          <w:sz w:val="24"/>
          <w:szCs w:val="24"/>
          <w:lang w:eastAsia="ar-SA"/>
        </w:rPr>
      </w:pPr>
      <w:r>
        <w:rPr>
          <w:rFonts w:ascii="Times New Roman" w:hAnsi="Times New Roman" w:cs="Times New Roman"/>
          <w:b/>
          <w:bCs/>
          <w:color w:val="000000"/>
          <w:kern w:val="2"/>
          <w:sz w:val="24"/>
          <w:szCs w:val="24"/>
          <w:lang w:eastAsia="ar-SA"/>
        </w:rPr>
        <w:t>ОПИС ПРЕДМЕТА НАБАВКЕ</w:t>
      </w:r>
    </w:p>
    <w:p w:rsidR="00887D0F" w:rsidRDefault="00887D0F" w:rsidP="00BF0B74">
      <w:pPr>
        <w:suppressAutoHyphens/>
        <w:spacing w:after="0" w:line="100" w:lineRule="atLeast"/>
        <w:rPr>
          <w:rFonts w:ascii="Times New Roman" w:hAnsi="Times New Roman" w:cs="Times New Roman"/>
          <w:color w:val="000000"/>
          <w:kern w:val="2"/>
          <w:sz w:val="24"/>
          <w:szCs w:val="24"/>
          <w:lang w:eastAsia="ar-SA"/>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Предмет јавне набавке број </w:t>
      </w:r>
      <w:r>
        <w:rPr>
          <w:rFonts w:ascii="Times New Roman" w:hAnsi="Times New Roman" w:cs="Times New Roman"/>
          <w:color w:val="000000"/>
          <w:sz w:val="24"/>
          <w:szCs w:val="24"/>
          <w:lang/>
        </w:rPr>
        <w:t>0</w:t>
      </w:r>
      <w:r>
        <w:rPr>
          <w:rFonts w:ascii="Times New Roman" w:hAnsi="Times New Roman" w:cs="Times New Roman"/>
          <w:color w:val="000000"/>
          <w:sz w:val="24"/>
          <w:szCs w:val="24"/>
          <w:lang w:val="bs-Cyrl-BA"/>
        </w:rPr>
        <w:t>2</w:t>
      </w:r>
      <w:r>
        <w:rPr>
          <w:rFonts w:ascii="Times New Roman" w:hAnsi="Times New Roman" w:cs="Times New Roman"/>
          <w:color w:val="000000"/>
          <w:sz w:val="24"/>
          <w:szCs w:val="24"/>
          <w:lang/>
        </w:rPr>
        <w:t>/201</w:t>
      </w:r>
      <w:r>
        <w:rPr>
          <w:rFonts w:ascii="Times New Roman" w:hAnsi="Times New Roman" w:cs="Times New Roman"/>
          <w:color w:val="000000"/>
          <w:sz w:val="24"/>
          <w:szCs w:val="24"/>
          <w:lang w:val="bs-Cyrl-BA"/>
        </w:rPr>
        <w:t xml:space="preserve">9 </w:t>
      </w:r>
      <w:r>
        <w:rPr>
          <w:rFonts w:ascii="Times New Roman" w:hAnsi="Times New Roman" w:cs="Times New Roman"/>
          <w:color w:val="000000"/>
          <w:sz w:val="24"/>
          <w:szCs w:val="24"/>
          <w:lang w:val="sr-Latn-CS"/>
        </w:rPr>
        <w:t xml:space="preserve">су добра – </w:t>
      </w:r>
      <w:r>
        <w:rPr>
          <w:rFonts w:ascii="Times New Roman" w:hAnsi="Times New Roman" w:cs="Times New Roman"/>
          <w:color w:val="000000"/>
          <w:sz w:val="24"/>
          <w:szCs w:val="24"/>
          <w:lang w:val="bs-Cyrl-BA"/>
        </w:rPr>
        <w:t>ужина за ученике</w:t>
      </w:r>
      <w:r>
        <w:rPr>
          <w:rFonts w:ascii="Times New Roman" w:hAnsi="Times New Roman" w:cs="Times New Roman"/>
          <w:color w:val="000000"/>
          <w:sz w:val="24"/>
          <w:szCs w:val="24"/>
          <w:lang w:val="sr-Latn-CS"/>
        </w:rPr>
        <w:t xml:space="preserve"> </w:t>
      </w:r>
    </w:p>
    <w:p w:rsidR="00887D0F" w:rsidRDefault="00887D0F" w:rsidP="00BF0B74">
      <w:pPr>
        <w:autoSpaceDE w:val="0"/>
        <w:autoSpaceDN w:val="0"/>
        <w:adjustRightInd w:val="0"/>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Шифра из Општег речника набавки: 15000000</w:t>
      </w:r>
    </w:p>
    <w:p w:rsidR="00887D0F" w:rsidRDefault="00887D0F" w:rsidP="00BF0B74">
      <w:pPr>
        <w:autoSpaceDE w:val="0"/>
        <w:autoSpaceDN w:val="0"/>
        <w:adjustRightInd w:val="0"/>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Партије: Јавна набавка је обликована по партијама, и то:</w:t>
      </w:r>
    </w:p>
    <w:p w:rsidR="00887D0F" w:rsidRDefault="00887D0F" w:rsidP="00BF0B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s-Cyrl-BA"/>
        </w:rPr>
        <w:t>Партија 1 – хлеб и свежа пецива;</w:t>
      </w:r>
    </w:p>
    <w:p w:rsidR="00887D0F" w:rsidRDefault="00887D0F" w:rsidP="00BF0B74">
      <w:pPr>
        <w:autoSpaceDE w:val="0"/>
        <w:autoSpaceDN w:val="0"/>
        <w:adjustRightInd w:val="0"/>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Партија </w:t>
      </w:r>
      <w:r>
        <w:rPr>
          <w:rFonts w:ascii="Times New Roman" w:hAnsi="Times New Roman" w:cs="Times New Roman"/>
          <w:sz w:val="24"/>
          <w:szCs w:val="24"/>
        </w:rPr>
        <w:t>2</w:t>
      </w:r>
      <w:r>
        <w:rPr>
          <w:rFonts w:ascii="Times New Roman" w:hAnsi="Times New Roman" w:cs="Times New Roman"/>
          <w:sz w:val="24"/>
          <w:szCs w:val="24"/>
          <w:lang w:val="bs-Cyrl-BA"/>
        </w:rPr>
        <w:t xml:space="preserve"> – млеко и млечни производи;</w:t>
      </w:r>
    </w:p>
    <w:p w:rsidR="00887D0F" w:rsidRDefault="00887D0F" w:rsidP="00BF0B74">
      <w:pPr>
        <w:autoSpaceDE w:val="0"/>
        <w:autoSpaceDN w:val="0"/>
        <w:adjustRightInd w:val="0"/>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Партија </w:t>
      </w:r>
      <w:r>
        <w:rPr>
          <w:rFonts w:ascii="Times New Roman" w:hAnsi="Times New Roman" w:cs="Times New Roman"/>
          <w:sz w:val="24"/>
          <w:szCs w:val="24"/>
        </w:rPr>
        <w:t>3</w:t>
      </w:r>
      <w:r>
        <w:rPr>
          <w:rFonts w:ascii="Times New Roman" w:hAnsi="Times New Roman" w:cs="Times New Roman"/>
          <w:sz w:val="24"/>
          <w:szCs w:val="24"/>
          <w:lang w:val="bs-Cyrl-BA"/>
        </w:rPr>
        <w:t xml:space="preserve"> – остали прехрамбени проиводи.</w:t>
      </w:r>
    </w:p>
    <w:p w:rsidR="00887D0F" w:rsidRDefault="00887D0F" w:rsidP="00BF0B74">
      <w:pPr>
        <w:autoSpaceDE w:val="0"/>
        <w:autoSpaceDN w:val="0"/>
        <w:adjustRightInd w:val="0"/>
        <w:spacing w:after="0" w:line="240" w:lineRule="auto"/>
        <w:rPr>
          <w:rFonts w:ascii="Times New Roman" w:hAnsi="Times New Roman" w:cs="Times New Roman"/>
          <w:sz w:val="24"/>
          <w:szCs w:val="24"/>
          <w:lang w:val="bs-Cyrl-BA"/>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bs-Cyrl-BA"/>
        </w:rPr>
      </w:pPr>
    </w:p>
    <w:p w:rsidR="00887D0F" w:rsidRDefault="00887D0F" w:rsidP="00BF0B74">
      <w:pPr>
        <w:spacing w:after="0" w:line="240" w:lineRule="auto"/>
        <w:rPr>
          <w:rFonts w:ascii="Times New Roman" w:hAnsi="Times New Roman" w:cs="Times New Roman"/>
          <w:b/>
          <w:bCs/>
          <w:i/>
          <w:iCs/>
          <w:color w:val="000000"/>
          <w:kern w:val="2"/>
          <w:sz w:val="24"/>
          <w:szCs w:val="24"/>
          <w:lang w:val="sr-Latn-CS" w:eastAsia="ar-SA"/>
        </w:rPr>
        <w:sectPr w:rsidR="00887D0F" w:rsidSect="008223C8">
          <w:footerReference w:type="default" r:id="rId7"/>
          <w:pgSz w:w="11906" w:h="16838"/>
          <w:pgMar w:top="709" w:right="1417" w:bottom="284" w:left="851" w:header="720" w:footer="720" w:gutter="0"/>
          <w:cols w:space="720"/>
          <w:titlePg/>
          <w:docGrid w:linePitch="299"/>
        </w:sectPr>
      </w:pPr>
    </w:p>
    <w:tbl>
      <w:tblPr>
        <w:tblpPr w:leftFromText="180" w:rightFromText="180" w:bottomFromText="200" w:vertAnchor="text" w:tblpY="1"/>
        <w:tblOverlap w:val="never"/>
        <w:tblW w:w="13662" w:type="dxa"/>
        <w:tblLook w:val="00A0"/>
      </w:tblPr>
      <w:tblGrid>
        <w:gridCol w:w="963"/>
        <w:gridCol w:w="2659"/>
        <w:gridCol w:w="2680"/>
        <w:gridCol w:w="1180"/>
        <w:gridCol w:w="1300"/>
        <w:gridCol w:w="1520"/>
        <w:gridCol w:w="1680"/>
        <w:gridCol w:w="1680"/>
      </w:tblGrid>
      <w:tr w:rsidR="00887D0F" w:rsidRPr="00762F22">
        <w:trPr>
          <w:trHeight w:val="142"/>
        </w:trPr>
        <w:tc>
          <w:tcPr>
            <w:tcW w:w="942" w:type="dxa"/>
            <w:noWrap/>
            <w:vAlign w:val="bottom"/>
          </w:tcPr>
          <w:p w:rsidR="00887D0F" w:rsidRDefault="00887D0F">
            <w:pPr>
              <w:spacing w:after="0" w:line="240" w:lineRule="auto"/>
              <w:rPr>
                <w:rFonts w:ascii="Times New Roman" w:hAnsi="Times New Roman" w:cs="Times New Roman"/>
                <w:b/>
                <w:bCs/>
                <w:sz w:val="20"/>
                <w:szCs w:val="20"/>
                <w:lang w:val="bs-Cyrl-BA"/>
              </w:rPr>
            </w:pPr>
            <w:r>
              <w:rPr>
                <w:rFonts w:ascii="Times New Roman" w:hAnsi="Times New Roman" w:cs="Times New Roman"/>
                <w:b/>
                <w:bCs/>
                <w:sz w:val="20"/>
                <w:szCs w:val="20"/>
                <w:lang w:val="bs-Cyrl-BA"/>
              </w:rPr>
              <w:t xml:space="preserve">Партија 1 </w:t>
            </w:r>
          </w:p>
        </w:tc>
        <w:tc>
          <w:tcPr>
            <w:tcW w:w="2680" w:type="dxa"/>
          </w:tcPr>
          <w:p w:rsidR="00887D0F" w:rsidRDefault="00887D0F">
            <w:pPr>
              <w:spacing w:after="0" w:line="240" w:lineRule="auto"/>
              <w:rPr>
                <w:rFonts w:ascii="Times New Roman" w:hAnsi="Times New Roman" w:cs="Times New Roman"/>
                <w:b/>
                <w:bCs/>
                <w:sz w:val="20"/>
                <w:szCs w:val="20"/>
                <w:lang w:val="sr-Latn-CS"/>
              </w:rPr>
            </w:pPr>
          </w:p>
        </w:tc>
        <w:tc>
          <w:tcPr>
            <w:tcW w:w="2680" w:type="dxa"/>
            <w:noWrap/>
            <w:vAlign w:val="bottom"/>
          </w:tcPr>
          <w:p w:rsidR="00887D0F" w:rsidRPr="00762F22" w:rsidRDefault="00887D0F">
            <w:pPr>
              <w:spacing w:after="0"/>
            </w:pPr>
          </w:p>
        </w:tc>
        <w:tc>
          <w:tcPr>
            <w:tcW w:w="1180" w:type="dxa"/>
            <w:noWrap/>
            <w:vAlign w:val="center"/>
          </w:tcPr>
          <w:p w:rsidR="00887D0F" w:rsidRPr="00762F22" w:rsidRDefault="00887D0F">
            <w:pPr>
              <w:spacing w:after="0"/>
            </w:pPr>
          </w:p>
        </w:tc>
        <w:tc>
          <w:tcPr>
            <w:tcW w:w="1300" w:type="dxa"/>
            <w:noWrap/>
            <w:vAlign w:val="center"/>
          </w:tcPr>
          <w:p w:rsidR="00887D0F" w:rsidRPr="00762F22" w:rsidRDefault="00887D0F">
            <w:pPr>
              <w:spacing w:after="0"/>
            </w:pPr>
          </w:p>
        </w:tc>
        <w:tc>
          <w:tcPr>
            <w:tcW w:w="1520" w:type="dxa"/>
            <w:noWrap/>
            <w:vAlign w:val="center"/>
          </w:tcPr>
          <w:p w:rsidR="00887D0F" w:rsidRPr="00762F22" w:rsidRDefault="00887D0F">
            <w:pPr>
              <w:spacing w:after="0"/>
            </w:pPr>
          </w:p>
        </w:tc>
        <w:tc>
          <w:tcPr>
            <w:tcW w:w="1680" w:type="dxa"/>
            <w:noWrap/>
            <w:vAlign w:val="center"/>
          </w:tcPr>
          <w:p w:rsidR="00887D0F" w:rsidRPr="00762F22" w:rsidRDefault="00887D0F">
            <w:pPr>
              <w:spacing w:after="0"/>
            </w:pPr>
          </w:p>
        </w:tc>
        <w:tc>
          <w:tcPr>
            <w:tcW w:w="1680" w:type="dxa"/>
            <w:noWrap/>
            <w:vAlign w:val="center"/>
          </w:tcPr>
          <w:p w:rsidR="00887D0F" w:rsidRPr="00762F22" w:rsidRDefault="00887D0F">
            <w:pPr>
              <w:spacing w:after="0"/>
            </w:pPr>
          </w:p>
        </w:tc>
      </w:tr>
    </w:tbl>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tbl>
      <w:tblPr>
        <w:tblpPr w:leftFromText="180" w:rightFromText="180" w:bottomFromText="200" w:vertAnchor="text" w:tblpX="108" w:tblpY="1"/>
        <w:tblOverlap w:val="never"/>
        <w:tblW w:w="13290" w:type="dxa"/>
        <w:tblLayout w:type="fixed"/>
        <w:tblLook w:val="00A0"/>
      </w:tblPr>
      <w:tblGrid>
        <w:gridCol w:w="677"/>
        <w:gridCol w:w="3116"/>
        <w:gridCol w:w="1168"/>
        <w:gridCol w:w="1559"/>
        <w:gridCol w:w="1809"/>
        <w:gridCol w:w="1701"/>
        <w:gridCol w:w="1451"/>
        <w:gridCol w:w="1809"/>
      </w:tblGrid>
      <w:tr w:rsidR="00887D0F" w:rsidRPr="00762F22">
        <w:trPr>
          <w:trHeight w:val="540"/>
        </w:trPr>
        <w:tc>
          <w:tcPr>
            <w:tcW w:w="13291" w:type="dxa"/>
            <w:gridSpan w:val="8"/>
            <w:tcBorders>
              <w:top w:val="single" w:sz="8" w:space="0" w:color="auto"/>
              <w:left w:val="single" w:sz="8" w:space="0" w:color="auto"/>
              <w:bottom w:val="single" w:sz="8" w:space="0" w:color="auto"/>
              <w:right w:val="single" w:sz="8" w:space="0" w:color="000000"/>
            </w:tcBorders>
            <w:shd w:val="clear" w:color="auto" w:fill="BFBFBF"/>
            <w:noWrap/>
            <w:vAlign w:val="center"/>
          </w:tcPr>
          <w:p w:rsidR="00887D0F" w:rsidRPr="00BF13A3" w:rsidRDefault="00887D0F">
            <w:pPr>
              <w:spacing w:after="0" w:line="240" w:lineRule="auto"/>
              <w:jc w:val="center"/>
              <w:rPr>
                <w:rFonts w:ascii="Arial" w:hAnsi="Arial" w:cs="Arial"/>
                <w:b/>
                <w:bCs/>
                <w:sz w:val="24"/>
                <w:szCs w:val="24"/>
                <w:lang/>
              </w:rPr>
            </w:pPr>
            <w:r>
              <w:rPr>
                <w:rFonts w:ascii="Arial" w:hAnsi="Arial" w:cs="Arial"/>
                <w:b/>
                <w:bCs/>
                <w:sz w:val="24"/>
                <w:szCs w:val="24"/>
                <w:lang w:val="sr-Latn-CS"/>
              </w:rPr>
              <w:t>IX ОБРАЗАЦ СТРУКТУРЕ ЦЕНЕ</w:t>
            </w:r>
            <w:r>
              <w:rPr>
                <w:rFonts w:ascii="Arial" w:hAnsi="Arial" w:cs="Arial"/>
                <w:b/>
                <w:bCs/>
                <w:sz w:val="24"/>
                <w:szCs w:val="24"/>
                <w:lang/>
              </w:rPr>
              <w:t xml:space="preserve"> И УПУТСТВО КАКО ДА СЕ ПОПУНИ</w:t>
            </w:r>
          </w:p>
        </w:tc>
      </w:tr>
      <w:tr w:rsidR="00887D0F" w:rsidRPr="00762F22">
        <w:trPr>
          <w:trHeight w:val="915"/>
        </w:trPr>
        <w:tc>
          <w:tcPr>
            <w:tcW w:w="13291" w:type="dxa"/>
            <w:gridSpan w:val="8"/>
            <w:vMerge w:val="restart"/>
            <w:tcBorders>
              <w:top w:val="single" w:sz="8" w:space="0" w:color="auto"/>
              <w:left w:val="single" w:sz="8" w:space="0" w:color="auto"/>
              <w:bottom w:val="single" w:sz="8" w:space="0" w:color="000000"/>
              <w:right w:val="single" w:sz="8" w:space="0" w:color="000000"/>
            </w:tcBorders>
            <w:noWrap/>
            <w:vAlign w:val="center"/>
          </w:tcPr>
          <w:p w:rsidR="00887D0F" w:rsidRDefault="00887D0F">
            <w:pPr>
              <w:spacing w:after="0"/>
              <w:jc w:val="center"/>
              <w:rPr>
                <w:rFonts w:ascii="Times New Roman" w:hAnsi="Times New Roman" w:cs="Times New Roman"/>
                <w:lang w:val="sr-Latn-CS"/>
              </w:rPr>
            </w:pPr>
            <w:r>
              <w:rPr>
                <w:rFonts w:ascii="Times New Roman" w:hAnsi="Times New Roman" w:cs="Times New Roman"/>
                <w:lang w:val="sr-Latn-CS"/>
              </w:rPr>
              <w:t>Понуда бр.___________________________за јавну набавку мале вредности бр.2/</w:t>
            </w:r>
            <w:r>
              <w:rPr>
                <w:rFonts w:ascii="Times New Roman" w:hAnsi="Times New Roman" w:cs="Times New Roman"/>
                <w:lang w:val="sr-Cyrl-CS"/>
              </w:rPr>
              <w:t>20</w:t>
            </w:r>
            <w:r>
              <w:rPr>
                <w:rFonts w:ascii="Times New Roman" w:hAnsi="Times New Roman" w:cs="Times New Roman"/>
                <w:lang w:val="sr-Latn-CS"/>
              </w:rPr>
              <w:t>1</w:t>
            </w:r>
            <w:r>
              <w:rPr>
                <w:rFonts w:ascii="Times New Roman" w:hAnsi="Times New Roman" w:cs="Times New Roman"/>
                <w:lang w:val="bs-Cyrl-BA"/>
              </w:rPr>
              <w:t>9</w:t>
            </w:r>
            <w:r>
              <w:rPr>
                <w:rFonts w:ascii="Times New Roman" w:hAnsi="Times New Roman" w:cs="Times New Roman"/>
                <w:lang w:val="sr-Latn-CS"/>
              </w:rPr>
              <w:t xml:space="preserve">- </w:t>
            </w:r>
            <w:r>
              <w:rPr>
                <w:rFonts w:ascii="Times New Roman" w:hAnsi="Times New Roman" w:cs="Times New Roman"/>
                <w:b/>
                <w:bCs/>
                <w:lang/>
              </w:rPr>
              <w:t xml:space="preserve"> Ужина за ученике/ хлеб и свежа пецива</w:t>
            </w:r>
          </w:p>
        </w:tc>
      </w:tr>
      <w:tr w:rsidR="00887D0F" w:rsidRPr="00762F22">
        <w:trPr>
          <w:trHeight w:val="253"/>
        </w:trPr>
        <w:tc>
          <w:tcPr>
            <w:tcW w:w="5360" w:type="dxa"/>
            <w:gridSpan w:val="8"/>
            <w:vMerge/>
            <w:tcBorders>
              <w:top w:val="single" w:sz="8" w:space="0" w:color="auto"/>
              <w:left w:val="single" w:sz="8" w:space="0" w:color="auto"/>
              <w:bottom w:val="single" w:sz="8" w:space="0" w:color="000000"/>
              <w:right w:val="single" w:sz="8" w:space="0" w:color="000000"/>
            </w:tcBorders>
            <w:vAlign w:val="center"/>
          </w:tcPr>
          <w:p w:rsidR="00887D0F" w:rsidRDefault="00887D0F">
            <w:pPr>
              <w:spacing w:after="0" w:line="240" w:lineRule="auto"/>
              <w:rPr>
                <w:rFonts w:ascii="Times New Roman" w:hAnsi="Times New Roman" w:cs="Times New Roman"/>
                <w:lang w:val="sr-Latn-CS"/>
              </w:rPr>
            </w:pPr>
          </w:p>
        </w:tc>
      </w:tr>
      <w:tr w:rsidR="00887D0F" w:rsidRPr="00762F22">
        <w:trPr>
          <w:trHeight w:val="1495"/>
        </w:trPr>
        <w:tc>
          <w:tcPr>
            <w:tcW w:w="678" w:type="dxa"/>
            <w:tcBorders>
              <w:top w:val="nil"/>
              <w:left w:val="single" w:sz="8" w:space="0" w:color="auto"/>
              <w:bottom w:val="double" w:sz="6" w:space="0" w:color="auto"/>
              <w:right w:val="single" w:sz="4" w:space="0" w:color="auto"/>
            </w:tcBorders>
            <w:shd w:val="clear" w:color="auto" w:fill="969696"/>
            <w:noWrap/>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1.</w:t>
            </w:r>
            <w:r>
              <w:rPr>
                <w:rFonts w:ascii="Times New Roman" w:hAnsi="Times New Roman" w:cs="Times New Roman"/>
                <w:b/>
                <w:bCs/>
                <w:lang w:val="sr-Latn-CS"/>
              </w:rPr>
              <w:t>Р.бр.</w:t>
            </w:r>
          </w:p>
        </w:tc>
        <w:tc>
          <w:tcPr>
            <w:tcW w:w="3116" w:type="dxa"/>
            <w:tcBorders>
              <w:top w:val="nil"/>
              <w:left w:val="nil"/>
              <w:bottom w:val="double" w:sz="6" w:space="0" w:color="auto"/>
              <w:right w:val="single" w:sz="4" w:space="0" w:color="auto"/>
            </w:tcBorders>
            <w:shd w:val="clear" w:color="auto" w:fill="969696"/>
            <w:noWrap/>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2.</w:t>
            </w:r>
            <w:r>
              <w:rPr>
                <w:rFonts w:ascii="Times New Roman" w:hAnsi="Times New Roman" w:cs="Times New Roman"/>
                <w:b/>
                <w:bCs/>
                <w:lang w:val="sr-Latn-CS"/>
              </w:rPr>
              <w:t>Намирница</w:t>
            </w:r>
          </w:p>
        </w:tc>
        <w:tc>
          <w:tcPr>
            <w:tcW w:w="1168" w:type="dxa"/>
            <w:tcBorders>
              <w:top w:val="nil"/>
              <w:left w:val="nil"/>
              <w:bottom w:val="double" w:sz="6" w:space="0" w:color="auto"/>
              <w:right w:val="single" w:sz="4" w:space="0" w:color="auto"/>
            </w:tcBorders>
            <w:shd w:val="clear" w:color="auto" w:fill="969696"/>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3.</w:t>
            </w:r>
            <w:r>
              <w:rPr>
                <w:rFonts w:ascii="Times New Roman" w:hAnsi="Times New Roman" w:cs="Times New Roman"/>
                <w:b/>
                <w:bCs/>
                <w:lang w:val="sr-Latn-CS"/>
              </w:rPr>
              <w:t>Јединица</w:t>
            </w:r>
            <w:r>
              <w:rPr>
                <w:rFonts w:ascii="Times New Roman" w:hAnsi="Times New Roman" w:cs="Times New Roman"/>
                <w:b/>
                <w:bCs/>
                <w:lang w:val="sr-Cyrl-CS"/>
              </w:rPr>
              <w:t xml:space="preserve"> </w:t>
            </w:r>
            <w:r>
              <w:rPr>
                <w:rFonts w:ascii="Times New Roman" w:hAnsi="Times New Roman" w:cs="Times New Roman"/>
                <w:b/>
                <w:bCs/>
                <w:lang w:val="sr-Latn-CS"/>
              </w:rPr>
              <w:t>мере</w:t>
            </w:r>
          </w:p>
        </w:tc>
        <w:tc>
          <w:tcPr>
            <w:tcW w:w="1559" w:type="dxa"/>
            <w:tcBorders>
              <w:top w:val="nil"/>
              <w:left w:val="nil"/>
              <w:bottom w:val="double" w:sz="6" w:space="0" w:color="auto"/>
              <w:right w:val="single" w:sz="4" w:space="0" w:color="auto"/>
            </w:tcBorders>
            <w:shd w:val="clear" w:color="auto" w:fill="969696"/>
            <w:noWrap/>
            <w:vAlign w:val="center"/>
          </w:tcPr>
          <w:p w:rsidR="00887D0F" w:rsidRPr="00F57E9F" w:rsidRDefault="00887D0F">
            <w:pPr>
              <w:spacing w:after="0" w:line="240" w:lineRule="auto"/>
              <w:jc w:val="center"/>
              <w:rPr>
                <w:rFonts w:ascii="Times New Roman" w:hAnsi="Times New Roman" w:cs="Times New Roman"/>
                <w:b/>
                <w:bCs/>
                <w:lang/>
              </w:rPr>
            </w:pPr>
            <w:r>
              <w:rPr>
                <w:rFonts w:ascii="Times New Roman" w:hAnsi="Times New Roman" w:cs="Times New Roman"/>
                <w:b/>
                <w:bCs/>
                <w:lang/>
              </w:rPr>
              <w:t>4.</w:t>
            </w:r>
            <w:r>
              <w:rPr>
                <w:rFonts w:ascii="Times New Roman" w:hAnsi="Times New Roman" w:cs="Times New Roman"/>
                <w:b/>
                <w:bCs/>
                <w:lang w:val="sr-Latn-CS"/>
              </w:rPr>
              <w:t>Количина</w:t>
            </w:r>
            <w:r>
              <w:rPr>
                <w:rFonts w:ascii="Times New Roman" w:hAnsi="Times New Roman" w:cs="Times New Roman"/>
                <w:b/>
                <w:bCs/>
                <w:lang/>
              </w:rPr>
              <w:t xml:space="preserve"> за период од 10,5 месеци за око 250 ученика</w:t>
            </w:r>
          </w:p>
        </w:tc>
        <w:tc>
          <w:tcPr>
            <w:tcW w:w="1809" w:type="dxa"/>
            <w:tcBorders>
              <w:top w:val="nil"/>
              <w:left w:val="nil"/>
              <w:bottom w:val="double" w:sz="6" w:space="0" w:color="auto"/>
              <w:right w:val="single" w:sz="4" w:space="0" w:color="auto"/>
            </w:tcBorders>
            <w:shd w:val="clear" w:color="auto" w:fill="969696"/>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5.</w:t>
            </w:r>
            <w:r>
              <w:rPr>
                <w:rFonts w:ascii="Times New Roman" w:hAnsi="Times New Roman" w:cs="Times New Roman"/>
                <w:b/>
                <w:bCs/>
                <w:lang w:val="sr-Latn-CS"/>
              </w:rPr>
              <w:t>Цена по</w:t>
            </w:r>
            <w:r>
              <w:rPr>
                <w:rFonts w:ascii="Times New Roman" w:hAnsi="Times New Roman" w:cs="Times New Roman"/>
                <w:b/>
                <w:bCs/>
                <w:lang w:val="sr-Cyrl-CS"/>
              </w:rPr>
              <w:t xml:space="preserve"> </w:t>
            </w:r>
            <w:r>
              <w:rPr>
                <w:rFonts w:ascii="Times New Roman" w:hAnsi="Times New Roman" w:cs="Times New Roman"/>
                <w:b/>
                <w:bCs/>
                <w:lang w:val="sr-Latn-CS"/>
              </w:rPr>
              <w:t>јединици мере са транспортом и испоруком без</w:t>
            </w:r>
            <w:r>
              <w:rPr>
                <w:rFonts w:ascii="Times New Roman" w:hAnsi="Times New Roman" w:cs="Times New Roman"/>
                <w:b/>
                <w:bCs/>
                <w:lang w:val="sr-Cyrl-CS"/>
              </w:rPr>
              <w:t xml:space="preserve"> </w:t>
            </w:r>
            <w:r>
              <w:rPr>
                <w:rFonts w:ascii="Times New Roman" w:hAnsi="Times New Roman" w:cs="Times New Roman"/>
                <w:b/>
                <w:bCs/>
                <w:lang w:val="sr-Latn-CS"/>
              </w:rPr>
              <w:t>ПДВ-а</w:t>
            </w:r>
          </w:p>
        </w:tc>
        <w:tc>
          <w:tcPr>
            <w:tcW w:w="1701" w:type="dxa"/>
            <w:tcBorders>
              <w:top w:val="nil"/>
              <w:left w:val="nil"/>
              <w:bottom w:val="double" w:sz="6" w:space="0" w:color="auto"/>
              <w:right w:val="single" w:sz="4" w:space="0" w:color="auto"/>
            </w:tcBorders>
            <w:shd w:val="clear" w:color="auto" w:fill="969696"/>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6.</w:t>
            </w:r>
            <w:r>
              <w:rPr>
                <w:rFonts w:ascii="Times New Roman" w:hAnsi="Times New Roman" w:cs="Times New Roman"/>
                <w:b/>
                <w:bCs/>
                <w:lang w:val="sr-Latn-CS"/>
              </w:rPr>
              <w:t>Цена по</w:t>
            </w:r>
            <w:r>
              <w:rPr>
                <w:rFonts w:ascii="Times New Roman" w:hAnsi="Times New Roman" w:cs="Times New Roman"/>
                <w:b/>
                <w:bCs/>
                <w:lang w:val="sr-Cyrl-CS"/>
              </w:rPr>
              <w:t xml:space="preserve"> </w:t>
            </w:r>
            <w:r>
              <w:rPr>
                <w:rFonts w:ascii="Times New Roman" w:hAnsi="Times New Roman" w:cs="Times New Roman"/>
                <w:b/>
                <w:bCs/>
                <w:lang w:val="sr-Latn-CS"/>
              </w:rPr>
              <w:t>јединици са транспортом и испоруком</w:t>
            </w:r>
            <w:r>
              <w:rPr>
                <w:rFonts w:ascii="Times New Roman" w:hAnsi="Times New Roman" w:cs="Times New Roman"/>
                <w:b/>
                <w:bCs/>
                <w:lang w:val="sr-Cyrl-CS"/>
              </w:rPr>
              <w:t xml:space="preserve"> </w:t>
            </w:r>
            <w:r>
              <w:rPr>
                <w:rFonts w:ascii="Times New Roman" w:hAnsi="Times New Roman" w:cs="Times New Roman"/>
                <w:b/>
                <w:bCs/>
                <w:lang w:val="sr-Latn-CS"/>
              </w:rPr>
              <w:t>мере са</w:t>
            </w:r>
            <w:r>
              <w:rPr>
                <w:rFonts w:ascii="Times New Roman" w:hAnsi="Times New Roman" w:cs="Times New Roman"/>
                <w:b/>
                <w:bCs/>
                <w:lang w:val="sr-Cyrl-CS"/>
              </w:rPr>
              <w:t xml:space="preserve"> </w:t>
            </w:r>
            <w:r>
              <w:rPr>
                <w:rFonts w:ascii="Times New Roman" w:hAnsi="Times New Roman" w:cs="Times New Roman"/>
                <w:b/>
                <w:bCs/>
                <w:lang w:val="sr-Latn-CS"/>
              </w:rPr>
              <w:t>ПДВ-ом</w:t>
            </w:r>
          </w:p>
        </w:tc>
        <w:tc>
          <w:tcPr>
            <w:tcW w:w="1451" w:type="dxa"/>
            <w:tcBorders>
              <w:top w:val="nil"/>
              <w:left w:val="nil"/>
              <w:bottom w:val="double" w:sz="6" w:space="0" w:color="auto"/>
              <w:right w:val="single" w:sz="4" w:space="0" w:color="auto"/>
            </w:tcBorders>
            <w:shd w:val="clear" w:color="auto" w:fill="969696"/>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7.</w:t>
            </w:r>
            <w:r>
              <w:rPr>
                <w:rFonts w:ascii="Times New Roman" w:hAnsi="Times New Roman" w:cs="Times New Roman"/>
                <w:b/>
                <w:bCs/>
                <w:lang w:val="sr-Latn-CS"/>
              </w:rPr>
              <w:t>Укупна цена са транспортом и испоруком</w:t>
            </w:r>
            <w:r>
              <w:rPr>
                <w:rFonts w:ascii="Times New Roman" w:hAnsi="Times New Roman" w:cs="Times New Roman"/>
                <w:b/>
                <w:bCs/>
                <w:lang w:val="sr-Cyrl-CS"/>
              </w:rPr>
              <w:t xml:space="preserve"> </w:t>
            </w:r>
            <w:r>
              <w:rPr>
                <w:rFonts w:ascii="Times New Roman" w:hAnsi="Times New Roman" w:cs="Times New Roman"/>
                <w:b/>
                <w:bCs/>
                <w:lang w:val="sr-Latn-CS"/>
              </w:rPr>
              <w:t>без ПДВ-а</w:t>
            </w:r>
          </w:p>
        </w:tc>
        <w:tc>
          <w:tcPr>
            <w:tcW w:w="1809" w:type="dxa"/>
            <w:tcBorders>
              <w:top w:val="nil"/>
              <w:left w:val="nil"/>
              <w:bottom w:val="double" w:sz="6" w:space="0" w:color="auto"/>
              <w:right w:val="single" w:sz="8" w:space="0" w:color="auto"/>
            </w:tcBorders>
            <w:shd w:val="clear" w:color="auto" w:fill="969696"/>
            <w:vAlign w:val="center"/>
          </w:tcPr>
          <w:p w:rsidR="00887D0F" w:rsidRPr="002E5B4B" w:rsidRDefault="00887D0F">
            <w:pPr>
              <w:spacing w:after="0" w:line="240" w:lineRule="auto"/>
              <w:jc w:val="center"/>
              <w:rPr>
                <w:rFonts w:ascii="Times New Roman" w:hAnsi="Times New Roman" w:cs="Times New Roman"/>
                <w:b/>
                <w:bCs/>
                <w:lang/>
              </w:rPr>
            </w:pPr>
            <w:r>
              <w:rPr>
                <w:rFonts w:ascii="Times New Roman" w:hAnsi="Times New Roman" w:cs="Times New Roman"/>
                <w:b/>
                <w:bCs/>
                <w:lang/>
              </w:rPr>
              <w:t>8.</w:t>
            </w:r>
            <w:r>
              <w:rPr>
                <w:rFonts w:ascii="Times New Roman" w:hAnsi="Times New Roman" w:cs="Times New Roman"/>
                <w:b/>
                <w:bCs/>
                <w:lang w:val="sr-Latn-CS"/>
              </w:rPr>
              <w:t>Укупна цена са транспортом и испоруком</w:t>
            </w:r>
            <w:r>
              <w:rPr>
                <w:rFonts w:ascii="Times New Roman" w:hAnsi="Times New Roman" w:cs="Times New Roman"/>
                <w:b/>
                <w:bCs/>
                <w:lang w:val="sr-Cyrl-CS"/>
              </w:rPr>
              <w:t xml:space="preserve"> </w:t>
            </w:r>
            <w:r>
              <w:rPr>
                <w:rFonts w:ascii="Times New Roman" w:hAnsi="Times New Roman" w:cs="Times New Roman"/>
                <w:b/>
                <w:bCs/>
                <w:lang w:val="sr-Latn-CS"/>
              </w:rPr>
              <w:t>са ПДВ-ом</w:t>
            </w:r>
          </w:p>
        </w:tc>
      </w:tr>
      <w:tr w:rsidR="00887D0F" w:rsidRPr="00762F22">
        <w:trPr>
          <w:trHeight w:val="618"/>
        </w:trPr>
        <w:tc>
          <w:tcPr>
            <w:tcW w:w="678"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sr-Latn-CS"/>
              </w:rPr>
            </w:pPr>
            <w:r>
              <w:rPr>
                <w:rFonts w:ascii="Times New Roman" w:hAnsi="Times New Roman" w:cs="Times New Roman"/>
                <w:sz w:val="20"/>
                <w:szCs w:val="20"/>
                <w:lang w:val="sr-Latn-CS"/>
              </w:rPr>
              <w:t>1</w:t>
            </w:r>
          </w:p>
        </w:tc>
        <w:tc>
          <w:tcPr>
            <w:tcW w:w="3116" w:type="dxa"/>
            <w:tcBorders>
              <w:top w:val="nil"/>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rPr>
            </w:pPr>
            <w:r>
              <w:rPr>
                <w:rFonts w:ascii="Times New Roman" w:hAnsi="Times New Roman" w:cs="Times New Roman"/>
                <w:sz w:val="20"/>
                <w:szCs w:val="20"/>
                <w:lang/>
              </w:rPr>
              <w:t xml:space="preserve"> </w:t>
            </w:r>
            <w:r>
              <w:rPr>
                <w:rFonts w:ascii="Times New Roman" w:hAnsi="Times New Roman" w:cs="Times New Roman"/>
                <w:sz w:val="20"/>
                <w:szCs w:val="20"/>
                <w:lang/>
              </w:rPr>
              <w:t xml:space="preserve"> ШТАНГЛА СА ПОСИПОМ(РАЗНЕ ВРСТЕ СЕМЕНКИ) 60 гр</w:t>
            </w:r>
          </w:p>
        </w:tc>
        <w:tc>
          <w:tcPr>
            <w:tcW w:w="1168" w:type="dxa"/>
            <w:tcBorders>
              <w:top w:val="nil"/>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9"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11.813,00 ужина</w:t>
            </w:r>
          </w:p>
        </w:tc>
        <w:tc>
          <w:tcPr>
            <w:tcW w:w="1809"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45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9" w:type="dxa"/>
            <w:tcBorders>
              <w:top w:val="nil"/>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525"/>
        </w:trPr>
        <w:tc>
          <w:tcPr>
            <w:tcW w:w="678"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sr-Latn-CS"/>
              </w:rPr>
            </w:pPr>
            <w:r>
              <w:rPr>
                <w:rFonts w:ascii="Times New Roman" w:hAnsi="Times New Roman" w:cs="Times New Roman"/>
                <w:sz w:val="20"/>
                <w:szCs w:val="20"/>
                <w:lang w:val="sr-Latn-CS"/>
              </w:rPr>
              <w:t>2</w:t>
            </w:r>
          </w:p>
        </w:tc>
        <w:tc>
          <w:tcPr>
            <w:tcW w:w="3116" w:type="dxa"/>
            <w:tcBorders>
              <w:top w:val="nil"/>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rPr>
            </w:pPr>
            <w:r>
              <w:rPr>
                <w:rFonts w:ascii="Times New Roman" w:hAnsi="Times New Roman" w:cs="Times New Roman"/>
                <w:sz w:val="20"/>
                <w:szCs w:val="20"/>
                <w:lang/>
              </w:rPr>
              <w:t xml:space="preserve"> </w:t>
            </w:r>
            <w:r>
              <w:rPr>
                <w:rFonts w:ascii="Times New Roman" w:hAnsi="Times New Roman" w:cs="Times New Roman"/>
                <w:sz w:val="20"/>
                <w:szCs w:val="20"/>
                <w:lang/>
              </w:rPr>
              <w:t xml:space="preserve"> РОЛ-ВИРШЛА, 100  гр </w:t>
            </w:r>
          </w:p>
        </w:tc>
        <w:tc>
          <w:tcPr>
            <w:tcW w:w="1168"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rPr>
            </w:pPr>
            <w:r>
              <w:rPr>
                <w:rFonts w:ascii="Times New Roman" w:hAnsi="Times New Roman" w:cs="Times New Roman"/>
                <w:sz w:val="20"/>
                <w:szCs w:val="20"/>
                <w:lang/>
              </w:rPr>
              <w:t xml:space="preserve">       ком</w:t>
            </w:r>
          </w:p>
        </w:tc>
        <w:tc>
          <w:tcPr>
            <w:tcW w:w="1559"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rPr>
            </w:pPr>
            <w:r>
              <w:rPr>
                <w:rFonts w:ascii="Times New Roman" w:hAnsi="Times New Roman" w:cs="Times New Roman"/>
                <w:sz w:val="20"/>
                <w:szCs w:val="20"/>
                <w:lang/>
              </w:rPr>
              <w:t xml:space="preserve"> </w:t>
            </w:r>
            <w:r>
              <w:rPr>
                <w:rFonts w:ascii="Times New Roman" w:hAnsi="Times New Roman" w:cs="Times New Roman"/>
                <w:sz w:val="20"/>
                <w:szCs w:val="20"/>
                <w:lang w:val="bs-Cyrl-BA"/>
              </w:rPr>
              <w:t>11.813,00 ужина</w:t>
            </w:r>
          </w:p>
        </w:tc>
        <w:tc>
          <w:tcPr>
            <w:tcW w:w="1809"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45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9" w:type="dxa"/>
            <w:tcBorders>
              <w:top w:val="nil"/>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810"/>
        </w:trPr>
        <w:tc>
          <w:tcPr>
            <w:tcW w:w="678" w:type="dxa"/>
            <w:tcBorders>
              <w:top w:val="single" w:sz="4" w:space="0" w:color="auto"/>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3</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ПЕРЕЦА,</w:t>
            </w:r>
            <w:r>
              <w:rPr>
                <w:rFonts w:ascii="Times New Roman" w:hAnsi="Times New Roman" w:cs="Times New Roman"/>
                <w:sz w:val="20"/>
                <w:szCs w:val="20"/>
              </w:rPr>
              <w:t xml:space="preserve"> 75</w:t>
            </w:r>
            <w:r>
              <w:rPr>
                <w:rFonts w:ascii="Times New Roman" w:hAnsi="Times New Roman" w:cs="Times New Roman"/>
                <w:sz w:val="20"/>
                <w:szCs w:val="20"/>
                <w:lang w:val="bs-Cyrl-BA"/>
              </w:rPr>
              <w:t xml:space="preserve"> гр</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420"/>
        </w:trPr>
        <w:tc>
          <w:tcPr>
            <w:tcW w:w="678"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4</w:t>
            </w:r>
          </w:p>
        </w:tc>
        <w:tc>
          <w:tcPr>
            <w:tcW w:w="3116"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КИФЛА, БЕЛА, 100 гр</w:t>
            </w:r>
          </w:p>
        </w:tc>
        <w:tc>
          <w:tcPr>
            <w:tcW w:w="1168" w:type="dxa"/>
            <w:tcBorders>
              <w:top w:val="nil"/>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ком</w:t>
            </w:r>
          </w:p>
        </w:tc>
        <w:tc>
          <w:tcPr>
            <w:tcW w:w="1559"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45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9" w:type="dxa"/>
            <w:tcBorders>
              <w:top w:val="nil"/>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420"/>
        </w:trPr>
        <w:tc>
          <w:tcPr>
            <w:tcW w:w="678"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5</w:t>
            </w:r>
          </w:p>
        </w:tc>
        <w:tc>
          <w:tcPr>
            <w:tcW w:w="3116"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БУРЕК, СИР,ПАРЧЕ, 140 гр</w:t>
            </w:r>
          </w:p>
        </w:tc>
        <w:tc>
          <w:tcPr>
            <w:tcW w:w="1168"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bs-Cyrl-BA"/>
              </w:rPr>
              <w:t xml:space="preserve">      ком</w:t>
            </w:r>
          </w:p>
        </w:tc>
        <w:tc>
          <w:tcPr>
            <w:tcW w:w="1559"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45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9" w:type="dxa"/>
            <w:tcBorders>
              <w:top w:val="nil"/>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420"/>
        </w:trPr>
        <w:tc>
          <w:tcPr>
            <w:tcW w:w="678"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6</w:t>
            </w:r>
          </w:p>
        </w:tc>
        <w:tc>
          <w:tcPr>
            <w:tcW w:w="3116"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КРОАСАН РАЗНИ,100 гр </w:t>
            </w:r>
          </w:p>
        </w:tc>
        <w:tc>
          <w:tcPr>
            <w:tcW w:w="1168" w:type="dxa"/>
            <w:tcBorders>
              <w:top w:val="nil"/>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59"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45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9" w:type="dxa"/>
            <w:tcBorders>
              <w:top w:val="nil"/>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420"/>
        </w:trPr>
        <w:tc>
          <w:tcPr>
            <w:tcW w:w="678"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7</w:t>
            </w:r>
          </w:p>
        </w:tc>
        <w:tc>
          <w:tcPr>
            <w:tcW w:w="3116"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ПИЦА, ПАРЧЕ,120 гр</w:t>
            </w:r>
          </w:p>
        </w:tc>
        <w:tc>
          <w:tcPr>
            <w:tcW w:w="1168"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59"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45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9" w:type="dxa"/>
            <w:tcBorders>
              <w:top w:val="nil"/>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420"/>
        </w:trPr>
        <w:tc>
          <w:tcPr>
            <w:tcW w:w="678"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8</w:t>
            </w:r>
          </w:p>
        </w:tc>
        <w:tc>
          <w:tcPr>
            <w:tcW w:w="3116"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ЂЕВРЕК, 75 гр</w:t>
            </w:r>
          </w:p>
        </w:tc>
        <w:tc>
          <w:tcPr>
            <w:tcW w:w="1168"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59"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451"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9" w:type="dxa"/>
            <w:tcBorders>
              <w:top w:val="nil"/>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600"/>
        </w:trPr>
        <w:tc>
          <w:tcPr>
            <w:tcW w:w="678" w:type="dxa"/>
            <w:tcBorders>
              <w:top w:val="nil"/>
              <w:left w:val="single" w:sz="4"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9</w:t>
            </w:r>
          </w:p>
        </w:tc>
        <w:tc>
          <w:tcPr>
            <w:tcW w:w="3116"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rPr>
            </w:pPr>
            <w:r>
              <w:rPr>
                <w:rFonts w:ascii="Times New Roman" w:hAnsi="Times New Roman" w:cs="Times New Roman"/>
                <w:sz w:val="20"/>
                <w:szCs w:val="20"/>
                <w:lang w:val="sr-Cyrl-CS"/>
              </w:rPr>
              <w:t xml:space="preserve">     </w:t>
            </w:r>
            <w:r>
              <w:rPr>
                <w:rFonts w:ascii="Times New Roman" w:hAnsi="Times New Roman" w:cs="Times New Roman"/>
                <w:sz w:val="20"/>
                <w:szCs w:val="20"/>
              </w:rPr>
              <w:t>КИФЛА,ЦРНА</w:t>
            </w:r>
            <w:r>
              <w:rPr>
                <w:rFonts w:ascii="Times New Roman" w:hAnsi="Times New Roman" w:cs="Times New Roman"/>
                <w:sz w:val="20"/>
                <w:szCs w:val="20"/>
                <w:lang/>
              </w:rPr>
              <w:t>,100 гр</w:t>
            </w:r>
            <w:r>
              <w:rPr>
                <w:rFonts w:ascii="Times New Roman" w:hAnsi="Times New Roman" w:cs="Times New Roman"/>
                <w:sz w:val="20"/>
                <w:szCs w:val="20"/>
              </w:rPr>
              <w:t xml:space="preserve"> </w:t>
            </w:r>
          </w:p>
        </w:tc>
        <w:tc>
          <w:tcPr>
            <w:tcW w:w="1168" w:type="dxa"/>
            <w:tcBorders>
              <w:top w:val="nil"/>
              <w:left w:val="nil"/>
              <w:bottom w:val="nil"/>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59" w:type="dxa"/>
            <w:tcBorders>
              <w:top w:val="nil"/>
              <w:left w:val="nil"/>
              <w:bottom w:val="nil"/>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nil"/>
              <w:left w:val="nil"/>
              <w:bottom w:val="nil"/>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1" w:type="dxa"/>
            <w:tcBorders>
              <w:top w:val="nil"/>
              <w:left w:val="nil"/>
              <w:bottom w:val="nil"/>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451" w:type="dxa"/>
            <w:tcBorders>
              <w:top w:val="nil"/>
              <w:left w:val="nil"/>
              <w:bottom w:val="nil"/>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9" w:type="dxa"/>
            <w:tcBorders>
              <w:top w:val="nil"/>
              <w:left w:val="nil"/>
              <w:bottom w:val="nil"/>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1020"/>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10</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ПРОЈА, ПАРЧЕ, 100  гр</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585"/>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11</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СЛАНЕ И СЛАТКЕ ПИТЕ, ПАРЧЕ, РАЗНЕ, 120 гр</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555"/>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12</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КУКУРУЗНА КИФЛА, 100 гр</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single" w:sz="4" w:space="0" w:color="auto"/>
              <w:left w:val="nil"/>
              <w:bottom w:val="single" w:sz="4" w:space="0" w:color="auto"/>
              <w:right w:val="single" w:sz="4" w:space="0" w:color="auto"/>
            </w:tcBorders>
            <w:noWrap/>
            <w:vAlign w:val="center"/>
          </w:tcPr>
          <w:p w:rsidR="00887D0F" w:rsidRPr="00762F22" w:rsidRDefault="00887D0F">
            <w:pPr>
              <w:spacing w:after="0"/>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525"/>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13</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СЕНДВИЧ СА ШУНКОМ,САЛАТОМ И КАЧКАВАЉЕМ, 140 гр</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975"/>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14</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ИНТЕГРАЛНИ СЕНДИВИЧ СА СИРНИМ НАМАЗОМ И ТУЊЕВИНОМ И КИСЕЛИМ </w:t>
            </w:r>
          </w:p>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КРАСТАВЦИМА, 140 гр</w:t>
            </w:r>
          </w:p>
          <w:p w:rsidR="00887D0F" w:rsidRDefault="00887D0F">
            <w:pPr>
              <w:spacing w:after="0" w:line="240" w:lineRule="auto"/>
              <w:rPr>
                <w:rFonts w:ascii="Times New Roman" w:hAnsi="Times New Roman" w:cs="Times New Roman"/>
                <w:sz w:val="20"/>
                <w:szCs w:val="20"/>
                <w:lang w:val="bs-Cyrl-BA"/>
              </w:rPr>
            </w:pP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ужина</w:t>
            </w: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290"/>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15</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p>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rPr>
              <w:t>СЕНДВИЧ СА ПИЦА ПУЊЕЊЕМ У КУКУРУЗНОЈ КИФЛИ ( ИЛИ КИФЛИ ОД ДРУГЕ ВРСТЕ БРАШНА) 140 гр,</w:t>
            </w:r>
          </w:p>
          <w:p w:rsidR="00887D0F" w:rsidRDefault="00887D0F">
            <w:pPr>
              <w:spacing w:after="0" w:line="240" w:lineRule="auto"/>
              <w:rPr>
                <w:rFonts w:ascii="Times New Roman" w:hAnsi="Times New Roman" w:cs="Times New Roman"/>
                <w:sz w:val="20"/>
                <w:szCs w:val="20"/>
                <w:lang w:val="bs-Cyrl-BA"/>
              </w:rPr>
            </w:pP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11.813,00 ужина</w:t>
            </w: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690"/>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bs-Cyrl-BA"/>
              </w:rPr>
            </w:pPr>
            <w:r>
              <w:rPr>
                <w:rFonts w:ascii="Times New Roman" w:hAnsi="Times New Roman" w:cs="Times New Roman"/>
                <w:sz w:val="20"/>
                <w:szCs w:val="20"/>
                <w:lang w:val="bs-Cyrl-BA"/>
              </w:rPr>
              <w:t>16</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p>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РОЛНИЦЕ СА СИРОМ, ПУЖИЋ, 70 гр</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11.813,00 ужина</w:t>
            </w: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705"/>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17</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p>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КРОФНА СА ПУЊЕЊЕМ, РАЗНИМ, 60 гр</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9" w:type="dxa"/>
            <w:tcBorders>
              <w:top w:val="single" w:sz="4" w:space="0" w:color="auto"/>
              <w:left w:val="nil"/>
              <w:bottom w:val="single" w:sz="4" w:space="0" w:color="auto"/>
              <w:right w:val="single" w:sz="4" w:space="0" w:color="auto"/>
            </w:tcBorders>
            <w:noWrap/>
            <w:vAlign w:val="center"/>
          </w:tcPr>
          <w:tbl>
            <w:tblPr>
              <w:tblpPr w:leftFromText="180" w:rightFromText="180" w:bottomFromText="200" w:vertAnchor="text" w:tblpX="108" w:tblpY="1"/>
              <w:tblOverlap w:val="never"/>
              <w:tblW w:w="13290" w:type="dxa"/>
              <w:tblLayout w:type="fixed"/>
              <w:tblLook w:val="00A0"/>
            </w:tblPr>
            <w:tblGrid>
              <w:gridCol w:w="13290"/>
            </w:tblGrid>
            <w:tr w:rsidR="00887D0F" w:rsidRPr="00762F22">
              <w:trPr>
                <w:trHeight w:val="690"/>
              </w:trPr>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11.813,00 ужина</w:t>
                  </w:r>
                </w:p>
              </w:tc>
            </w:tr>
          </w:tbl>
          <w:p w:rsidR="00887D0F" w:rsidRDefault="00887D0F">
            <w:pPr>
              <w:spacing w:after="0" w:line="240" w:lineRule="auto"/>
              <w:rPr>
                <w:rFonts w:ascii="Times New Roman" w:hAnsi="Times New Roman" w:cs="Times New Roman"/>
                <w:sz w:val="20"/>
                <w:szCs w:val="20"/>
                <w:lang w:val="sr-Cyrl-CS"/>
              </w:rPr>
            </w:pP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720"/>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18</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w:t>
            </w:r>
          </w:p>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ПОГАЧИЦЕ СА ЧВАРЦИМА, 75 гр</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9" w:type="dxa"/>
            <w:tcBorders>
              <w:top w:val="single" w:sz="4" w:space="0" w:color="auto"/>
              <w:left w:val="nil"/>
              <w:bottom w:val="single" w:sz="4" w:space="0" w:color="auto"/>
              <w:right w:val="single" w:sz="4" w:space="0" w:color="auto"/>
            </w:tcBorders>
            <w:noWrap/>
            <w:vAlign w:val="center"/>
          </w:tcPr>
          <w:tbl>
            <w:tblPr>
              <w:tblpPr w:leftFromText="180" w:rightFromText="180" w:bottomFromText="200" w:vertAnchor="text" w:tblpX="108" w:tblpY="1"/>
              <w:tblOverlap w:val="never"/>
              <w:tblW w:w="13290" w:type="dxa"/>
              <w:tblLayout w:type="fixed"/>
              <w:tblLook w:val="00A0"/>
            </w:tblPr>
            <w:tblGrid>
              <w:gridCol w:w="13290"/>
            </w:tblGrid>
            <w:tr w:rsidR="00887D0F" w:rsidRPr="00762F22">
              <w:trPr>
                <w:trHeight w:val="690"/>
              </w:trPr>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11.813,00 ужина</w:t>
                  </w:r>
                </w:p>
              </w:tc>
            </w:tr>
          </w:tbl>
          <w:p w:rsidR="00887D0F" w:rsidRDefault="00887D0F">
            <w:pPr>
              <w:spacing w:after="0" w:line="240" w:lineRule="auto"/>
              <w:rPr>
                <w:rFonts w:ascii="Times New Roman" w:hAnsi="Times New Roman" w:cs="Times New Roman"/>
                <w:sz w:val="20"/>
                <w:szCs w:val="20"/>
                <w:lang w:val="sr-Cyrl-CS"/>
              </w:rPr>
            </w:pP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415"/>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19</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p>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ПАЛАЧИНКА СА СЛАТКИМ ПУЊЕЊЕМ, 120гр</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9" w:type="dxa"/>
            <w:tcBorders>
              <w:top w:val="single" w:sz="4" w:space="0" w:color="auto"/>
              <w:left w:val="nil"/>
              <w:bottom w:val="single" w:sz="4" w:space="0" w:color="auto"/>
              <w:right w:val="single" w:sz="4" w:space="0" w:color="auto"/>
            </w:tcBorders>
            <w:noWrap/>
            <w:vAlign w:val="center"/>
          </w:tcPr>
          <w:tbl>
            <w:tblPr>
              <w:tblpPr w:leftFromText="180" w:rightFromText="180" w:bottomFromText="200" w:vertAnchor="text" w:tblpX="108" w:tblpY="1"/>
              <w:tblOverlap w:val="never"/>
              <w:tblW w:w="13290" w:type="dxa"/>
              <w:tblLayout w:type="fixed"/>
              <w:tblLook w:val="00A0"/>
            </w:tblPr>
            <w:tblGrid>
              <w:gridCol w:w="13290"/>
            </w:tblGrid>
            <w:tr w:rsidR="00887D0F" w:rsidRPr="00762F22">
              <w:trPr>
                <w:trHeight w:val="893"/>
              </w:trPr>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11.813,00 ужина</w:t>
                  </w:r>
                </w:p>
              </w:tc>
            </w:tr>
          </w:tbl>
          <w:p w:rsidR="00887D0F" w:rsidRDefault="00887D0F">
            <w:pPr>
              <w:spacing w:after="0" w:line="240" w:lineRule="auto"/>
              <w:rPr>
                <w:rFonts w:ascii="Times New Roman" w:hAnsi="Times New Roman" w:cs="Times New Roman"/>
                <w:sz w:val="20"/>
                <w:szCs w:val="20"/>
                <w:lang w:val="sr-Cyrl-CS"/>
              </w:rPr>
            </w:pP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590"/>
        </w:trPr>
        <w:tc>
          <w:tcPr>
            <w:tcW w:w="678" w:type="dxa"/>
            <w:tcBorders>
              <w:top w:val="single" w:sz="4" w:space="0" w:color="auto"/>
              <w:left w:val="single" w:sz="4" w:space="0" w:color="auto"/>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20</w:t>
            </w:r>
          </w:p>
        </w:tc>
        <w:tc>
          <w:tcPr>
            <w:tcW w:w="3116" w:type="dxa"/>
            <w:tcBorders>
              <w:top w:val="single" w:sz="4" w:space="0" w:color="auto"/>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p>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КОКТЕЛ ПЕЦИВО, </w:t>
            </w:r>
          </w:p>
        </w:tc>
        <w:tc>
          <w:tcPr>
            <w:tcW w:w="1168"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кг</w:t>
            </w:r>
          </w:p>
        </w:tc>
        <w:tc>
          <w:tcPr>
            <w:tcW w:w="155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30 кг</w:t>
            </w:r>
          </w:p>
        </w:tc>
        <w:tc>
          <w:tcPr>
            <w:tcW w:w="1809" w:type="dxa"/>
            <w:tcBorders>
              <w:top w:val="single" w:sz="4" w:space="0" w:color="auto"/>
              <w:left w:val="nil"/>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lang w:val="sr-Latn-CS"/>
              </w:rPr>
            </w:pPr>
          </w:p>
        </w:tc>
        <w:tc>
          <w:tcPr>
            <w:tcW w:w="170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451"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c>
          <w:tcPr>
            <w:tcW w:w="1809" w:type="dxa"/>
            <w:tcBorders>
              <w:top w:val="single" w:sz="4" w:space="0" w:color="auto"/>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585"/>
        </w:trPr>
        <w:tc>
          <w:tcPr>
            <w:tcW w:w="3794"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87D0F" w:rsidRDefault="00887D0F">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УКУПНА ЦЕНА</w:t>
            </w:r>
          </w:p>
          <w:p w:rsidR="00887D0F" w:rsidRDefault="00887D0F">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(са транспортом и испоруком)</w:t>
            </w:r>
          </w:p>
        </w:tc>
        <w:tc>
          <w:tcPr>
            <w:tcW w:w="7688" w:type="dxa"/>
            <w:gridSpan w:val="5"/>
            <w:tcBorders>
              <w:top w:val="single" w:sz="4" w:space="0" w:color="auto"/>
              <w:left w:val="nil"/>
              <w:bottom w:val="single" w:sz="4" w:space="0" w:color="auto"/>
              <w:right w:val="single" w:sz="4" w:space="0" w:color="auto"/>
            </w:tcBorders>
            <w:shd w:val="clear" w:color="auto" w:fill="BFBFBF"/>
            <w:noWrap/>
            <w:vAlign w:val="center"/>
          </w:tcPr>
          <w:p w:rsidR="00887D0F" w:rsidRDefault="00887D0F">
            <w:pPr>
              <w:spacing w:after="0" w:line="240" w:lineRule="auto"/>
              <w:rPr>
                <w:rFonts w:ascii="Times New Roman" w:hAnsi="Times New Roman" w:cs="Times New Roman"/>
                <w:b/>
                <w:bCs/>
                <w:lang w:val="sr-Latn-CS"/>
              </w:rPr>
            </w:pPr>
            <w:r>
              <w:rPr>
                <w:rFonts w:ascii="Times New Roman" w:hAnsi="Times New Roman" w:cs="Times New Roman"/>
                <w:b/>
                <w:bCs/>
                <w:lang w:val="sr-Latn-CS"/>
              </w:rPr>
              <w:t>БЕЗ ПДВ-А</w:t>
            </w:r>
          </w:p>
        </w:tc>
        <w:tc>
          <w:tcPr>
            <w:tcW w:w="1809" w:type="dxa"/>
            <w:tcBorders>
              <w:top w:val="single" w:sz="4" w:space="0" w:color="auto"/>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553"/>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b/>
                <w:bCs/>
                <w:sz w:val="20"/>
                <w:szCs w:val="20"/>
                <w:lang w:val="sr-Latn-CS"/>
              </w:rPr>
            </w:pPr>
          </w:p>
        </w:tc>
        <w:tc>
          <w:tcPr>
            <w:tcW w:w="7688" w:type="dxa"/>
            <w:gridSpan w:val="5"/>
            <w:tcBorders>
              <w:top w:val="single" w:sz="4" w:space="0" w:color="auto"/>
              <w:left w:val="nil"/>
              <w:bottom w:val="single" w:sz="4" w:space="0" w:color="auto"/>
              <w:right w:val="single" w:sz="4" w:space="0" w:color="auto"/>
            </w:tcBorders>
            <w:shd w:val="clear" w:color="auto" w:fill="BFBFBF"/>
            <w:noWrap/>
            <w:vAlign w:val="center"/>
          </w:tcPr>
          <w:p w:rsidR="00887D0F" w:rsidRDefault="00887D0F">
            <w:pPr>
              <w:spacing w:after="0" w:line="240" w:lineRule="auto"/>
              <w:rPr>
                <w:rFonts w:ascii="Times New Roman" w:hAnsi="Times New Roman" w:cs="Times New Roman"/>
                <w:b/>
                <w:bCs/>
                <w:lang w:val="sr-Latn-CS"/>
              </w:rPr>
            </w:pPr>
            <w:r>
              <w:rPr>
                <w:rFonts w:ascii="Times New Roman" w:hAnsi="Times New Roman" w:cs="Times New Roman"/>
                <w:b/>
                <w:bCs/>
                <w:lang w:val="sr-Latn-CS"/>
              </w:rPr>
              <w:t>СА ПДВ-ОМ</w:t>
            </w:r>
          </w:p>
        </w:tc>
        <w:tc>
          <w:tcPr>
            <w:tcW w:w="1809" w:type="dxa"/>
            <w:tcBorders>
              <w:top w:val="single" w:sz="4" w:space="0" w:color="auto"/>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1260"/>
        </w:trPr>
        <w:tc>
          <w:tcPr>
            <w:tcW w:w="3794" w:type="dxa"/>
            <w:gridSpan w:val="2"/>
            <w:tcBorders>
              <w:top w:val="single" w:sz="4" w:space="0" w:color="auto"/>
              <w:left w:val="single" w:sz="4" w:space="0" w:color="auto"/>
              <w:bottom w:val="double" w:sz="6" w:space="0" w:color="auto"/>
              <w:right w:val="single" w:sz="4" w:space="0" w:color="000000"/>
            </w:tcBorders>
            <w:noWrap/>
            <w:vAlign w:val="center"/>
          </w:tcPr>
          <w:p w:rsidR="00887D0F" w:rsidRDefault="00887D0F">
            <w:pPr>
              <w:spacing w:after="0" w:line="240" w:lineRule="auto"/>
              <w:jc w:val="center"/>
              <w:rPr>
                <w:rFonts w:ascii="Times New Roman" w:hAnsi="Times New Roman" w:cs="Times New Roman"/>
                <w:b/>
                <w:bCs/>
                <w:sz w:val="24"/>
                <w:szCs w:val="24"/>
                <w:lang w:val="sr-Latn-CS"/>
              </w:rPr>
            </w:pPr>
            <w:r>
              <w:rPr>
                <w:rFonts w:ascii="Times New Roman" w:hAnsi="Times New Roman" w:cs="Times New Roman"/>
                <w:b/>
                <w:bCs/>
                <w:sz w:val="24"/>
                <w:szCs w:val="24"/>
                <w:lang w:val="sr-Latn-CS"/>
              </w:rPr>
              <w:t>Напомене:</w:t>
            </w:r>
          </w:p>
        </w:tc>
        <w:tc>
          <w:tcPr>
            <w:tcW w:w="9497" w:type="dxa"/>
            <w:gridSpan w:val="6"/>
            <w:tcBorders>
              <w:top w:val="single" w:sz="4" w:space="0" w:color="auto"/>
              <w:left w:val="nil"/>
              <w:bottom w:val="double" w:sz="6" w:space="0" w:color="auto"/>
              <w:right w:val="single" w:sz="8" w:space="0" w:color="000000"/>
            </w:tcBorders>
          </w:tcPr>
          <w:p w:rsidR="00887D0F" w:rsidRDefault="00887D0F">
            <w:pPr>
              <w:spacing w:after="0" w:line="240" w:lineRule="auto"/>
              <w:rPr>
                <w:rFonts w:ascii="Times New Roman" w:hAnsi="Times New Roman" w:cs="Times New Roman"/>
                <w:b/>
                <w:bCs/>
                <w:sz w:val="24"/>
                <w:szCs w:val="24"/>
                <w:lang w:val="sr-Latn-CS"/>
              </w:rPr>
            </w:pPr>
            <w:r>
              <w:rPr>
                <w:rFonts w:ascii="Times New Roman" w:hAnsi="Times New Roman" w:cs="Times New Roman"/>
                <w:b/>
                <w:bCs/>
                <w:sz w:val="24"/>
                <w:szCs w:val="24"/>
                <w:lang w:val="sr-Latn-CS"/>
              </w:rPr>
              <w:t>* Добра морају бити I квалитета који је прописан нормама садржаним у Закону о безбедности хране ("Сл. гл. РС" бр.41/09), Закону о здравственој исправности животних намирница и предмета опште употребе („Сл. гл. РС“ бр.92/11) и подзаконским прописима којима се регулише исправност намирница.</w:t>
            </w:r>
            <w:r>
              <w:rPr>
                <w:rFonts w:ascii="Times New Roman" w:hAnsi="Times New Roman" w:cs="Times New Roman"/>
                <w:b/>
                <w:bCs/>
                <w:sz w:val="24"/>
                <w:szCs w:val="24"/>
                <w:lang w:val="sr-Latn-CS"/>
              </w:rPr>
              <w:br/>
            </w:r>
            <w:r>
              <w:rPr>
                <w:rFonts w:ascii="Times New Roman" w:hAnsi="Times New Roman" w:cs="Times New Roman"/>
                <w:b/>
                <w:bCs/>
                <w:sz w:val="24"/>
                <w:szCs w:val="24"/>
                <w:lang w:val="sr-Latn-CS"/>
              </w:rPr>
              <w:br/>
              <w:t>* Понуђач је у обавези да попуни цене за све позиције.</w:t>
            </w:r>
          </w:p>
        </w:tc>
      </w:tr>
      <w:tr w:rsidR="00887D0F" w:rsidRPr="00762F22">
        <w:trPr>
          <w:trHeight w:val="1513"/>
        </w:trPr>
        <w:tc>
          <w:tcPr>
            <w:tcW w:w="13291" w:type="dxa"/>
            <w:gridSpan w:val="8"/>
            <w:tcBorders>
              <w:top w:val="double" w:sz="6" w:space="0" w:color="auto"/>
              <w:left w:val="single" w:sz="4" w:space="0" w:color="auto"/>
              <w:bottom w:val="single" w:sz="8" w:space="0" w:color="auto"/>
              <w:right w:val="single" w:sz="8" w:space="0" w:color="000000"/>
            </w:tcBorders>
          </w:tcPr>
          <w:p w:rsidR="00887D0F" w:rsidRDefault="00887D0F">
            <w:pPr>
              <w:spacing w:after="0" w:line="240" w:lineRule="auto"/>
              <w:rPr>
                <w:rFonts w:ascii="Times New Roman" w:hAnsi="Times New Roman" w:cs="Times New Roman"/>
                <w:sz w:val="28"/>
                <w:szCs w:val="28"/>
                <w:lang w:val="sr-Latn-CS"/>
              </w:rPr>
            </w:pPr>
            <w:r>
              <w:rPr>
                <w:rFonts w:ascii="Times New Roman" w:hAnsi="Times New Roman" w:cs="Times New Roman"/>
                <w:sz w:val="28"/>
                <w:szCs w:val="28"/>
                <w:lang w:val="sr-Latn-CS"/>
              </w:rPr>
              <w:t xml:space="preserve">                         ДАТУМ                                                                                  Потпис одговорног лица Понуђача</w:t>
            </w:r>
            <w:r>
              <w:rPr>
                <w:rFonts w:ascii="Times New Roman" w:hAnsi="Times New Roman" w:cs="Times New Roman"/>
                <w:sz w:val="28"/>
                <w:szCs w:val="28"/>
                <w:lang w:val="sr-Latn-CS"/>
              </w:rPr>
              <w:br/>
              <w:t xml:space="preserve">                                                                                 МП</w:t>
            </w:r>
            <w:r>
              <w:rPr>
                <w:rFonts w:ascii="Times New Roman" w:hAnsi="Times New Roman" w:cs="Times New Roman"/>
                <w:sz w:val="28"/>
                <w:szCs w:val="28"/>
                <w:lang w:val="sr-Latn-CS"/>
              </w:rPr>
              <w:br/>
            </w:r>
            <w:r>
              <w:rPr>
                <w:rFonts w:ascii="Times New Roman" w:hAnsi="Times New Roman" w:cs="Times New Roman"/>
                <w:sz w:val="28"/>
                <w:szCs w:val="28"/>
                <w:lang w:val="sr-Latn-CS"/>
              </w:rPr>
              <w:br/>
              <w:t xml:space="preserve">         </w:t>
            </w:r>
            <w:r>
              <w:rPr>
                <w:rFonts w:ascii="Times New Roman" w:hAnsi="Times New Roman" w:cs="Times New Roman"/>
                <w:sz w:val="28"/>
                <w:szCs w:val="28"/>
                <w:lang w:val="bs-Cyrl-BA"/>
              </w:rPr>
              <w:t xml:space="preserve">            </w:t>
            </w:r>
            <w:r>
              <w:rPr>
                <w:rFonts w:ascii="Times New Roman" w:hAnsi="Times New Roman" w:cs="Times New Roman"/>
                <w:sz w:val="28"/>
                <w:szCs w:val="28"/>
                <w:lang w:val="sr-Latn-CS"/>
              </w:rPr>
              <w:t xml:space="preserve">  _____________                                                            _______________________________________</w:t>
            </w:r>
          </w:p>
        </w:tc>
      </w:tr>
    </w:tbl>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tbl>
      <w:tblPr>
        <w:tblpPr w:leftFromText="180" w:rightFromText="180" w:bottomFromText="200" w:vertAnchor="text" w:tblpY="1"/>
        <w:tblOverlap w:val="never"/>
        <w:tblW w:w="13662" w:type="dxa"/>
        <w:tblLook w:val="00A0"/>
      </w:tblPr>
      <w:tblGrid>
        <w:gridCol w:w="942"/>
        <w:gridCol w:w="2680"/>
        <w:gridCol w:w="2680"/>
        <w:gridCol w:w="1180"/>
        <w:gridCol w:w="1300"/>
        <w:gridCol w:w="1520"/>
        <w:gridCol w:w="1680"/>
        <w:gridCol w:w="1680"/>
      </w:tblGrid>
      <w:tr w:rsidR="00887D0F" w:rsidRPr="00762F22">
        <w:trPr>
          <w:trHeight w:val="142"/>
        </w:trPr>
        <w:tc>
          <w:tcPr>
            <w:tcW w:w="942" w:type="dxa"/>
            <w:noWrap/>
            <w:vAlign w:val="bottom"/>
          </w:tcPr>
          <w:p w:rsidR="00887D0F" w:rsidRDefault="00887D0F">
            <w:pPr>
              <w:spacing w:after="0" w:line="240" w:lineRule="auto"/>
              <w:rPr>
                <w:rFonts w:ascii="Times New Roman" w:hAnsi="Times New Roman" w:cs="Times New Roman"/>
                <w:b/>
                <w:bCs/>
                <w:sz w:val="20"/>
                <w:szCs w:val="20"/>
                <w:lang/>
              </w:rPr>
            </w:pPr>
            <w:r>
              <w:rPr>
                <w:rFonts w:ascii="Times New Roman" w:hAnsi="Times New Roman" w:cs="Times New Roman"/>
                <w:b/>
                <w:bCs/>
                <w:sz w:val="20"/>
                <w:szCs w:val="20"/>
                <w:lang w:val="bs-Cyrl-BA"/>
              </w:rPr>
              <w:t xml:space="preserve"> </w:t>
            </w:r>
          </w:p>
        </w:tc>
        <w:tc>
          <w:tcPr>
            <w:tcW w:w="2680" w:type="dxa"/>
          </w:tcPr>
          <w:p w:rsidR="00887D0F" w:rsidRDefault="00887D0F">
            <w:pPr>
              <w:spacing w:after="0" w:line="240" w:lineRule="auto"/>
              <w:rPr>
                <w:rFonts w:ascii="Times New Roman" w:hAnsi="Times New Roman" w:cs="Times New Roman"/>
                <w:b/>
                <w:bCs/>
                <w:sz w:val="20"/>
                <w:szCs w:val="20"/>
                <w:lang w:val="sr-Latn-CS"/>
              </w:rPr>
            </w:pPr>
          </w:p>
        </w:tc>
        <w:tc>
          <w:tcPr>
            <w:tcW w:w="2680" w:type="dxa"/>
            <w:noWrap/>
            <w:vAlign w:val="bottom"/>
          </w:tcPr>
          <w:p w:rsidR="00887D0F" w:rsidRPr="00762F22" w:rsidRDefault="00887D0F">
            <w:pPr>
              <w:spacing w:after="0"/>
            </w:pPr>
          </w:p>
        </w:tc>
        <w:tc>
          <w:tcPr>
            <w:tcW w:w="1180" w:type="dxa"/>
            <w:noWrap/>
            <w:vAlign w:val="center"/>
          </w:tcPr>
          <w:p w:rsidR="00887D0F" w:rsidRPr="00762F22" w:rsidRDefault="00887D0F">
            <w:pPr>
              <w:spacing w:after="0"/>
            </w:pPr>
          </w:p>
        </w:tc>
        <w:tc>
          <w:tcPr>
            <w:tcW w:w="1300" w:type="dxa"/>
            <w:noWrap/>
            <w:vAlign w:val="center"/>
          </w:tcPr>
          <w:p w:rsidR="00887D0F" w:rsidRPr="00762F22" w:rsidRDefault="00887D0F">
            <w:pPr>
              <w:spacing w:after="0"/>
            </w:pPr>
          </w:p>
        </w:tc>
        <w:tc>
          <w:tcPr>
            <w:tcW w:w="1520" w:type="dxa"/>
            <w:noWrap/>
            <w:vAlign w:val="center"/>
          </w:tcPr>
          <w:p w:rsidR="00887D0F" w:rsidRPr="00762F22" w:rsidRDefault="00887D0F">
            <w:pPr>
              <w:spacing w:after="0"/>
            </w:pPr>
          </w:p>
        </w:tc>
        <w:tc>
          <w:tcPr>
            <w:tcW w:w="1680" w:type="dxa"/>
            <w:noWrap/>
            <w:vAlign w:val="center"/>
          </w:tcPr>
          <w:p w:rsidR="00887D0F" w:rsidRPr="00762F22" w:rsidRDefault="00887D0F">
            <w:pPr>
              <w:spacing w:after="0"/>
            </w:pPr>
          </w:p>
        </w:tc>
        <w:tc>
          <w:tcPr>
            <w:tcW w:w="1680" w:type="dxa"/>
            <w:noWrap/>
            <w:vAlign w:val="center"/>
          </w:tcPr>
          <w:p w:rsidR="00887D0F" w:rsidRPr="00762F22" w:rsidRDefault="00887D0F">
            <w:pPr>
              <w:spacing w:after="0"/>
            </w:pPr>
          </w:p>
        </w:tc>
      </w:tr>
    </w:tbl>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b/>
          <w:bCs/>
          <w:sz w:val="24"/>
          <w:szCs w:val="24"/>
          <w:lang w:val="sr-Cyrl-CS" w:eastAsia="ar-SA"/>
        </w:rPr>
      </w:pPr>
    </w:p>
    <w:p w:rsidR="00887D0F" w:rsidRDefault="00887D0F" w:rsidP="00BF0B74">
      <w:pPr>
        <w:spacing w:after="0"/>
        <w:rPr>
          <w:rFonts w:ascii="Times New Roman" w:hAnsi="Times New Roman" w:cs="Times New Roman"/>
          <w:b/>
          <w:bCs/>
          <w:sz w:val="24"/>
          <w:szCs w:val="24"/>
          <w:lang w:val="sr-Cyrl-CS" w:eastAsia="ar-SA"/>
        </w:rPr>
      </w:pPr>
      <w:r>
        <w:rPr>
          <w:rFonts w:ascii="Times New Roman" w:hAnsi="Times New Roman" w:cs="Times New Roman"/>
          <w:b/>
          <w:bCs/>
          <w:sz w:val="24"/>
          <w:szCs w:val="24"/>
          <w:lang w:val="sr-Cyrl-CS" w:eastAsia="ar-SA"/>
        </w:rPr>
        <w:t>Партија 2</w:t>
      </w:r>
    </w:p>
    <w:tbl>
      <w:tblPr>
        <w:tblpPr w:leftFromText="180" w:rightFromText="180" w:bottomFromText="200" w:vertAnchor="text" w:tblpX="108" w:tblpY="1"/>
        <w:tblOverlap w:val="never"/>
        <w:tblW w:w="13290" w:type="dxa"/>
        <w:tblLayout w:type="fixed"/>
        <w:tblLook w:val="00A0"/>
      </w:tblPr>
      <w:tblGrid>
        <w:gridCol w:w="673"/>
        <w:gridCol w:w="3432"/>
        <w:gridCol w:w="855"/>
        <w:gridCol w:w="1562"/>
        <w:gridCol w:w="1703"/>
        <w:gridCol w:w="1693"/>
        <w:gridCol w:w="7"/>
        <w:gridCol w:w="1558"/>
        <w:gridCol w:w="1807"/>
      </w:tblGrid>
      <w:tr w:rsidR="00887D0F" w:rsidRPr="00762F22">
        <w:trPr>
          <w:trHeight w:val="540"/>
        </w:trPr>
        <w:tc>
          <w:tcPr>
            <w:tcW w:w="13291" w:type="dxa"/>
            <w:gridSpan w:val="9"/>
            <w:tcBorders>
              <w:top w:val="single" w:sz="8" w:space="0" w:color="auto"/>
              <w:left w:val="single" w:sz="8" w:space="0" w:color="auto"/>
              <w:bottom w:val="single" w:sz="8" w:space="0" w:color="auto"/>
              <w:right w:val="single" w:sz="8" w:space="0" w:color="000000"/>
            </w:tcBorders>
            <w:shd w:val="clear" w:color="auto" w:fill="BFBFBF"/>
            <w:noWrap/>
            <w:vAlign w:val="center"/>
          </w:tcPr>
          <w:p w:rsidR="00887D0F" w:rsidRDefault="00887D0F">
            <w:pPr>
              <w:spacing w:after="0" w:line="240" w:lineRule="auto"/>
              <w:jc w:val="center"/>
              <w:rPr>
                <w:rFonts w:ascii="Arial" w:hAnsi="Arial" w:cs="Arial"/>
                <w:b/>
                <w:bCs/>
                <w:sz w:val="24"/>
                <w:szCs w:val="24"/>
                <w:lang w:val="sr-Latn-CS"/>
              </w:rPr>
            </w:pPr>
            <w:r>
              <w:rPr>
                <w:rFonts w:ascii="Arial" w:hAnsi="Arial" w:cs="Arial"/>
                <w:b/>
                <w:bCs/>
                <w:sz w:val="24"/>
                <w:szCs w:val="24"/>
                <w:lang w:val="sr-Latn-CS"/>
              </w:rPr>
              <w:t>IX ОБРАЗАЦ СТРУКТУРЕ ЦЕНЕ</w:t>
            </w:r>
            <w:r>
              <w:rPr>
                <w:rFonts w:ascii="Arial" w:hAnsi="Arial" w:cs="Arial"/>
                <w:b/>
                <w:bCs/>
                <w:sz w:val="24"/>
                <w:szCs w:val="24"/>
                <w:lang/>
              </w:rPr>
              <w:t xml:space="preserve"> И УПУТСТВО КАКО ДА СЕ ПОПУНИ</w:t>
            </w:r>
          </w:p>
        </w:tc>
      </w:tr>
      <w:tr w:rsidR="00887D0F" w:rsidRPr="00762F22">
        <w:trPr>
          <w:trHeight w:val="915"/>
        </w:trPr>
        <w:tc>
          <w:tcPr>
            <w:tcW w:w="13291" w:type="dxa"/>
            <w:gridSpan w:val="9"/>
            <w:vMerge w:val="restart"/>
            <w:tcBorders>
              <w:top w:val="single" w:sz="8" w:space="0" w:color="auto"/>
              <w:left w:val="single" w:sz="8" w:space="0" w:color="auto"/>
              <w:bottom w:val="single" w:sz="8" w:space="0" w:color="000000"/>
              <w:right w:val="single" w:sz="8" w:space="0" w:color="000000"/>
            </w:tcBorders>
            <w:noWrap/>
            <w:vAlign w:val="center"/>
          </w:tcPr>
          <w:p w:rsidR="00887D0F" w:rsidRDefault="00887D0F">
            <w:pPr>
              <w:spacing w:after="0"/>
              <w:jc w:val="center"/>
              <w:rPr>
                <w:rFonts w:ascii="Times New Roman" w:hAnsi="Times New Roman" w:cs="Times New Roman"/>
                <w:lang w:val="sr-Latn-CS"/>
              </w:rPr>
            </w:pPr>
            <w:r>
              <w:rPr>
                <w:rFonts w:ascii="Times New Roman" w:hAnsi="Times New Roman" w:cs="Times New Roman"/>
                <w:lang w:val="sr-Latn-CS"/>
              </w:rPr>
              <w:t>Понуда бр.___________________________за јавну набавку мале вредности бр.2/</w:t>
            </w:r>
            <w:r>
              <w:rPr>
                <w:rFonts w:ascii="Times New Roman" w:hAnsi="Times New Roman" w:cs="Times New Roman"/>
                <w:lang w:val="sr-Cyrl-CS"/>
              </w:rPr>
              <w:t>20</w:t>
            </w:r>
            <w:r>
              <w:rPr>
                <w:rFonts w:ascii="Times New Roman" w:hAnsi="Times New Roman" w:cs="Times New Roman"/>
                <w:lang w:val="sr-Latn-CS"/>
              </w:rPr>
              <w:t>1</w:t>
            </w:r>
            <w:r>
              <w:rPr>
                <w:rFonts w:ascii="Times New Roman" w:hAnsi="Times New Roman" w:cs="Times New Roman"/>
                <w:lang w:val="bs-Cyrl-BA"/>
              </w:rPr>
              <w:t>9</w:t>
            </w:r>
            <w:r>
              <w:rPr>
                <w:rFonts w:ascii="Times New Roman" w:hAnsi="Times New Roman" w:cs="Times New Roman"/>
                <w:lang w:val="sr-Latn-CS"/>
              </w:rPr>
              <w:t xml:space="preserve"> - </w:t>
            </w:r>
            <w:r>
              <w:rPr>
                <w:rFonts w:ascii="Times New Roman" w:hAnsi="Times New Roman" w:cs="Times New Roman"/>
                <w:b/>
                <w:bCs/>
                <w:lang/>
              </w:rPr>
              <w:t xml:space="preserve"> Ужина за ученике/ млеко и млечни производи</w:t>
            </w:r>
          </w:p>
        </w:tc>
      </w:tr>
      <w:tr w:rsidR="00887D0F" w:rsidRPr="00762F22">
        <w:trPr>
          <w:trHeight w:val="253"/>
        </w:trPr>
        <w:tc>
          <w:tcPr>
            <w:tcW w:w="7030" w:type="dxa"/>
            <w:gridSpan w:val="9"/>
            <w:vMerge/>
            <w:tcBorders>
              <w:top w:val="single" w:sz="8" w:space="0" w:color="auto"/>
              <w:left w:val="single" w:sz="8" w:space="0" w:color="auto"/>
              <w:bottom w:val="single" w:sz="8" w:space="0" w:color="000000"/>
              <w:right w:val="single" w:sz="8" w:space="0" w:color="000000"/>
            </w:tcBorders>
            <w:vAlign w:val="center"/>
          </w:tcPr>
          <w:p w:rsidR="00887D0F" w:rsidRDefault="00887D0F">
            <w:pPr>
              <w:spacing w:after="0" w:line="240" w:lineRule="auto"/>
              <w:rPr>
                <w:rFonts w:ascii="Times New Roman" w:hAnsi="Times New Roman" w:cs="Times New Roman"/>
                <w:lang w:val="sr-Latn-CS"/>
              </w:rPr>
            </w:pPr>
          </w:p>
        </w:tc>
      </w:tr>
      <w:tr w:rsidR="00887D0F" w:rsidRPr="00762F22">
        <w:trPr>
          <w:trHeight w:val="1495"/>
        </w:trPr>
        <w:tc>
          <w:tcPr>
            <w:tcW w:w="674" w:type="dxa"/>
            <w:tcBorders>
              <w:top w:val="nil"/>
              <w:left w:val="single" w:sz="8" w:space="0" w:color="auto"/>
              <w:bottom w:val="double" w:sz="6" w:space="0" w:color="auto"/>
              <w:right w:val="single" w:sz="4" w:space="0" w:color="auto"/>
            </w:tcBorders>
            <w:shd w:val="clear" w:color="auto" w:fill="969696"/>
            <w:noWrap/>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1.</w:t>
            </w:r>
            <w:r>
              <w:rPr>
                <w:rFonts w:ascii="Times New Roman" w:hAnsi="Times New Roman" w:cs="Times New Roman"/>
                <w:b/>
                <w:bCs/>
                <w:lang w:val="sr-Latn-CS"/>
              </w:rPr>
              <w:t>Р.бр.</w:t>
            </w:r>
          </w:p>
        </w:tc>
        <w:tc>
          <w:tcPr>
            <w:tcW w:w="3432" w:type="dxa"/>
            <w:tcBorders>
              <w:top w:val="nil"/>
              <w:left w:val="nil"/>
              <w:bottom w:val="double" w:sz="6" w:space="0" w:color="auto"/>
              <w:right w:val="single" w:sz="4" w:space="0" w:color="auto"/>
            </w:tcBorders>
            <w:shd w:val="clear" w:color="auto" w:fill="969696"/>
            <w:noWrap/>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2.</w:t>
            </w:r>
            <w:r>
              <w:rPr>
                <w:rFonts w:ascii="Times New Roman" w:hAnsi="Times New Roman" w:cs="Times New Roman"/>
                <w:b/>
                <w:bCs/>
                <w:lang w:val="sr-Latn-CS"/>
              </w:rPr>
              <w:t>Намирница</w:t>
            </w:r>
          </w:p>
        </w:tc>
        <w:tc>
          <w:tcPr>
            <w:tcW w:w="855" w:type="dxa"/>
            <w:tcBorders>
              <w:top w:val="nil"/>
              <w:left w:val="nil"/>
              <w:bottom w:val="double" w:sz="6" w:space="0" w:color="auto"/>
              <w:right w:val="single" w:sz="4" w:space="0" w:color="auto"/>
            </w:tcBorders>
            <w:shd w:val="clear" w:color="auto" w:fill="969696"/>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3.</w:t>
            </w:r>
            <w:r>
              <w:rPr>
                <w:rFonts w:ascii="Times New Roman" w:hAnsi="Times New Roman" w:cs="Times New Roman"/>
                <w:b/>
                <w:bCs/>
                <w:lang w:val="sr-Latn-CS"/>
              </w:rPr>
              <w:t>Јединица</w:t>
            </w:r>
            <w:r>
              <w:rPr>
                <w:rFonts w:ascii="Times New Roman" w:hAnsi="Times New Roman" w:cs="Times New Roman"/>
                <w:b/>
                <w:bCs/>
                <w:lang w:val="sr-Cyrl-CS"/>
              </w:rPr>
              <w:t xml:space="preserve"> </w:t>
            </w:r>
            <w:r>
              <w:rPr>
                <w:rFonts w:ascii="Times New Roman" w:hAnsi="Times New Roman" w:cs="Times New Roman"/>
                <w:b/>
                <w:bCs/>
                <w:lang w:val="sr-Latn-CS"/>
              </w:rPr>
              <w:t>мере</w:t>
            </w:r>
          </w:p>
        </w:tc>
        <w:tc>
          <w:tcPr>
            <w:tcW w:w="1562" w:type="dxa"/>
            <w:tcBorders>
              <w:top w:val="nil"/>
              <w:left w:val="nil"/>
              <w:bottom w:val="double" w:sz="6" w:space="0" w:color="auto"/>
              <w:right w:val="single" w:sz="4" w:space="0" w:color="auto"/>
            </w:tcBorders>
            <w:shd w:val="clear" w:color="auto" w:fill="969696"/>
            <w:noWrap/>
            <w:vAlign w:val="center"/>
          </w:tcPr>
          <w:p w:rsidR="00887D0F" w:rsidRDefault="00887D0F">
            <w:pPr>
              <w:spacing w:after="0" w:line="240" w:lineRule="auto"/>
              <w:jc w:val="center"/>
              <w:rPr>
                <w:rFonts w:ascii="Times New Roman" w:hAnsi="Times New Roman" w:cs="Times New Roman"/>
                <w:b/>
                <w:bCs/>
                <w:lang/>
              </w:rPr>
            </w:pPr>
            <w:r>
              <w:rPr>
                <w:rFonts w:ascii="Times New Roman" w:hAnsi="Times New Roman" w:cs="Times New Roman"/>
                <w:b/>
                <w:bCs/>
                <w:lang/>
              </w:rPr>
              <w:t>4.</w:t>
            </w:r>
            <w:r>
              <w:rPr>
                <w:rFonts w:ascii="Times New Roman" w:hAnsi="Times New Roman" w:cs="Times New Roman"/>
                <w:b/>
                <w:bCs/>
                <w:lang w:val="sr-Latn-CS"/>
              </w:rPr>
              <w:t>Количина</w:t>
            </w:r>
            <w:r>
              <w:rPr>
                <w:rFonts w:ascii="Times New Roman" w:hAnsi="Times New Roman" w:cs="Times New Roman"/>
                <w:b/>
                <w:bCs/>
                <w:lang/>
              </w:rPr>
              <w:t xml:space="preserve"> за период од 10,5 месеци за око 250 ученика</w:t>
            </w:r>
          </w:p>
        </w:tc>
        <w:tc>
          <w:tcPr>
            <w:tcW w:w="1703" w:type="dxa"/>
            <w:tcBorders>
              <w:top w:val="nil"/>
              <w:left w:val="nil"/>
              <w:bottom w:val="double" w:sz="6" w:space="0" w:color="auto"/>
              <w:right w:val="single" w:sz="4" w:space="0" w:color="auto"/>
            </w:tcBorders>
            <w:shd w:val="clear" w:color="auto" w:fill="969696"/>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5.</w:t>
            </w:r>
            <w:r>
              <w:rPr>
                <w:rFonts w:ascii="Times New Roman" w:hAnsi="Times New Roman" w:cs="Times New Roman"/>
                <w:b/>
                <w:bCs/>
                <w:lang w:val="sr-Latn-CS"/>
              </w:rPr>
              <w:t>Цена по</w:t>
            </w:r>
            <w:r>
              <w:rPr>
                <w:rFonts w:ascii="Times New Roman" w:hAnsi="Times New Roman" w:cs="Times New Roman"/>
                <w:b/>
                <w:bCs/>
                <w:lang w:val="sr-Cyrl-CS"/>
              </w:rPr>
              <w:t xml:space="preserve"> </w:t>
            </w:r>
            <w:r>
              <w:rPr>
                <w:rFonts w:ascii="Times New Roman" w:hAnsi="Times New Roman" w:cs="Times New Roman"/>
                <w:b/>
                <w:bCs/>
                <w:lang w:val="sr-Latn-CS"/>
              </w:rPr>
              <w:t>јединици мере са транспортом и испоруком без</w:t>
            </w:r>
            <w:r>
              <w:rPr>
                <w:rFonts w:ascii="Times New Roman" w:hAnsi="Times New Roman" w:cs="Times New Roman"/>
                <w:b/>
                <w:bCs/>
                <w:lang w:val="sr-Cyrl-CS"/>
              </w:rPr>
              <w:t xml:space="preserve"> </w:t>
            </w:r>
            <w:r>
              <w:rPr>
                <w:rFonts w:ascii="Times New Roman" w:hAnsi="Times New Roman" w:cs="Times New Roman"/>
                <w:b/>
                <w:bCs/>
                <w:lang w:val="sr-Latn-CS"/>
              </w:rPr>
              <w:t>ПДВ-а</w:t>
            </w:r>
          </w:p>
        </w:tc>
        <w:tc>
          <w:tcPr>
            <w:tcW w:w="1700" w:type="dxa"/>
            <w:gridSpan w:val="2"/>
            <w:tcBorders>
              <w:top w:val="nil"/>
              <w:left w:val="nil"/>
              <w:bottom w:val="double" w:sz="6" w:space="0" w:color="auto"/>
              <w:right w:val="single" w:sz="4" w:space="0" w:color="auto"/>
            </w:tcBorders>
            <w:shd w:val="clear" w:color="auto" w:fill="969696"/>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6.</w:t>
            </w:r>
            <w:r>
              <w:rPr>
                <w:rFonts w:ascii="Times New Roman" w:hAnsi="Times New Roman" w:cs="Times New Roman"/>
                <w:b/>
                <w:bCs/>
                <w:lang w:val="sr-Latn-CS"/>
              </w:rPr>
              <w:t>Цена по</w:t>
            </w:r>
            <w:r>
              <w:rPr>
                <w:rFonts w:ascii="Times New Roman" w:hAnsi="Times New Roman" w:cs="Times New Roman"/>
                <w:b/>
                <w:bCs/>
                <w:lang w:val="sr-Cyrl-CS"/>
              </w:rPr>
              <w:t xml:space="preserve"> </w:t>
            </w:r>
            <w:r>
              <w:rPr>
                <w:rFonts w:ascii="Times New Roman" w:hAnsi="Times New Roman" w:cs="Times New Roman"/>
                <w:b/>
                <w:bCs/>
                <w:lang w:val="sr-Latn-CS"/>
              </w:rPr>
              <w:t>јединици са транспортом и испоруком</w:t>
            </w:r>
            <w:r>
              <w:rPr>
                <w:rFonts w:ascii="Times New Roman" w:hAnsi="Times New Roman" w:cs="Times New Roman"/>
                <w:b/>
                <w:bCs/>
                <w:lang w:val="sr-Cyrl-CS"/>
              </w:rPr>
              <w:t xml:space="preserve"> </w:t>
            </w:r>
            <w:r>
              <w:rPr>
                <w:rFonts w:ascii="Times New Roman" w:hAnsi="Times New Roman" w:cs="Times New Roman"/>
                <w:b/>
                <w:bCs/>
                <w:lang w:val="sr-Latn-CS"/>
              </w:rPr>
              <w:t>мере са</w:t>
            </w:r>
            <w:r>
              <w:rPr>
                <w:rFonts w:ascii="Times New Roman" w:hAnsi="Times New Roman" w:cs="Times New Roman"/>
                <w:b/>
                <w:bCs/>
                <w:lang w:val="sr-Cyrl-CS"/>
              </w:rPr>
              <w:t xml:space="preserve"> </w:t>
            </w:r>
            <w:r>
              <w:rPr>
                <w:rFonts w:ascii="Times New Roman" w:hAnsi="Times New Roman" w:cs="Times New Roman"/>
                <w:b/>
                <w:bCs/>
                <w:lang w:val="sr-Latn-CS"/>
              </w:rPr>
              <w:t>ПДВ-ом</w:t>
            </w:r>
          </w:p>
        </w:tc>
        <w:tc>
          <w:tcPr>
            <w:tcW w:w="1558" w:type="dxa"/>
            <w:tcBorders>
              <w:top w:val="nil"/>
              <w:left w:val="nil"/>
              <w:bottom w:val="double" w:sz="6" w:space="0" w:color="auto"/>
              <w:right w:val="single" w:sz="4" w:space="0" w:color="auto"/>
            </w:tcBorders>
            <w:shd w:val="clear" w:color="auto" w:fill="969696"/>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7.</w:t>
            </w:r>
            <w:r>
              <w:rPr>
                <w:rFonts w:ascii="Times New Roman" w:hAnsi="Times New Roman" w:cs="Times New Roman"/>
                <w:b/>
                <w:bCs/>
                <w:lang w:val="sr-Latn-CS"/>
              </w:rPr>
              <w:t>Укупна цена са транспортом и испоруком</w:t>
            </w:r>
            <w:r>
              <w:rPr>
                <w:rFonts w:ascii="Times New Roman" w:hAnsi="Times New Roman" w:cs="Times New Roman"/>
                <w:b/>
                <w:bCs/>
                <w:lang w:val="sr-Cyrl-CS"/>
              </w:rPr>
              <w:t xml:space="preserve"> </w:t>
            </w:r>
            <w:r>
              <w:rPr>
                <w:rFonts w:ascii="Times New Roman" w:hAnsi="Times New Roman" w:cs="Times New Roman"/>
                <w:b/>
                <w:bCs/>
                <w:lang w:val="sr-Latn-CS"/>
              </w:rPr>
              <w:t>без ПДВ-а</w:t>
            </w:r>
          </w:p>
        </w:tc>
        <w:tc>
          <w:tcPr>
            <w:tcW w:w="1807" w:type="dxa"/>
            <w:tcBorders>
              <w:top w:val="nil"/>
              <w:left w:val="nil"/>
              <w:bottom w:val="double" w:sz="6" w:space="0" w:color="auto"/>
              <w:right w:val="single" w:sz="8" w:space="0" w:color="auto"/>
            </w:tcBorders>
            <w:shd w:val="clear" w:color="auto" w:fill="969696"/>
            <w:vAlign w:val="center"/>
          </w:tcPr>
          <w:p w:rsidR="00887D0F" w:rsidRDefault="00887D0F">
            <w:pPr>
              <w:spacing w:after="0" w:line="240" w:lineRule="auto"/>
              <w:jc w:val="center"/>
              <w:rPr>
                <w:rFonts w:ascii="Times New Roman" w:hAnsi="Times New Roman" w:cs="Times New Roman"/>
                <w:b/>
                <w:bCs/>
                <w:lang w:val="sr-Latn-CS"/>
              </w:rPr>
            </w:pPr>
            <w:r>
              <w:rPr>
                <w:rFonts w:ascii="Times New Roman" w:hAnsi="Times New Roman" w:cs="Times New Roman"/>
                <w:b/>
                <w:bCs/>
                <w:lang/>
              </w:rPr>
              <w:t>8.</w:t>
            </w:r>
            <w:r>
              <w:rPr>
                <w:rFonts w:ascii="Times New Roman" w:hAnsi="Times New Roman" w:cs="Times New Roman"/>
                <w:b/>
                <w:bCs/>
                <w:lang w:val="sr-Latn-CS"/>
              </w:rPr>
              <w:t>Укупна цена са транспортом и испоруком</w:t>
            </w:r>
            <w:r>
              <w:rPr>
                <w:rFonts w:ascii="Times New Roman" w:hAnsi="Times New Roman" w:cs="Times New Roman"/>
                <w:b/>
                <w:bCs/>
                <w:lang w:val="sr-Cyrl-CS"/>
              </w:rPr>
              <w:t xml:space="preserve"> </w:t>
            </w:r>
            <w:r>
              <w:rPr>
                <w:rFonts w:ascii="Times New Roman" w:hAnsi="Times New Roman" w:cs="Times New Roman"/>
                <w:b/>
                <w:bCs/>
                <w:lang w:val="sr-Latn-CS"/>
              </w:rPr>
              <w:t>са ПДВ-ом</w:t>
            </w:r>
          </w:p>
        </w:tc>
      </w:tr>
      <w:tr w:rsidR="00887D0F" w:rsidRPr="00762F22">
        <w:trPr>
          <w:trHeight w:val="971"/>
        </w:trPr>
        <w:tc>
          <w:tcPr>
            <w:tcW w:w="674"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sr-Latn-CS"/>
              </w:rPr>
            </w:pPr>
            <w:r>
              <w:rPr>
                <w:rFonts w:ascii="Times New Roman" w:hAnsi="Times New Roman" w:cs="Times New Roman"/>
                <w:sz w:val="20"/>
                <w:szCs w:val="20"/>
                <w:lang w:val="sr-Latn-CS"/>
              </w:rPr>
              <w:t>1</w:t>
            </w:r>
          </w:p>
        </w:tc>
        <w:tc>
          <w:tcPr>
            <w:tcW w:w="3432" w:type="dxa"/>
            <w:tcBorders>
              <w:top w:val="nil"/>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ЈОГУРТ 0,18 л чаша</w:t>
            </w:r>
          </w:p>
        </w:tc>
        <w:tc>
          <w:tcPr>
            <w:tcW w:w="855"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62"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rPr>
            </w:pPr>
            <w:r>
              <w:rPr>
                <w:rFonts w:ascii="Times New Roman" w:hAnsi="Times New Roman" w:cs="Times New Roman"/>
                <w:sz w:val="20"/>
                <w:szCs w:val="20"/>
                <w:lang w:val="bs-Cyrl-BA"/>
              </w:rPr>
              <w:t xml:space="preserve"> 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чаша</w:t>
            </w:r>
          </w:p>
        </w:tc>
        <w:tc>
          <w:tcPr>
            <w:tcW w:w="1703"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0" w:type="dxa"/>
            <w:gridSpan w:val="2"/>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558"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7" w:type="dxa"/>
            <w:tcBorders>
              <w:top w:val="nil"/>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1343"/>
        </w:trPr>
        <w:tc>
          <w:tcPr>
            <w:tcW w:w="674"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jc w:val="center"/>
              <w:rPr>
                <w:rFonts w:ascii="Times New Roman" w:hAnsi="Times New Roman" w:cs="Times New Roman"/>
                <w:sz w:val="20"/>
                <w:szCs w:val="20"/>
                <w:lang w:val="sr-Latn-CS"/>
              </w:rPr>
            </w:pPr>
            <w:r>
              <w:rPr>
                <w:rFonts w:ascii="Times New Roman" w:hAnsi="Times New Roman" w:cs="Times New Roman"/>
                <w:sz w:val="20"/>
                <w:szCs w:val="20"/>
                <w:lang w:val="sr-Latn-CS"/>
              </w:rPr>
              <w:t>2</w:t>
            </w:r>
          </w:p>
        </w:tc>
        <w:tc>
          <w:tcPr>
            <w:tcW w:w="3432" w:type="dxa"/>
            <w:tcBorders>
              <w:top w:val="nil"/>
              <w:left w:val="nil"/>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w:t>
            </w:r>
          </w:p>
          <w:tbl>
            <w:tblPr>
              <w:tblpPr w:leftFromText="180" w:rightFromText="180" w:bottomFromText="200" w:vertAnchor="text" w:tblpX="108" w:tblpY="1"/>
              <w:tblOverlap w:val="never"/>
              <w:tblW w:w="13290" w:type="dxa"/>
              <w:tblLayout w:type="fixed"/>
              <w:tblLook w:val="00A0"/>
            </w:tblPr>
            <w:tblGrid>
              <w:gridCol w:w="7808"/>
              <w:gridCol w:w="1936"/>
              <w:gridCol w:w="3546"/>
            </w:tblGrid>
            <w:tr w:rsidR="00887D0F" w:rsidRPr="00762F22">
              <w:trPr>
                <w:trHeight w:val="420"/>
              </w:trPr>
              <w:tc>
                <w:tcPr>
                  <w:tcW w:w="7809" w:type="dxa"/>
                  <w:tcBorders>
                    <w:top w:val="nil"/>
                    <w:left w:val="nil"/>
                    <w:bottom w:val="nil"/>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ЧОКОЛАДНО МЛЕКО, 0,2 л</w:t>
                  </w:r>
                </w:p>
                <w:p w:rsidR="00887D0F" w:rsidRDefault="00887D0F" w:rsidP="00BF13A3">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тетра паковање  </w:t>
                  </w:r>
                </w:p>
              </w:tc>
              <w:tc>
                <w:tcPr>
                  <w:tcW w:w="1936"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96 ком</w:t>
                  </w:r>
                </w:p>
              </w:tc>
              <w:tc>
                <w:tcPr>
                  <w:tcW w:w="3546"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Cyrl-CS"/>
                    </w:rPr>
                    <w:t>2721</w:t>
                  </w:r>
                </w:p>
              </w:tc>
            </w:tr>
          </w:tbl>
          <w:p w:rsidR="00887D0F" w:rsidRDefault="00887D0F" w:rsidP="00BF13A3">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w:t>
            </w:r>
          </w:p>
        </w:tc>
        <w:tc>
          <w:tcPr>
            <w:tcW w:w="855" w:type="dxa"/>
            <w:tcBorders>
              <w:top w:val="nil"/>
              <w:left w:val="nil"/>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ком</w:t>
            </w:r>
          </w:p>
        </w:tc>
        <w:tc>
          <w:tcPr>
            <w:tcW w:w="1562" w:type="dxa"/>
            <w:tcBorders>
              <w:top w:val="nil"/>
              <w:left w:val="nil"/>
              <w:bottom w:val="single" w:sz="4" w:space="0" w:color="auto"/>
              <w:right w:val="single" w:sz="4" w:space="0" w:color="auto"/>
            </w:tcBorders>
            <w:noWrap/>
            <w:vAlign w:val="center"/>
          </w:tcPr>
          <w:p w:rsidR="00887D0F" w:rsidRDefault="00887D0F" w:rsidP="00BF13A3">
            <w:pPr>
              <w:spacing w:after="0" w:line="240" w:lineRule="auto"/>
              <w:rPr>
                <w:rFonts w:ascii="Times New Roman" w:hAnsi="Times New Roman" w:cs="Times New Roman"/>
                <w:sz w:val="20"/>
                <w:szCs w:val="20"/>
              </w:rPr>
            </w:pPr>
            <w:r>
              <w:rPr>
                <w:rFonts w:ascii="Times New Roman" w:hAnsi="Times New Roman" w:cs="Times New Roman"/>
                <w:sz w:val="20"/>
                <w:szCs w:val="20"/>
                <w:lang w:val="bs-Cyrl-BA"/>
              </w:rPr>
              <w:t xml:space="preserve"> 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тетрапака</w:t>
            </w:r>
          </w:p>
        </w:tc>
        <w:tc>
          <w:tcPr>
            <w:tcW w:w="1703"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0" w:type="dxa"/>
            <w:gridSpan w:val="2"/>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558" w:type="dxa"/>
            <w:tcBorders>
              <w:top w:val="nil"/>
              <w:left w:val="nil"/>
              <w:bottom w:val="single" w:sz="4" w:space="0" w:color="auto"/>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7" w:type="dxa"/>
            <w:tcBorders>
              <w:top w:val="nil"/>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1680"/>
        </w:trPr>
        <w:tc>
          <w:tcPr>
            <w:tcW w:w="674" w:type="dxa"/>
            <w:tcBorders>
              <w:top w:val="nil"/>
              <w:left w:val="single" w:sz="8" w:space="0" w:color="auto"/>
              <w:bottom w:val="nil"/>
              <w:right w:val="single" w:sz="4" w:space="0" w:color="auto"/>
            </w:tcBorders>
            <w:noWrap/>
            <w:vAlign w:val="center"/>
          </w:tcPr>
          <w:p w:rsidR="00887D0F" w:rsidRPr="00762F22" w:rsidRDefault="00887D0F">
            <w:pPr>
              <w:spacing w:after="0"/>
            </w:pPr>
          </w:p>
        </w:tc>
        <w:tc>
          <w:tcPr>
            <w:tcW w:w="3432" w:type="dxa"/>
            <w:tcBorders>
              <w:top w:val="nil"/>
              <w:left w:val="nil"/>
              <w:bottom w:val="nil"/>
              <w:right w:val="single" w:sz="4" w:space="0" w:color="auto"/>
            </w:tcBorders>
            <w:noWrap/>
            <w:vAlign w:val="center"/>
          </w:tcPr>
          <w:p w:rsidR="00887D0F" w:rsidRDefault="00887D0F">
            <w:pPr>
              <w:spacing w:after="0" w:line="240" w:lineRule="auto"/>
              <w:rPr>
                <w:rFonts w:ascii="Times New Roman" w:hAnsi="Times New Roman" w:cs="Times New Roman"/>
                <w:sz w:val="20"/>
                <w:szCs w:val="20"/>
              </w:rPr>
            </w:pPr>
            <w:r>
              <w:rPr>
                <w:rFonts w:ascii="Times New Roman" w:hAnsi="Times New Roman" w:cs="Times New Roman"/>
                <w:sz w:val="20"/>
                <w:szCs w:val="20"/>
                <w:lang w:val="bs-Cyrl-BA"/>
              </w:rPr>
              <w:t xml:space="preserve">    </w:t>
            </w:r>
            <w:r>
              <w:rPr>
                <w:rFonts w:ascii="Times New Roman" w:hAnsi="Times New Roman" w:cs="Times New Roman"/>
                <w:sz w:val="20"/>
                <w:szCs w:val="20"/>
              </w:rPr>
              <w:t xml:space="preserve"> </w:t>
            </w:r>
          </w:p>
          <w:tbl>
            <w:tblPr>
              <w:tblpPr w:leftFromText="180" w:rightFromText="180" w:bottomFromText="200" w:vertAnchor="text" w:tblpX="108" w:tblpY="1"/>
              <w:tblOverlap w:val="never"/>
              <w:tblW w:w="13290" w:type="dxa"/>
              <w:tblLayout w:type="fixed"/>
              <w:tblLook w:val="00A0"/>
            </w:tblPr>
            <w:tblGrid>
              <w:gridCol w:w="13290"/>
            </w:tblGrid>
            <w:tr w:rsidR="00887D0F" w:rsidRPr="00762F22">
              <w:trPr>
                <w:trHeight w:val="465"/>
              </w:trPr>
              <w:tc>
                <w:tcPr>
                  <w:tcW w:w="3406" w:type="dxa"/>
                  <w:tcBorders>
                    <w:top w:val="nil"/>
                    <w:left w:val="nil"/>
                    <w:bottom w:val="nil"/>
                    <w:right w:val="single" w:sz="4" w:space="0" w:color="auto"/>
                  </w:tcBorders>
                  <w:vAlign w:val="center"/>
                </w:tcPr>
                <w:p w:rsidR="00887D0F" w:rsidRDefault="00887D0F" w:rsidP="00BF0B74">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w:t>
                  </w:r>
                </w:p>
              </w:tc>
            </w:tr>
          </w:tbl>
          <w:p w:rsidR="00887D0F" w:rsidRPr="00762F22" w:rsidRDefault="00887D0F">
            <w:pPr>
              <w:spacing w:after="0"/>
            </w:pPr>
          </w:p>
        </w:tc>
        <w:tc>
          <w:tcPr>
            <w:tcW w:w="855" w:type="dxa"/>
            <w:tcBorders>
              <w:top w:val="nil"/>
              <w:left w:val="nil"/>
              <w:bottom w:val="nil"/>
              <w:right w:val="single" w:sz="4" w:space="0" w:color="auto"/>
            </w:tcBorders>
            <w:noWrap/>
            <w:vAlign w:val="center"/>
          </w:tcPr>
          <w:p w:rsidR="00887D0F" w:rsidRPr="00762F22" w:rsidRDefault="00887D0F">
            <w:pPr>
              <w:spacing w:after="0"/>
            </w:pPr>
          </w:p>
        </w:tc>
        <w:tc>
          <w:tcPr>
            <w:tcW w:w="1562" w:type="dxa"/>
            <w:tcBorders>
              <w:top w:val="nil"/>
              <w:left w:val="nil"/>
              <w:bottom w:val="nil"/>
              <w:right w:val="single" w:sz="4" w:space="0" w:color="auto"/>
            </w:tcBorders>
            <w:noWrap/>
            <w:vAlign w:val="center"/>
          </w:tcPr>
          <w:p w:rsidR="00887D0F" w:rsidRDefault="00887D0F">
            <w:pPr>
              <w:spacing w:after="0" w:line="240" w:lineRule="auto"/>
              <w:rPr>
                <w:rFonts w:ascii="Times New Roman" w:hAnsi="Times New Roman" w:cs="Times New Roman"/>
                <w:sz w:val="20"/>
                <w:szCs w:val="20"/>
                <w:lang/>
              </w:rPr>
            </w:pPr>
            <w:r>
              <w:rPr>
                <w:rFonts w:ascii="Times New Roman" w:hAnsi="Times New Roman" w:cs="Times New Roman"/>
                <w:sz w:val="20"/>
                <w:szCs w:val="20"/>
                <w:lang w:val="sr-Cyrl-CS"/>
              </w:rPr>
              <w:t xml:space="preserve"> </w:t>
            </w:r>
            <w:r>
              <w:rPr>
                <w:rFonts w:ascii="Times New Roman" w:hAnsi="Times New Roman" w:cs="Times New Roman"/>
                <w:sz w:val="20"/>
                <w:szCs w:val="20"/>
                <w:lang/>
              </w:rPr>
              <w:t xml:space="preserve"> </w:t>
            </w:r>
          </w:p>
        </w:tc>
        <w:tc>
          <w:tcPr>
            <w:tcW w:w="1703" w:type="dxa"/>
            <w:tcBorders>
              <w:top w:val="nil"/>
              <w:left w:val="nil"/>
              <w:bottom w:val="nil"/>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700" w:type="dxa"/>
            <w:gridSpan w:val="2"/>
            <w:tcBorders>
              <w:top w:val="nil"/>
              <w:left w:val="nil"/>
              <w:bottom w:val="nil"/>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558" w:type="dxa"/>
            <w:tcBorders>
              <w:top w:val="nil"/>
              <w:left w:val="nil"/>
              <w:bottom w:val="nil"/>
              <w:right w:val="single" w:sz="4"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c>
          <w:tcPr>
            <w:tcW w:w="1807" w:type="dxa"/>
            <w:tcBorders>
              <w:top w:val="nil"/>
              <w:left w:val="nil"/>
              <w:bottom w:val="nil"/>
              <w:right w:val="single" w:sz="8" w:space="0" w:color="auto"/>
            </w:tcBorders>
            <w:noWrap/>
            <w:vAlign w:val="bottom"/>
          </w:tcPr>
          <w:p w:rsidR="00887D0F" w:rsidRDefault="00887D0F">
            <w:pPr>
              <w:spacing w:after="0" w:line="240" w:lineRule="auto"/>
              <w:rPr>
                <w:rFonts w:ascii="Times New Roman" w:hAnsi="Times New Roman" w:cs="Times New Roman"/>
                <w:lang w:val="sr-Latn-CS"/>
              </w:rPr>
            </w:pPr>
            <w:r>
              <w:rPr>
                <w:rFonts w:ascii="Times New Roman" w:hAnsi="Times New Roman" w:cs="Times New Roman"/>
                <w:lang w:val="sr-Latn-CS"/>
              </w:rPr>
              <w:t> </w:t>
            </w:r>
          </w:p>
        </w:tc>
      </w:tr>
      <w:tr w:rsidR="00887D0F" w:rsidRPr="00762F22">
        <w:trPr>
          <w:trHeight w:val="80"/>
        </w:trPr>
        <w:tc>
          <w:tcPr>
            <w:tcW w:w="674" w:type="dxa"/>
            <w:tcBorders>
              <w:top w:val="nil"/>
              <w:left w:val="single" w:sz="8" w:space="0" w:color="auto"/>
              <w:bottom w:val="single" w:sz="4" w:space="0" w:color="auto"/>
              <w:right w:val="single" w:sz="4" w:space="0" w:color="auto"/>
            </w:tcBorders>
            <w:noWrap/>
            <w:vAlign w:val="center"/>
          </w:tcPr>
          <w:p w:rsidR="00887D0F" w:rsidRDefault="00887D0F">
            <w:pPr>
              <w:spacing w:after="0" w:line="240" w:lineRule="auto"/>
              <w:rPr>
                <w:rFonts w:ascii="Times New Roman" w:hAnsi="Times New Roman" w:cs="Times New Roman"/>
                <w:lang w:val="sr-Latn-CS"/>
              </w:rPr>
            </w:pPr>
          </w:p>
        </w:tc>
        <w:tc>
          <w:tcPr>
            <w:tcW w:w="3432" w:type="dxa"/>
            <w:tcBorders>
              <w:top w:val="nil"/>
              <w:left w:val="single" w:sz="4" w:space="0" w:color="auto"/>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lang w:val="sr-Latn-CS"/>
              </w:rPr>
            </w:pPr>
          </w:p>
        </w:tc>
        <w:tc>
          <w:tcPr>
            <w:tcW w:w="855" w:type="dxa"/>
            <w:tcBorders>
              <w:top w:val="nil"/>
              <w:left w:val="single" w:sz="4" w:space="0" w:color="auto"/>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lang w:val="sr-Latn-CS"/>
              </w:rPr>
            </w:pPr>
          </w:p>
        </w:tc>
        <w:tc>
          <w:tcPr>
            <w:tcW w:w="1562" w:type="dxa"/>
            <w:tcBorders>
              <w:top w:val="nil"/>
              <w:left w:val="single" w:sz="4" w:space="0" w:color="auto"/>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lang w:val="sr-Latn-CS"/>
              </w:rPr>
            </w:pPr>
          </w:p>
        </w:tc>
        <w:tc>
          <w:tcPr>
            <w:tcW w:w="1703" w:type="dxa"/>
            <w:tcBorders>
              <w:top w:val="nil"/>
              <w:left w:val="single" w:sz="4" w:space="0" w:color="auto"/>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lang w:val="sr-Latn-CS"/>
              </w:rPr>
            </w:pPr>
          </w:p>
        </w:tc>
        <w:tc>
          <w:tcPr>
            <w:tcW w:w="1693" w:type="dxa"/>
            <w:tcBorders>
              <w:top w:val="nil"/>
              <w:left w:val="single" w:sz="4" w:space="0" w:color="auto"/>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lang w:val="sr-Latn-CS"/>
              </w:rPr>
            </w:pPr>
          </w:p>
        </w:tc>
        <w:tc>
          <w:tcPr>
            <w:tcW w:w="1565" w:type="dxa"/>
            <w:gridSpan w:val="2"/>
            <w:tcBorders>
              <w:top w:val="nil"/>
              <w:left w:val="single" w:sz="4" w:space="0" w:color="auto"/>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lang w:val="sr-Latn-CS"/>
              </w:rPr>
            </w:pPr>
          </w:p>
        </w:tc>
        <w:tc>
          <w:tcPr>
            <w:tcW w:w="1807" w:type="dxa"/>
            <w:tcBorders>
              <w:top w:val="nil"/>
              <w:left w:val="single" w:sz="4" w:space="0" w:color="auto"/>
              <w:bottom w:val="single" w:sz="4" w:space="0" w:color="auto"/>
              <w:right w:val="single" w:sz="8" w:space="0" w:color="auto"/>
            </w:tcBorders>
            <w:vAlign w:val="center"/>
          </w:tcPr>
          <w:p w:rsidR="00887D0F" w:rsidRDefault="00887D0F">
            <w:pPr>
              <w:spacing w:after="0" w:line="240" w:lineRule="auto"/>
              <w:rPr>
                <w:rFonts w:ascii="Times New Roman" w:hAnsi="Times New Roman" w:cs="Times New Roman"/>
                <w:lang w:val="sr-Latn-CS"/>
              </w:rPr>
            </w:pPr>
          </w:p>
        </w:tc>
      </w:tr>
      <w:tr w:rsidR="00887D0F" w:rsidRPr="00762F22">
        <w:trPr>
          <w:trHeight w:val="585"/>
        </w:trPr>
        <w:tc>
          <w:tcPr>
            <w:tcW w:w="4106" w:type="dxa"/>
            <w:gridSpan w:val="2"/>
            <w:vMerge w:val="restart"/>
            <w:tcBorders>
              <w:top w:val="single" w:sz="4" w:space="0" w:color="auto"/>
              <w:left w:val="single" w:sz="8" w:space="0" w:color="auto"/>
              <w:bottom w:val="single" w:sz="4" w:space="0" w:color="auto"/>
              <w:right w:val="single" w:sz="4" w:space="0" w:color="auto"/>
            </w:tcBorders>
            <w:shd w:val="clear" w:color="auto" w:fill="BFBFBF"/>
            <w:noWrap/>
            <w:vAlign w:val="center"/>
          </w:tcPr>
          <w:p w:rsidR="00887D0F" w:rsidRDefault="00887D0F">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УКУПНА ЦЕНА</w:t>
            </w:r>
          </w:p>
          <w:p w:rsidR="00887D0F" w:rsidRDefault="00887D0F">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(са транспортом и испоруком)</w:t>
            </w:r>
          </w:p>
        </w:tc>
        <w:tc>
          <w:tcPr>
            <w:tcW w:w="7378" w:type="dxa"/>
            <w:gridSpan w:val="6"/>
            <w:tcBorders>
              <w:top w:val="single" w:sz="4" w:space="0" w:color="auto"/>
              <w:left w:val="nil"/>
              <w:bottom w:val="single" w:sz="4" w:space="0" w:color="auto"/>
              <w:right w:val="single" w:sz="4" w:space="0" w:color="auto"/>
            </w:tcBorders>
            <w:shd w:val="clear" w:color="auto" w:fill="BFBFBF"/>
            <w:noWrap/>
            <w:vAlign w:val="center"/>
          </w:tcPr>
          <w:p w:rsidR="00887D0F" w:rsidRDefault="00887D0F">
            <w:pPr>
              <w:spacing w:after="0" w:line="240" w:lineRule="auto"/>
              <w:rPr>
                <w:rFonts w:ascii="Times New Roman" w:hAnsi="Times New Roman" w:cs="Times New Roman"/>
                <w:b/>
                <w:bCs/>
                <w:lang w:val="sr-Latn-CS"/>
              </w:rPr>
            </w:pPr>
            <w:r>
              <w:rPr>
                <w:rFonts w:ascii="Times New Roman" w:hAnsi="Times New Roman" w:cs="Times New Roman"/>
                <w:b/>
                <w:bCs/>
                <w:lang w:val="sr-Latn-CS"/>
              </w:rPr>
              <w:t>БЕЗ ПДВ-А</w:t>
            </w:r>
          </w:p>
        </w:tc>
        <w:tc>
          <w:tcPr>
            <w:tcW w:w="1807" w:type="dxa"/>
            <w:tcBorders>
              <w:top w:val="single" w:sz="4" w:space="0" w:color="auto"/>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553"/>
        </w:trPr>
        <w:tc>
          <w:tcPr>
            <w:tcW w:w="600" w:type="dxa"/>
            <w:gridSpan w:val="2"/>
            <w:vMerge/>
            <w:tcBorders>
              <w:top w:val="single" w:sz="4" w:space="0" w:color="auto"/>
              <w:left w:val="single" w:sz="8" w:space="0" w:color="auto"/>
              <w:bottom w:val="single" w:sz="4" w:space="0" w:color="auto"/>
              <w:right w:val="single" w:sz="4" w:space="0" w:color="auto"/>
            </w:tcBorders>
            <w:vAlign w:val="center"/>
          </w:tcPr>
          <w:p w:rsidR="00887D0F" w:rsidRDefault="00887D0F">
            <w:pPr>
              <w:spacing w:after="0" w:line="240" w:lineRule="auto"/>
              <w:rPr>
                <w:rFonts w:ascii="Times New Roman" w:hAnsi="Times New Roman" w:cs="Times New Roman"/>
                <w:b/>
                <w:bCs/>
                <w:sz w:val="20"/>
                <w:szCs w:val="20"/>
                <w:lang w:val="sr-Latn-CS"/>
              </w:rPr>
            </w:pPr>
          </w:p>
        </w:tc>
        <w:tc>
          <w:tcPr>
            <w:tcW w:w="7378" w:type="dxa"/>
            <w:gridSpan w:val="6"/>
            <w:tcBorders>
              <w:top w:val="single" w:sz="4" w:space="0" w:color="auto"/>
              <w:left w:val="nil"/>
              <w:bottom w:val="single" w:sz="4" w:space="0" w:color="auto"/>
              <w:right w:val="single" w:sz="4" w:space="0" w:color="auto"/>
            </w:tcBorders>
            <w:shd w:val="clear" w:color="auto" w:fill="BFBFBF"/>
            <w:noWrap/>
            <w:vAlign w:val="center"/>
          </w:tcPr>
          <w:p w:rsidR="00887D0F" w:rsidRDefault="00887D0F">
            <w:pPr>
              <w:spacing w:after="0" w:line="240" w:lineRule="auto"/>
              <w:rPr>
                <w:rFonts w:ascii="Times New Roman" w:hAnsi="Times New Roman" w:cs="Times New Roman"/>
                <w:b/>
                <w:bCs/>
                <w:lang w:val="sr-Latn-CS"/>
              </w:rPr>
            </w:pPr>
            <w:r>
              <w:rPr>
                <w:rFonts w:ascii="Times New Roman" w:hAnsi="Times New Roman" w:cs="Times New Roman"/>
                <w:b/>
                <w:bCs/>
                <w:lang w:val="sr-Latn-CS"/>
              </w:rPr>
              <w:t>СА ПДВ-ОМ</w:t>
            </w:r>
          </w:p>
        </w:tc>
        <w:tc>
          <w:tcPr>
            <w:tcW w:w="1807" w:type="dxa"/>
            <w:tcBorders>
              <w:top w:val="single" w:sz="4" w:space="0" w:color="auto"/>
              <w:left w:val="nil"/>
              <w:bottom w:val="single" w:sz="4" w:space="0" w:color="auto"/>
              <w:right w:val="single" w:sz="8" w:space="0" w:color="auto"/>
            </w:tcBorders>
            <w:noWrap/>
            <w:vAlign w:val="bottom"/>
          </w:tcPr>
          <w:p w:rsidR="00887D0F" w:rsidRDefault="00887D0F">
            <w:pPr>
              <w:spacing w:after="0" w:line="240" w:lineRule="auto"/>
              <w:rPr>
                <w:rFonts w:ascii="Times New Roman" w:hAnsi="Times New Roman" w:cs="Times New Roman"/>
                <w:lang w:val="sr-Latn-CS"/>
              </w:rPr>
            </w:pPr>
          </w:p>
        </w:tc>
      </w:tr>
      <w:tr w:rsidR="00887D0F" w:rsidRPr="00762F22">
        <w:trPr>
          <w:trHeight w:val="1260"/>
        </w:trPr>
        <w:tc>
          <w:tcPr>
            <w:tcW w:w="4106" w:type="dxa"/>
            <w:gridSpan w:val="2"/>
            <w:tcBorders>
              <w:top w:val="single" w:sz="4" w:space="0" w:color="auto"/>
              <w:left w:val="single" w:sz="8" w:space="0" w:color="auto"/>
              <w:bottom w:val="double" w:sz="6" w:space="0" w:color="auto"/>
              <w:right w:val="single" w:sz="4" w:space="0" w:color="000000"/>
            </w:tcBorders>
            <w:noWrap/>
            <w:vAlign w:val="center"/>
          </w:tcPr>
          <w:p w:rsidR="00887D0F" w:rsidRDefault="00887D0F">
            <w:pPr>
              <w:spacing w:after="0" w:line="240" w:lineRule="auto"/>
              <w:jc w:val="center"/>
              <w:rPr>
                <w:rFonts w:ascii="Times New Roman" w:hAnsi="Times New Roman" w:cs="Times New Roman"/>
                <w:b/>
                <w:bCs/>
                <w:sz w:val="24"/>
                <w:szCs w:val="24"/>
                <w:lang w:val="sr-Latn-CS"/>
              </w:rPr>
            </w:pPr>
            <w:r>
              <w:rPr>
                <w:rFonts w:ascii="Times New Roman" w:hAnsi="Times New Roman" w:cs="Times New Roman"/>
                <w:b/>
                <w:bCs/>
                <w:sz w:val="24"/>
                <w:szCs w:val="24"/>
                <w:lang w:val="sr-Latn-CS"/>
              </w:rPr>
              <w:t>Напомене:</w:t>
            </w:r>
          </w:p>
        </w:tc>
        <w:tc>
          <w:tcPr>
            <w:tcW w:w="9185" w:type="dxa"/>
            <w:gridSpan w:val="7"/>
            <w:tcBorders>
              <w:top w:val="single" w:sz="4" w:space="0" w:color="auto"/>
              <w:left w:val="nil"/>
              <w:bottom w:val="double" w:sz="6" w:space="0" w:color="auto"/>
              <w:right w:val="single" w:sz="8" w:space="0" w:color="000000"/>
            </w:tcBorders>
          </w:tcPr>
          <w:p w:rsidR="00887D0F" w:rsidRDefault="00887D0F">
            <w:pPr>
              <w:spacing w:after="0" w:line="240" w:lineRule="auto"/>
              <w:rPr>
                <w:rFonts w:ascii="Times New Roman" w:hAnsi="Times New Roman" w:cs="Times New Roman"/>
                <w:b/>
                <w:bCs/>
                <w:sz w:val="24"/>
                <w:szCs w:val="24"/>
                <w:lang w:val="sr-Latn-CS"/>
              </w:rPr>
            </w:pPr>
            <w:r>
              <w:rPr>
                <w:rFonts w:ascii="Times New Roman" w:hAnsi="Times New Roman" w:cs="Times New Roman"/>
                <w:b/>
                <w:bCs/>
                <w:sz w:val="24"/>
                <w:szCs w:val="24"/>
                <w:lang w:val="sr-Latn-CS"/>
              </w:rPr>
              <w:t>* Добра морају бити I квалитета који је прописан нормама садржаним у Закону о безбедности хране ("Сл. гл. РС" бр.41/09), Закону о здравственој исправности животних намирница и предмета опште употребе („Сл. гл. РС“ бр.92/11) и подзаконским прописима којима се регулише исправност намирница.</w:t>
            </w:r>
            <w:r>
              <w:rPr>
                <w:rFonts w:ascii="Times New Roman" w:hAnsi="Times New Roman" w:cs="Times New Roman"/>
                <w:b/>
                <w:bCs/>
                <w:sz w:val="24"/>
                <w:szCs w:val="24"/>
                <w:lang w:val="sr-Latn-CS"/>
              </w:rPr>
              <w:br/>
            </w:r>
            <w:r>
              <w:rPr>
                <w:rFonts w:ascii="Times New Roman" w:hAnsi="Times New Roman" w:cs="Times New Roman"/>
                <w:b/>
                <w:bCs/>
                <w:sz w:val="24"/>
                <w:szCs w:val="24"/>
                <w:lang w:val="sr-Latn-CS"/>
              </w:rPr>
              <w:br/>
              <w:t>* Понуђач је у обавези да попуни цене за све позиције.</w:t>
            </w:r>
          </w:p>
        </w:tc>
      </w:tr>
      <w:tr w:rsidR="00887D0F" w:rsidRPr="00762F22">
        <w:trPr>
          <w:trHeight w:val="1513"/>
        </w:trPr>
        <w:tc>
          <w:tcPr>
            <w:tcW w:w="13291" w:type="dxa"/>
            <w:gridSpan w:val="9"/>
            <w:tcBorders>
              <w:top w:val="double" w:sz="6" w:space="0" w:color="auto"/>
              <w:left w:val="single" w:sz="8" w:space="0" w:color="auto"/>
              <w:bottom w:val="single" w:sz="4" w:space="0" w:color="auto"/>
              <w:right w:val="single" w:sz="8" w:space="0" w:color="000000"/>
            </w:tcBorders>
          </w:tcPr>
          <w:p w:rsidR="00887D0F" w:rsidRDefault="00887D0F">
            <w:pPr>
              <w:spacing w:after="0" w:line="240" w:lineRule="auto"/>
              <w:rPr>
                <w:rFonts w:ascii="Times New Roman" w:hAnsi="Times New Roman" w:cs="Times New Roman"/>
                <w:sz w:val="28"/>
                <w:szCs w:val="28"/>
                <w:lang w:val="sr-Latn-CS"/>
              </w:rPr>
            </w:pPr>
            <w:r>
              <w:rPr>
                <w:rFonts w:ascii="Times New Roman" w:hAnsi="Times New Roman" w:cs="Times New Roman"/>
                <w:sz w:val="28"/>
                <w:szCs w:val="28"/>
                <w:lang w:val="sr-Latn-CS"/>
              </w:rPr>
              <w:t xml:space="preserve">                         ДАТУМ                                                                                  Потпис одговорног лица Понуђача</w:t>
            </w:r>
            <w:r>
              <w:rPr>
                <w:rFonts w:ascii="Times New Roman" w:hAnsi="Times New Roman" w:cs="Times New Roman"/>
                <w:sz w:val="28"/>
                <w:szCs w:val="28"/>
                <w:lang w:val="sr-Latn-CS"/>
              </w:rPr>
              <w:br/>
              <w:t xml:space="preserve">                                                                                 МП</w:t>
            </w:r>
            <w:r>
              <w:rPr>
                <w:rFonts w:ascii="Times New Roman" w:hAnsi="Times New Roman" w:cs="Times New Roman"/>
                <w:sz w:val="28"/>
                <w:szCs w:val="28"/>
                <w:lang w:val="sr-Latn-CS"/>
              </w:rPr>
              <w:br/>
            </w:r>
            <w:r>
              <w:rPr>
                <w:rFonts w:ascii="Times New Roman" w:hAnsi="Times New Roman" w:cs="Times New Roman"/>
                <w:sz w:val="28"/>
                <w:szCs w:val="28"/>
                <w:lang w:val="sr-Latn-CS"/>
              </w:rPr>
              <w:br/>
              <w:t xml:space="preserve">         </w:t>
            </w:r>
            <w:r>
              <w:rPr>
                <w:rFonts w:ascii="Times New Roman" w:hAnsi="Times New Roman" w:cs="Times New Roman"/>
                <w:sz w:val="28"/>
                <w:szCs w:val="28"/>
                <w:lang w:val="bs-Cyrl-BA"/>
              </w:rPr>
              <w:t xml:space="preserve">            </w:t>
            </w:r>
            <w:r>
              <w:rPr>
                <w:rFonts w:ascii="Times New Roman" w:hAnsi="Times New Roman" w:cs="Times New Roman"/>
                <w:sz w:val="28"/>
                <w:szCs w:val="28"/>
                <w:lang w:val="sr-Latn-CS"/>
              </w:rPr>
              <w:t xml:space="preserve">  _____________                                                            _______________________________________</w:t>
            </w:r>
          </w:p>
        </w:tc>
      </w:tr>
    </w:tbl>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tbl>
      <w:tblPr>
        <w:tblpPr w:leftFromText="180" w:rightFromText="180" w:bottomFromText="200" w:vertAnchor="text" w:tblpY="1"/>
        <w:tblOverlap w:val="never"/>
        <w:tblW w:w="3622" w:type="dxa"/>
        <w:tblLook w:val="00A0"/>
      </w:tblPr>
      <w:tblGrid>
        <w:gridCol w:w="3622"/>
      </w:tblGrid>
      <w:tr w:rsidR="00887D0F" w:rsidRPr="00762F22">
        <w:trPr>
          <w:trHeight w:val="142"/>
        </w:trPr>
        <w:tc>
          <w:tcPr>
            <w:tcW w:w="3622" w:type="dxa"/>
            <w:noWrap/>
            <w:vAlign w:val="bottom"/>
          </w:tcPr>
          <w:p w:rsidR="00887D0F" w:rsidRDefault="00887D0F">
            <w:pPr>
              <w:spacing w:after="0" w:line="240" w:lineRule="auto"/>
              <w:rPr>
                <w:rFonts w:ascii="Times New Roman" w:hAnsi="Times New Roman" w:cs="Times New Roman"/>
                <w:b/>
                <w:bCs/>
                <w:sz w:val="20"/>
                <w:szCs w:val="20"/>
                <w:lang w:val="bs-Cyrl-BA"/>
              </w:rPr>
            </w:pPr>
            <w:r>
              <w:rPr>
                <w:rFonts w:ascii="Times New Roman" w:hAnsi="Times New Roman" w:cs="Times New Roman"/>
                <w:b/>
                <w:bCs/>
                <w:sz w:val="20"/>
                <w:szCs w:val="20"/>
                <w:lang w:val="bs-Cyrl-BA"/>
              </w:rPr>
              <w:t xml:space="preserve"> </w:t>
            </w:r>
          </w:p>
        </w:tc>
      </w:tr>
    </w:tbl>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tbl>
      <w:tblPr>
        <w:tblpPr w:leftFromText="180" w:rightFromText="180" w:bottomFromText="200" w:vertAnchor="text" w:tblpY="1"/>
        <w:tblOverlap w:val="never"/>
        <w:tblW w:w="13662" w:type="dxa"/>
        <w:tblLook w:val="00A0"/>
      </w:tblPr>
      <w:tblGrid>
        <w:gridCol w:w="942"/>
        <w:gridCol w:w="2680"/>
        <w:gridCol w:w="2680"/>
        <w:gridCol w:w="1180"/>
        <w:gridCol w:w="1300"/>
        <w:gridCol w:w="1520"/>
        <w:gridCol w:w="1680"/>
        <w:gridCol w:w="1680"/>
      </w:tblGrid>
      <w:tr w:rsidR="00887D0F" w:rsidRPr="00762F22">
        <w:trPr>
          <w:trHeight w:val="142"/>
        </w:trPr>
        <w:tc>
          <w:tcPr>
            <w:tcW w:w="942" w:type="dxa"/>
            <w:noWrap/>
            <w:vAlign w:val="bottom"/>
          </w:tcPr>
          <w:p w:rsidR="00887D0F" w:rsidRDefault="00887D0F">
            <w:pPr>
              <w:spacing w:after="0" w:line="240" w:lineRule="auto"/>
              <w:rPr>
                <w:rFonts w:ascii="Times New Roman" w:hAnsi="Times New Roman" w:cs="Times New Roman"/>
                <w:b/>
                <w:bCs/>
                <w:sz w:val="20"/>
                <w:szCs w:val="20"/>
                <w:lang w:val="bs-Cyrl-BA"/>
              </w:rPr>
            </w:pPr>
            <w:r>
              <w:rPr>
                <w:rFonts w:ascii="Times New Roman" w:hAnsi="Times New Roman" w:cs="Times New Roman"/>
                <w:b/>
                <w:bCs/>
                <w:sz w:val="20"/>
                <w:szCs w:val="20"/>
                <w:lang w:val="bs-Cyrl-BA"/>
              </w:rPr>
              <w:t xml:space="preserve"> </w:t>
            </w:r>
          </w:p>
        </w:tc>
        <w:tc>
          <w:tcPr>
            <w:tcW w:w="2680" w:type="dxa"/>
          </w:tcPr>
          <w:p w:rsidR="00887D0F" w:rsidRDefault="00887D0F">
            <w:pPr>
              <w:spacing w:after="0" w:line="240" w:lineRule="auto"/>
              <w:rPr>
                <w:rFonts w:ascii="Times New Roman" w:hAnsi="Times New Roman" w:cs="Times New Roman"/>
                <w:b/>
                <w:bCs/>
                <w:sz w:val="20"/>
                <w:szCs w:val="20"/>
                <w:lang/>
              </w:rPr>
            </w:pPr>
            <w:r>
              <w:rPr>
                <w:rFonts w:ascii="Times New Roman" w:hAnsi="Times New Roman" w:cs="Times New Roman"/>
                <w:b/>
                <w:bCs/>
                <w:sz w:val="20"/>
                <w:szCs w:val="20"/>
                <w:lang/>
              </w:rPr>
              <w:t>Партија 3.</w:t>
            </w:r>
          </w:p>
        </w:tc>
        <w:tc>
          <w:tcPr>
            <w:tcW w:w="2680" w:type="dxa"/>
            <w:noWrap/>
            <w:vAlign w:val="bottom"/>
          </w:tcPr>
          <w:p w:rsidR="00887D0F" w:rsidRPr="00762F22" w:rsidRDefault="00887D0F">
            <w:pPr>
              <w:spacing w:after="0"/>
            </w:pPr>
          </w:p>
        </w:tc>
        <w:tc>
          <w:tcPr>
            <w:tcW w:w="1180" w:type="dxa"/>
            <w:noWrap/>
            <w:vAlign w:val="center"/>
          </w:tcPr>
          <w:p w:rsidR="00887D0F" w:rsidRPr="00762F22" w:rsidRDefault="00887D0F">
            <w:pPr>
              <w:spacing w:after="0"/>
            </w:pPr>
          </w:p>
        </w:tc>
        <w:tc>
          <w:tcPr>
            <w:tcW w:w="1300" w:type="dxa"/>
            <w:noWrap/>
            <w:vAlign w:val="center"/>
          </w:tcPr>
          <w:p w:rsidR="00887D0F" w:rsidRPr="00762F22" w:rsidRDefault="00887D0F">
            <w:pPr>
              <w:spacing w:after="0"/>
            </w:pPr>
          </w:p>
        </w:tc>
        <w:tc>
          <w:tcPr>
            <w:tcW w:w="1520" w:type="dxa"/>
            <w:noWrap/>
            <w:vAlign w:val="center"/>
          </w:tcPr>
          <w:p w:rsidR="00887D0F" w:rsidRPr="00762F22" w:rsidRDefault="00887D0F">
            <w:pPr>
              <w:spacing w:after="0"/>
            </w:pPr>
          </w:p>
        </w:tc>
        <w:tc>
          <w:tcPr>
            <w:tcW w:w="1680" w:type="dxa"/>
            <w:noWrap/>
            <w:vAlign w:val="center"/>
          </w:tcPr>
          <w:p w:rsidR="00887D0F" w:rsidRPr="00762F22" w:rsidRDefault="00887D0F">
            <w:pPr>
              <w:spacing w:after="0"/>
            </w:pPr>
          </w:p>
        </w:tc>
        <w:tc>
          <w:tcPr>
            <w:tcW w:w="1680" w:type="dxa"/>
            <w:noWrap/>
            <w:vAlign w:val="center"/>
          </w:tcPr>
          <w:p w:rsidR="00887D0F" w:rsidRPr="00762F22" w:rsidRDefault="00887D0F">
            <w:pPr>
              <w:spacing w:after="0"/>
            </w:pPr>
          </w:p>
        </w:tc>
      </w:tr>
    </w:tbl>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Cyrl-CS" w:eastAsia="ar-SA"/>
        </w:rPr>
      </w:pPr>
    </w:p>
    <w:tbl>
      <w:tblPr>
        <w:tblpPr w:leftFromText="180" w:rightFromText="180" w:bottomFromText="200" w:vertAnchor="text" w:tblpX="108" w:tblpY="1"/>
        <w:tblOverlap w:val="never"/>
        <w:tblW w:w="13290" w:type="dxa"/>
        <w:tblLayout w:type="fixed"/>
        <w:tblLook w:val="00A0"/>
      </w:tblPr>
      <w:tblGrid>
        <w:gridCol w:w="677"/>
        <w:gridCol w:w="3402"/>
        <w:gridCol w:w="877"/>
        <w:gridCol w:w="1555"/>
        <w:gridCol w:w="1795"/>
        <w:gridCol w:w="11"/>
        <w:gridCol w:w="1679"/>
        <w:gridCol w:w="10"/>
        <w:gridCol w:w="1425"/>
        <w:gridCol w:w="7"/>
        <w:gridCol w:w="20"/>
        <w:gridCol w:w="1832"/>
      </w:tblGrid>
      <w:tr w:rsidR="00887D0F" w:rsidRPr="00762F22">
        <w:trPr>
          <w:trHeight w:val="540"/>
        </w:trPr>
        <w:tc>
          <w:tcPr>
            <w:tcW w:w="13269" w:type="dxa"/>
            <w:gridSpan w:val="12"/>
            <w:tcBorders>
              <w:top w:val="single" w:sz="8" w:space="0" w:color="auto"/>
              <w:left w:val="single" w:sz="8" w:space="0" w:color="auto"/>
              <w:bottom w:val="single" w:sz="8" w:space="0" w:color="auto"/>
              <w:right w:val="single" w:sz="8" w:space="0" w:color="000000"/>
            </w:tcBorders>
            <w:shd w:val="clear" w:color="auto" w:fill="BFBFBF"/>
            <w:noWrap/>
            <w:vAlign w:val="center"/>
          </w:tcPr>
          <w:p w:rsidR="00887D0F" w:rsidRDefault="00887D0F" w:rsidP="002E5B4B">
            <w:pPr>
              <w:spacing w:after="0" w:line="240" w:lineRule="auto"/>
              <w:jc w:val="center"/>
              <w:rPr>
                <w:rFonts w:ascii="Arial" w:hAnsi="Arial" w:cs="Arial"/>
                <w:b/>
                <w:bCs/>
                <w:sz w:val="24"/>
                <w:szCs w:val="24"/>
                <w:lang w:val="sr-Latn-CS"/>
              </w:rPr>
            </w:pPr>
            <w:r>
              <w:rPr>
                <w:rFonts w:ascii="Arial" w:hAnsi="Arial" w:cs="Arial"/>
                <w:b/>
                <w:bCs/>
                <w:sz w:val="24"/>
                <w:szCs w:val="24"/>
                <w:lang/>
              </w:rPr>
              <w:t xml:space="preserve"> </w:t>
            </w:r>
            <w:r>
              <w:rPr>
                <w:rFonts w:ascii="Arial" w:hAnsi="Arial" w:cs="Arial"/>
                <w:b/>
                <w:bCs/>
                <w:sz w:val="24"/>
                <w:szCs w:val="24"/>
                <w:lang w:val="sr-Latn-CS"/>
              </w:rPr>
              <w:t>IX ОБРАЗАЦ СТРУКТУРЕ ЦЕНЕ</w:t>
            </w:r>
            <w:r>
              <w:rPr>
                <w:rFonts w:ascii="Arial" w:hAnsi="Arial" w:cs="Arial"/>
                <w:b/>
                <w:bCs/>
                <w:sz w:val="24"/>
                <w:szCs w:val="24"/>
                <w:lang/>
              </w:rPr>
              <w:t xml:space="preserve"> И УПУТСТВО КАКО ДА СЕ ПОПУНИ</w:t>
            </w:r>
          </w:p>
        </w:tc>
      </w:tr>
      <w:tr w:rsidR="00887D0F" w:rsidRPr="00762F22">
        <w:trPr>
          <w:trHeight w:val="915"/>
        </w:trPr>
        <w:tc>
          <w:tcPr>
            <w:tcW w:w="13269" w:type="dxa"/>
            <w:gridSpan w:val="12"/>
            <w:vMerge w:val="restart"/>
            <w:tcBorders>
              <w:top w:val="single" w:sz="8" w:space="0" w:color="auto"/>
              <w:left w:val="single" w:sz="4" w:space="0" w:color="auto"/>
              <w:bottom w:val="single" w:sz="8" w:space="0" w:color="000000"/>
              <w:right w:val="single" w:sz="4" w:space="0" w:color="auto"/>
            </w:tcBorders>
            <w:noWrap/>
            <w:vAlign w:val="center"/>
          </w:tcPr>
          <w:p w:rsidR="00887D0F" w:rsidRDefault="00887D0F" w:rsidP="002E5B4B">
            <w:pPr>
              <w:spacing w:after="0"/>
              <w:jc w:val="center"/>
              <w:rPr>
                <w:rFonts w:ascii="Times New Roman" w:hAnsi="Times New Roman" w:cs="Times New Roman"/>
                <w:lang w:val="sr-Latn-CS"/>
              </w:rPr>
            </w:pPr>
            <w:r>
              <w:rPr>
                <w:rFonts w:ascii="Times New Roman" w:hAnsi="Times New Roman" w:cs="Times New Roman"/>
                <w:lang w:val="sr-Latn-CS"/>
              </w:rPr>
              <w:t>Понуда бр.____________за јавну набавку мале вредности бр.2/</w:t>
            </w:r>
            <w:r>
              <w:rPr>
                <w:rFonts w:ascii="Times New Roman" w:hAnsi="Times New Roman" w:cs="Times New Roman"/>
                <w:lang w:val="sr-Cyrl-CS"/>
              </w:rPr>
              <w:t>20</w:t>
            </w:r>
            <w:r>
              <w:rPr>
                <w:rFonts w:ascii="Times New Roman" w:hAnsi="Times New Roman" w:cs="Times New Roman"/>
                <w:lang w:val="sr-Latn-CS"/>
              </w:rPr>
              <w:t>1</w:t>
            </w:r>
            <w:r>
              <w:rPr>
                <w:rFonts w:ascii="Times New Roman" w:hAnsi="Times New Roman" w:cs="Times New Roman"/>
                <w:lang w:val="bs-Cyrl-BA"/>
              </w:rPr>
              <w:t>9</w:t>
            </w:r>
            <w:r>
              <w:rPr>
                <w:rFonts w:ascii="Times New Roman" w:hAnsi="Times New Roman" w:cs="Times New Roman"/>
                <w:lang w:val="sr-Latn-CS"/>
              </w:rPr>
              <w:t xml:space="preserve"> - </w:t>
            </w:r>
            <w:r>
              <w:rPr>
                <w:rFonts w:ascii="Times New Roman" w:hAnsi="Times New Roman" w:cs="Times New Roman"/>
                <w:b/>
                <w:bCs/>
                <w:lang/>
              </w:rPr>
              <w:t xml:space="preserve"> Ужина за ученике/ остали прехрамбени производи</w:t>
            </w:r>
          </w:p>
        </w:tc>
      </w:tr>
      <w:tr w:rsidR="00887D0F" w:rsidRPr="00762F22">
        <w:trPr>
          <w:trHeight w:val="253"/>
        </w:trPr>
        <w:tc>
          <w:tcPr>
            <w:tcW w:w="13269" w:type="dxa"/>
            <w:gridSpan w:val="12"/>
            <w:vMerge/>
            <w:tcBorders>
              <w:top w:val="nil"/>
              <w:left w:val="single" w:sz="4" w:space="0" w:color="auto"/>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r>
      <w:tr w:rsidR="00887D0F" w:rsidRPr="00762F22">
        <w:trPr>
          <w:trHeight w:val="3991"/>
        </w:trPr>
        <w:tc>
          <w:tcPr>
            <w:tcW w:w="656" w:type="dxa"/>
            <w:tcBorders>
              <w:top w:val="nil"/>
              <w:left w:val="single" w:sz="8" w:space="0" w:color="auto"/>
              <w:bottom w:val="double" w:sz="6" w:space="0" w:color="auto"/>
              <w:right w:val="single" w:sz="4" w:space="0" w:color="auto"/>
            </w:tcBorders>
            <w:shd w:val="clear" w:color="auto" w:fill="969696"/>
            <w:noWrap/>
            <w:vAlign w:val="center"/>
          </w:tcPr>
          <w:p w:rsidR="00887D0F" w:rsidRDefault="00887D0F" w:rsidP="002E5B4B">
            <w:pPr>
              <w:spacing w:after="0" w:line="240" w:lineRule="auto"/>
              <w:jc w:val="center"/>
              <w:rPr>
                <w:rFonts w:ascii="Times New Roman" w:hAnsi="Times New Roman" w:cs="Times New Roman"/>
                <w:b/>
                <w:bCs/>
                <w:lang w:val="sr-Latn-CS"/>
              </w:rPr>
            </w:pPr>
            <w:r>
              <w:rPr>
                <w:rFonts w:ascii="Times New Roman" w:hAnsi="Times New Roman" w:cs="Times New Roman"/>
                <w:b/>
                <w:bCs/>
                <w:lang/>
              </w:rPr>
              <w:t xml:space="preserve">1. </w:t>
            </w:r>
            <w:r>
              <w:rPr>
                <w:rFonts w:ascii="Times New Roman" w:hAnsi="Times New Roman" w:cs="Times New Roman"/>
                <w:b/>
                <w:bCs/>
                <w:lang w:val="sr-Latn-CS"/>
              </w:rPr>
              <w:t>Р.бр.</w:t>
            </w:r>
          </w:p>
        </w:tc>
        <w:tc>
          <w:tcPr>
            <w:tcW w:w="3402" w:type="dxa"/>
            <w:tcBorders>
              <w:top w:val="nil"/>
              <w:left w:val="nil"/>
              <w:bottom w:val="double" w:sz="6" w:space="0" w:color="auto"/>
              <w:right w:val="single" w:sz="4" w:space="0" w:color="auto"/>
            </w:tcBorders>
            <w:shd w:val="clear" w:color="auto" w:fill="969696"/>
            <w:noWrap/>
            <w:vAlign w:val="center"/>
          </w:tcPr>
          <w:p w:rsidR="00887D0F" w:rsidRDefault="00887D0F" w:rsidP="002E5B4B">
            <w:pPr>
              <w:spacing w:after="0" w:line="240" w:lineRule="auto"/>
              <w:jc w:val="center"/>
              <w:rPr>
                <w:rFonts w:ascii="Times New Roman" w:hAnsi="Times New Roman" w:cs="Times New Roman"/>
                <w:b/>
                <w:bCs/>
                <w:lang w:val="sr-Latn-CS"/>
              </w:rPr>
            </w:pPr>
            <w:r>
              <w:rPr>
                <w:rFonts w:ascii="Times New Roman" w:hAnsi="Times New Roman" w:cs="Times New Roman"/>
                <w:b/>
                <w:bCs/>
                <w:lang/>
              </w:rPr>
              <w:t xml:space="preserve">2. </w:t>
            </w:r>
            <w:r>
              <w:rPr>
                <w:rFonts w:ascii="Times New Roman" w:hAnsi="Times New Roman" w:cs="Times New Roman"/>
                <w:b/>
                <w:bCs/>
                <w:lang w:val="sr-Latn-CS"/>
              </w:rPr>
              <w:t>Намирница</w:t>
            </w:r>
          </w:p>
        </w:tc>
        <w:tc>
          <w:tcPr>
            <w:tcW w:w="877" w:type="dxa"/>
            <w:tcBorders>
              <w:top w:val="nil"/>
              <w:left w:val="nil"/>
              <w:bottom w:val="double" w:sz="6" w:space="0" w:color="auto"/>
              <w:right w:val="single" w:sz="4" w:space="0" w:color="auto"/>
            </w:tcBorders>
            <w:shd w:val="clear" w:color="auto" w:fill="969696"/>
            <w:vAlign w:val="center"/>
          </w:tcPr>
          <w:p w:rsidR="00887D0F" w:rsidRPr="00F57E9F" w:rsidRDefault="00887D0F" w:rsidP="002E5B4B">
            <w:pPr>
              <w:spacing w:after="0" w:line="240" w:lineRule="auto"/>
              <w:jc w:val="center"/>
              <w:rPr>
                <w:rFonts w:ascii="Times New Roman" w:hAnsi="Times New Roman" w:cs="Times New Roman"/>
                <w:b/>
                <w:bCs/>
                <w:lang/>
              </w:rPr>
            </w:pPr>
            <w:r>
              <w:rPr>
                <w:rFonts w:ascii="Times New Roman" w:hAnsi="Times New Roman" w:cs="Times New Roman"/>
                <w:b/>
                <w:bCs/>
                <w:lang/>
              </w:rPr>
              <w:t>3.</w:t>
            </w:r>
            <w:r>
              <w:rPr>
                <w:rFonts w:ascii="Times New Roman" w:hAnsi="Times New Roman" w:cs="Times New Roman"/>
                <w:b/>
                <w:bCs/>
                <w:lang w:val="sr-Latn-CS"/>
              </w:rPr>
              <w:t>Јединица</w:t>
            </w:r>
            <w:r>
              <w:rPr>
                <w:rFonts w:ascii="Times New Roman" w:hAnsi="Times New Roman" w:cs="Times New Roman"/>
                <w:b/>
                <w:bCs/>
                <w:lang w:val="sr-Cyrl-CS"/>
              </w:rPr>
              <w:t xml:space="preserve"> </w:t>
            </w:r>
            <w:r>
              <w:rPr>
                <w:rFonts w:ascii="Times New Roman" w:hAnsi="Times New Roman" w:cs="Times New Roman"/>
                <w:b/>
                <w:bCs/>
                <w:lang w:val="sr-Latn-CS"/>
              </w:rPr>
              <w:t>мере</w:t>
            </w:r>
          </w:p>
        </w:tc>
        <w:tc>
          <w:tcPr>
            <w:tcW w:w="1555" w:type="dxa"/>
            <w:tcBorders>
              <w:top w:val="nil"/>
              <w:left w:val="nil"/>
              <w:bottom w:val="double" w:sz="6" w:space="0" w:color="auto"/>
              <w:right w:val="single" w:sz="4" w:space="0" w:color="auto"/>
            </w:tcBorders>
            <w:shd w:val="clear" w:color="auto" w:fill="969696"/>
            <w:noWrap/>
            <w:vAlign w:val="center"/>
          </w:tcPr>
          <w:p w:rsidR="00887D0F" w:rsidRDefault="00887D0F" w:rsidP="002E5B4B">
            <w:pPr>
              <w:spacing w:after="0" w:line="240" w:lineRule="auto"/>
              <w:jc w:val="center"/>
              <w:rPr>
                <w:rFonts w:ascii="Times New Roman" w:hAnsi="Times New Roman" w:cs="Times New Roman"/>
                <w:b/>
                <w:bCs/>
                <w:lang/>
              </w:rPr>
            </w:pPr>
            <w:r>
              <w:rPr>
                <w:rFonts w:ascii="Times New Roman" w:hAnsi="Times New Roman" w:cs="Times New Roman"/>
                <w:b/>
                <w:bCs/>
                <w:lang w:val="sr-Latn-CS"/>
              </w:rPr>
              <w:t xml:space="preserve"> </w:t>
            </w:r>
            <w:r>
              <w:rPr>
                <w:rFonts w:ascii="Times New Roman" w:hAnsi="Times New Roman" w:cs="Times New Roman"/>
                <w:b/>
                <w:bCs/>
                <w:lang/>
              </w:rPr>
              <w:t>4.</w:t>
            </w:r>
            <w:r>
              <w:rPr>
                <w:rFonts w:ascii="Times New Roman" w:hAnsi="Times New Roman" w:cs="Times New Roman"/>
                <w:b/>
                <w:bCs/>
                <w:lang w:val="sr-Latn-CS"/>
              </w:rPr>
              <w:t>Количина</w:t>
            </w:r>
            <w:r>
              <w:rPr>
                <w:rFonts w:ascii="Times New Roman" w:hAnsi="Times New Roman" w:cs="Times New Roman"/>
                <w:b/>
                <w:bCs/>
                <w:lang/>
              </w:rPr>
              <w:t xml:space="preserve"> за период од 10,5 месеци за око 250 ученика</w:t>
            </w:r>
            <w:r>
              <w:rPr>
                <w:rFonts w:ascii="Times New Roman" w:hAnsi="Times New Roman" w:cs="Times New Roman"/>
                <w:b/>
                <w:bCs/>
                <w:lang w:val="sr-Latn-CS"/>
              </w:rPr>
              <w:t xml:space="preserve"> </w:t>
            </w:r>
            <w:r>
              <w:rPr>
                <w:rFonts w:ascii="Times New Roman" w:hAnsi="Times New Roman" w:cs="Times New Roman"/>
                <w:b/>
                <w:bCs/>
                <w:lang/>
              </w:rPr>
              <w:t xml:space="preserve"> </w:t>
            </w:r>
          </w:p>
        </w:tc>
        <w:tc>
          <w:tcPr>
            <w:tcW w:w="1806" w:type="dxa"/>
            <w:gridSpan w:val="2"/>
            <w:tcBorders>
              <w:top w:val="nil"/>
              <w:left w:val="nil"/>
              <w:bottom w:val="double" w:sz="6" w:space="0" w:color="auto"/>
              <w:right w:val="single" w:sz="4" w:space="0" w:color="auto"/>
            </w:tcBorders>
            <w:shd w:val="clear" w:color="auto" w:fill="969696"/>
            <w:vAlign w:val="center"/>
          </w:tcPr>
          <w:p w:rsidR="00887D0F" w:rsidRDefault="00887D0F" w:rsidP="002E5B4B">
            <w:pPr>
              <w:spacing w:after="0" w:line="240" w:lineRule="auto"/>
              <w:jc w:val="center"/>
              <w:rPr>
                <w:rFonts w:ascii="Times New Roman" w:hAnsi="Times New Roman" w:cs="Times New Roman"/>
                <w:b/>
                <w:bCs/>
                <w:lang w:val="sr-Latn-CS"/>
              </w:rPr>
            </w:pPr>
            <w:r>
              <w:rPr>
                <w:rFonts w:ascii="Times New Roman" w:hAnsi="Times New Roman" w:cs="Times New Roman"/>
                <w:b/>
                <w:bCs/>
                <w:lang/>
              </w:rPr>
              <w:t>5.</w:t>
            </w:r>
            <w:r>
              <w:rPr>
                <w:rFonts w:ascii="Times New Roman" w:hAnsi="Times New Roman" w:cs="Times New Roman"/>
                <w:b/>
                <w:bCs/>
                <w:lang w:val="sr-Latn-CS"/>
              </w:rPr>
              <w:t>Цена по</w:t>
            </w:r>
            <w:r>
              <w:rPr>
                <w:rFonts w:ascii="Times New Roman" w:hAnsi="Times New Roman" w:cs="Times New Roman"/>
                <w:b/>
                <w:bCs/>
                <w:lang w:val="sr-Cyrl-CS"/>
              </w:rPr>
              <w:t xml:space="preserve"> </w:t>
            </w:r>
            <w:r>
              <w:rPr>
                <w:rFonts w:ascii="Times New Roman" w:hAnsi="Times New Roman" w:cs="Times New Roman"/>
                <w:b/>
                <w:bCs/>
                <w:lang w:val="sr-Latn-CS"/>
              </w:rPr>
              <w:t>јединици мере са транспортом и испоруком без</w:t>
            </w:r>
            <w:r>
              <w:rPr>
                <w:rFonts w:ascii="Times New Roman" w:hAnsi="Times New Roman" w:cs="Times New Roman"/>
                <w:b/>
                <w:bCs/>
                <w:lang w:val="sr-Cyrl-CS"/>
              </w:rPr>
              <w:t xml:space="preserve"> </w:t>
            </w:r>
            <w:r>
              <w:rPr>
                <w:rFonts w:ascii="Times New Roman" w:hAnsi="Times New Roman" w:cs="Times New Roman"/>
                <w:b/>
                <w:bCs/>
                <w:lang w:val="sr-Latn-CS"/>
              </w:rPr>
              <w:t>ПДВ-а</w:t>
            </w:r>
          </w:p>
        </w:tc>
        <w:tc>
          <w:tcPr>
            <w:tcW w:w="1689" w:type="dxa"/>
            <w:gridSpan w:val="2"/>
            <w:tcBorders>
              <w:top w:val="nil"/>
              <w:left w:val="nil"/>
              <w:bottom w:val="double" w:sz="6" w:space="0" w:color="auto"/>
              <w:right w:val="single" w:sz="4" w:space="0" w:color="auto"/>
            </w:tcBorders>
            <w:shd w:val="clear" w:color="auto" w:fill="969696"/>
            <w:vAlign w:val="center"/>
          </w:tcPr>
          <w:p w:rsidR="00887D0F" w:rsidRDefault="00887D0F" w:rsidP="002E5B4B">
            <w:pPr>
              <w:spacing w:after="0" w:line="240" w:lineRule="auto"/>
              <w:jc w:val="center"/>
              <w:rPr>
                <w:rFonts w:ascii="Times New Roman" w:hAnsi="Times New Roman" w:cs="Times New Roman"/>
                <w:b/>
                <w:bCs/>
                <w:lang w:val="sr-Latn-CS"/>
              </w:rPr>
            </w:pPr>
            <w:r>
              <w:rPr>
                <w:rFonts w:ascii="Times New Roman" w:hAnsi="Times New Roman" w:cs="Times New Roman"/>
                <w:b/>
                <w:bCs/>
                <w:lang/>
              </w:rPr>
              <w:t>6.</w:t>
            </w:r>
            <w:r>
              <w:rPr>
                <w:rFonts w:ascii="Times New Roman" w:hAnsi="Times New Roman" w:cs="Times New Roman"/>
                <w:b/>
                <w:bCs/>
                <w:lang w:val="sr-Latn-CS"/>
              </w:rPr>
              <w:t>Цена по</w:t>
            </w:r>
            <w:r>
              <w:rPr>
                <w:rFonts w:ascii="Times New Roman" w:hAnsi="Times New Roman" w:cs="Times New Roman"/>
                <w:b/>
                <w:bCs/>
                <w:lang w:val="sr-Cyrl-CS"/>
              </w:rPr>
              <w:t xml:space="preserve"> </w:t>
            </w:r>
            <w:r>
              <w:rPr>
                <w:rFonts w:ascii="Times New Roman" w:hAnsi="Times New Roman" w:cs="Times New Roman"/>
                <w:b/>
                <w:bCs/>
                <w:lang w:val="sr-Latn-CS"/>
              </w:rPr>
              <w:t>јединици са транспортом и испоруком</w:t>
            </w:r>
            <w:r>
              <w:rPr>
                <w:rFonts w:ascii="Times New Roman" w:hAnsi="Times New Roman" w:cs="Times New Roman"/>
                <w:b/>
                <w:bCs/>
                <w:lang w:val="sr-Cyrl-CS"/>
              </w:rPr>
              <w:t xml:space="preserve"> </w:t>
            </w:r>
            <w:r>
              <w:rPr>
                <w:rFonts w:ascii="Times New Roman" w:hAnsi="Times New Roman" w:cs="Times New Roman"/>
                <w:b/>
                <w:bCs/>
                <w:lang w:val="sr-Latn-CS"/>
              </w:rPr>
              <w:t>мере са</w:t>
            </w:r>
            <w:r>
              <w:rPr>
                <w:rFonts w:ascii="Times New Roman" w:hAnsi="Times New Roman" w:cs="Times New Roman"/>
                <w:b/>
                <w:bCs/>
                <w:lang w:val="sr-Cyrl-CS"/>
              </w:rPr>
              <w:t xml:space="preserve"> </w:t>
            </w:r>
            <w:r>
              <w:rPr>
                <w:rFonts w:ascii="Times New Roman" w:hAnsi="Times New Roman" w:cs="Times New Roman"/>
                <w:b/>
                <w:bCs/>
                <w:lang w:val="sr-Latn-CS"/>
              </w:rPr>
              <w:t>ПДВ-ом</w:t>
            </w:r>
          </w:p>
        </w:tc>
        <w:tc>
          <w:tcPr>
            <w:tcW w:w="1452" w:type="dxa"/>
            <w:gridSpan w:val="3"/>
            <w:tcBorders>
              <w:top w:val="nil"/>
              <w:left w:val="nil"/>
              <w:bottom w:val="double" w:sz="6" w:space="0" w:color="auto"/>
              <w:right w:val="single" w:sz="4" w:space="0" w:color="auto"/>
            </w:tcBorders>
            <w:shd w:val="clear" w:color="auto" w:fill="969696"/>
            <w:vAlign w:val="center"/>
          </w:tcPr>
          <w:p w:rsidR="00887D0F" w:rsidRDefault="00887D0F" w:rsidP="002E5B4B">
            <w:pPr>
              <w:spacing w:after="0" w:line="240" w:lineRule="auto"/>
              <w:jc w:val="center"/>
              <w:rPr>
                <w:rFonts w:ascii="Times New Roman" w:hAnsi="Times New Roman" w:cs="Times New Roman"/>
                <w:b/>
                <w:bCs/>
                <w:lang w:val="sr-Latn-CS"/>
              </w:rPr>
            </w:pPr>
            <w:r>
              <w:rPr>
                <w:rFonts w:ascii="Times New Roman" w:hAnsi="Times New Roman" w:cs="Times New Roman"/>
                <w:b/>
                <w:bCs/>
                <w:lang/>
              </w:rPr>
              <w:t>7.</w:t>
            </w:r>
            <w:r>
              <w:rPr>
                <w:rFonts w:ascii="Times New Roman" w:hAnsi="Times New Roman" w:cs="Times New Roman"/>
                <w:b/>
                <w:bCs/>
                <w:lang w:val="sr-Latn-CS"/>
              </w:rPr>
              <w:t>Укупна цена са транспортом и испоруком</w:t>
            </w:r>
            <w:r>
              <w:rPr>
                <w:rFonts w:ascii="Times New Roman" w:hAnsi="Times New Roman" w:cs="Times New Roman"/>
                <w:b/>
                <w:bCs/>
                <w:lang w:val="sr-Cyrl-CS"/>
              </w:rPr>
              <w:t xml:space="preserve"> </w:t>
            </w:r>
            <w:r>
              <w:rPr>
                <w:rFonts w:ascii="Times New Roman" w:hAnsi="Times New Roman" w:cs="Times New Roman"/>
                <w:b/>
                <w:bCs/>
                <w:lang w:val="sr-Latn-CS"/>
              </w:rPr>
              <w:t>без ПДВ-а</w:t>
            </w:r>
          </w:p>
        </w:tc>
        <w:tc>
          <w:tcPr>
            <w:tcW w:w="1832" w:type="dxa"/>
            <w:tcBorders>
              <w:top w:val="nil"/>
              <w:left w:val="nil"/>
              <w:bottom w:val="double" w:sz="6" w:space="0" w:color="auto"/>
              <w:right w:val="single" w:sz="4" w:space="0" w:color="auto"/>
            </w:tcBorders>
            <w:shd w:val="clear" w:color="auto" w:fill="969696"/>
            <w:vAlign w:val="center"/>
          </w:tcPr>
          <w:p w:rsidR="00887D0F" w:rsidRDefault="00887D0F" w:rsidP="002E5B4B">
            <w:pPr>
              <w:spacing w:after="0" w:line="240" w:lineRule="auto"/>
              <w:jc w:val="center"/>
              <w:rPr>
                <w:rFonts w:ascii="Times New Roman" w:hAnsi="Times New Roman" w:cs="Times New Roman"/>
                <w:b/>
                <w:bCs/>
                <w:lang w:val="sr-Latn-CS"/>
              </w:rPr>
            </w:pPr>
            <w:r>
              <w:rPr>
                <w:rFonts w:ascii="Times New Roman" w:hAnsi="Times New Roman" w:cs="Times New Roman"/>
                <w:b/>
                <w:bCs/>
                <w:lang/>
              </w:rPr>
              <w:t>8.</w:t>
            </w:r>
            <w:r>
              <w:rPr>
                <w:rFonts w:ascii="Times New Roman" w:hAnsi="Times New Roman" w:cs="Times New Roman"/>
                <w:b/>
                <w:bCs/>
                <w:lang w:val="sr-Latn-CS"/>
              </w:rPr>
              <w:t>Укупна цена са транспортом и испоруком</w:t>
            </w:r>
            <w:r>
              <w:rPr>
                <w:rFonts w:ascii="Times New Roman" w:hAnsi="Times New Roman" w:cs="Times New Roman"/>
                <w:b/>
                <w:bCs/>
                <w:lang w:val="sr-Cyrl-CS"/>
              </w:rPr>
              <w:t xml:space="preserve"> </w:t>
            </w:r>
            <w:r>
              <w:rPr>
                <w:rFonts w:ascii="Times New Roman" w:hAnsi="Times New Roman" w:cs="Times New Roman"/>
                <w:b/>
                <w:bCs/>
                <w:lang w:val="sr-Latn-CS"/>
              </w:rPr>
              <w:t>са ПДВ-ом</w:t>
            </w:r>
          </w:p>
        </w:tc>
      </w:tr>
      <w:tr w:rsidR="00887D0F" w:rsidRPr="00762F22">
        <w:trPr>
          <w:trHeight w:val="1065"/>
        </w:trPr>
        <w:tc>
          <w:tcPr>
            <w:tcW w:w="6490" w:type="dxa"/>
            <w:gridSpan w:val="4"/>
            <w:tcBorders>
              <w:top w:val="nil"/>
              <w:left w:val="single" w:sz="4" w:space="0" w:color="auto"/>
              <w:bottom w:val="nil"/>
            </w:tcBorders>
            <w:noWrap/>
            <w:vAlign w:val="center"/>
          </w:tcPr>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Cyrl-CS"/>
              </w:rPr>
              <w:t xml:space="preserve"> </w:t>
            </w:r>
          </w:p>
        </w:tc>
        <w:tc>
          <w:tcPr>
            <w:tcW w:w="6779" w:type="dxa"/>
            <w:gridSpan w:val="8"/>
            <w:tcBorders>
              <w:top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70"/>
        </w:trPr>
        <w:tc>
          <w:tcPr>
            <w:tcW w:w="13269" w:type="dxa"/>
            <w:gridSpan w:val="12"/>
            <w:tcBorders>
              <w:top w:val="nil"/>
              <w:left w:val="single" w:sz="4" w:space="0" w:color="auto"/>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lang w:val="sr-Latn-CS"/>
              </w:rPr>
            </w:pPr>
          </w:p>
        </w:tc>
      </w:tr>
      <w:tr w:rsidR="00887D0F" w:rsidRPr="00762F22">
        <w:trPr>
          <w:trHeight w:val="511"/>
        </w:trPr>
        <w:tc>
          <w:tcPr>
            <w:tcW w:w="656" w:type="dxa"/>
            <w:tcBorders>
              <w:top w:val="single" w:sz="4" w:space="0" w:color="auto"/>
              <w:left w:val="single" w:sz="4" w:space="0" w:color="auto"/>
              <w:bottom w:val="single" w:sz="4" w:space="0" w:color="auto"/>
              <w:right w:val="single" w:sz="4" w:space="0" w:color="auto"/>
            </w:tcBorders>
            <w:noWrap/>
            <w:vAlign w:val="center"/>
          </w:tcPr>
          <w:p w:rsidR="00887D0F" w:rsidRPr="00F46A34" w:rsidRDefault="00887D0F" w:rsidP="002E5B4B">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auto"/>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БИЉНИ ЧАЈ, разни ( паковање кутија са 20 врећица)</w:t>
            </w:r>
          </w:p>
        </w:tc>
        <w:tc>
          <w:tcPr>
            <w:tcW w:w="877"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5"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 450 кутија</w:t>
            </w:r>
          </w:p>
        </w:tc>
        <w:tc>
          <w:tcPr>
            <w:tcW w:w="1806" w:type="dxa"/>
            <w:gridSpan w:val="2"/>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jc w:val="center"/>
              <w:rPr>
                <w:rFonts w:ascii="Times New Roman" w:hAnsi="Times New Roman" w:cs="Times New Roman"/>
                <w:lang w:val="sr-Latn-CS"/>
              </w:rPr>
            </w:pPr>
          </w:p>
        </w:tc>
        <w:tc>
          <w:tcPr>
            <w:tcW w:w="1689" w:type="dxa"/>
            <w:gridSpan w:val="2"/>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452" w:type="dxa"/>
            <w:gridSpan w:val="3"/>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832" w:type="dxa"/>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70"/>
        </w:trPr>
        <w:tc>
          <w:tcPr>
            <w:tcW w:w="656" w:type="dxa"/>
            <w:tcBorders>
              <w:top w:val="single" w:sz="4" w:space="0" w:color="auto"/>
              <w:left w:val="single" w:sz="4" w:space="0" w:color="auto"/>
              <w:bottom w:val="nil"/>
              <w:right w:val="single" w:sz="4" w:space="0" w:color="auto"/>
            </w:tcBorders>
            <w:noWrap/>
            <w:vAlign w:val="center"/>
          </w:tcPr>
          <w:p w:rsidR="00887D0F" w:rsidRDefault="00887D0F" w:rsidP="002E5B4B">
            <w:pPr>
              <w:spacing w:after="0" w:line="240" w:lineRule="auto"/>
              <w:rPr>
                <w:rFonts w:ascii="Times New Roman" w:hAnsi="Times New Roman" w:cs="Times New Roman"/>
                <w:lang w:val="sr-Latn-CS"/>
              </w:rPr>
            </w:pPr>
            <w:r>
              <w:rPr>
                <w:rFonts w:ascii="Times New Roman" w:hAnsi="Times New Roman" w:cs="Times New Roman"/>
                <w:sz w:val="20"/>
                <w:szCs w:val="20"/>
                <w:lang w:val="bs-Cyrl-BA"/>
              </w:rPr>
              <w:t xml:space="preserve"> </w:t>
            </w:r>
          </w:p>
        </w:tc>
        <w:tc>
          <w:tcPr>
            <w:tcW w:w="3402" w:type="dxa"/>
            <w:tcBorders>
              <w:top w:val="nil"/>
              <w:left w:val="single" w:sz="4" w:space="0" w:color="auto"/>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877" w:type="dxa"/>
            <w:tcBorders>
              <w:top w:val="nil"/>
              <w:left w:val="single" w:sz="4" w:space="0" w:color="auto"/>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555" w:type="dxa"/>
            <w:tcBorders>
              <w:top w:val="nil"/>
              <w:left w:val="single" w:sz="4" w:space="0" w:color="auto"/>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806" w:type="dxa"/>
            <w:gridSpan w:val="2"/>
            <w:tcBorders>
              <w:top w:val="nil"/>
              <w:left w:val="single" w:sz="4" w:space="0" w:color="auto"/>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689" w:type="dxa"/>
            <w:gridSpan w:val="2"/>
            <w:tcBorders>
              <w:top w:val="nil"/>
              <w:left w:val="single" w:sz="4" w:space="0" w:color="auto"/>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452" w:type="dxa"/>
            <w:gridSpan w:val="3"/>
            <w:tcBorders>
              <w:top w:val="nil"/>
              <w:left w:val="single" w:sz="4" w:space="0" w:color="auto"/>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832" w:type="dxa"/>
            <w:tcBorders>
              <w:top w:val="nil"/>
              <w:left w:val="single" w:sz="4" w:space="0" w:color="auto"/>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r>
      <w:tr w:rsidR="00887D0F" w:rsidRPr="00762F22">
        <w:trPr>
          <w:trHeight w:val="465"/>
        </w:trPr>
        <w:tc>
          <w:tcPr>
            <w:tcW w:w="656" w:type="dxa"/>
            <w:tcBorders>
              <w:top w:val="nil"/>
              <w:left w:val="single" w:sz="8" w:space="0" w:color="auto"/>
              <w:bottom w:val="nil"/>
              <w:right w:val="single" w:sz="4" w:space="0" w:color="auto"/>
            </w:tcBorders>
            <w:noWrap/>
            <w:vAlign w:val="center"/>
          </w:tcPr>
          <w:p w:rsidR="00887D0F" w:rsidRPr="00F46A34" w:rsidRDefault="00887D0F" w:rsidP="002E5B4B">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nil"/>
              <w:left w:val="nil"/>
              <w:bottom w:val="nil"/>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rPr>
            </w:pPr>
            <w:r>
              <w:rPr>
                <w:rFonts w:ascii="Times New Roman" w:hAnsi="Times New Roman" w:cs="Times New Roman"/>
                <w:sz w:val="20"/>
                <w:szCs w:val="20"/>
                <w:lang w:val="bs-Cyrl-BA"/>
              </w:rPr>
              <w:t xml:space="preserve"> </w:t>
            </w:r>
            <w:r>
              <w:rPr>
                <w:rFonts w:ascii="Times New Roman" w:hAnsi="Times New Roman" w:cs="Times New Roman"/>
                <w:sz w:val="20"/>
                <w:szCs w:val="20"/>
                <w:lang/>
              </w:rPr>
              <w:t>СОК НА СЛАМЧИЦУ, разно (паковање тетрапак 0,2 л)</w:t>
            </w:r>
          </w:p>
          <w:p w:rsidR="00887D0F" w:rsidRDefault="00887D0F" w:rsidP="002E5B4B">
            <w:pPr>
              <w:spacing w:after="0" w:line="240" w:lineRule="auto"/>
              <w:rPr>
                <w:rFonts w:ascii="Times New Roman" w:hAnsi="Times New Roman" w:cs="Times New Roman"/>
                <w:sz w:val="20"/>
                <w:szCs w:val="20"/>
                <w:lang/>
              </w:rPr>
            </w:pPr>
          </w:p>
        </w:tc>
        <w:tc>
          <w:tcPr>
            <w:tcW w:w="877" w:type="dxa"/>
            <w:tcBorders>
              <w:top w:val="nil"/>
              <w:left w:val="nil"/>
              <w:bottom w:val="nil"/>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rPr>
            </w:pPr>
            <w:r>
              <w:rPr>
                <w:rFonts w:ascii="Times New Roman" w:hAnsi="Times New Roman" w:cs="Times New Roman"/>
                <w:sz w:val="20"/>
                <w:szCs w:val="20"/>
                <w:lang/>
              </w:rPr>
              <w:t>ком</w:t>
            </w:r>
          </w:p>
        </w:tc>
        <w:tc>
          <w:tcPr>
            <w:tcW w:w="1555" w:type="dxa"/>
            <w:vMerge w:val="restart"/>
            <w:tcBorders>
              <w:top w:val="nil"/>
              <w:left w:val="nil"/>
              <w:bottom w:val="nil"/>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rPr>
            </w:pPr>
            <w:r>
              <w:rPr>
                <w:rFonts w:ascii="Times New Roman" w:hAnsi="Times New Roman" w:cs="Times New Roman"/>
                <w:sz w:val="20"/>
                <w:szCs w:val="20"/>
                <w:lang/>
              </w:rPr>
              <w:t xml:space="preserve"> </w:t>
            </w:r>
            <w:r>
              <w:rPr>
                <w:rFonts w:ascii="Times New Roman" w:hAnsi="Times New Roman" w:cs="Times New Roman"/>
                <w:sz w:val="20"/>
                <w:szCs w:val="20"/>
                <w:lang w:val="bs-Cyrl-BA"/>
              </w:rPr>
              <w:t>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тетрапака</w:t>
            </w:r>
          </w:p>
        </w:tc>
        <w:tc>
          <w:tcPr>
            <w:tcW w:w="1806" w:type="dxa"/>
            <w:gridSpan w:val="2"/>
            <w:vMerge w:val="restart"/>
            <w:tcBorders>
              <w:top w:val="nil"/>
              <w:left w:val="nil"/>
              <w:bottom w:val="nil"/>
              <w:right w:val="single" w:sz="4" w:space="0" w:color="auto"/>
            </w:tcBorders>
            <w:noWrap/>
            <w:vAlign w:val="center"/>
          </w:tcPr>
          <w:p w:rsidR="00887D0F" w:rsidRDefault="00887D0F" w:rsidP="002E5B4B">
            <w:pPr>
              <w:spacing w:after="0" w:line="240" w:lineRule="auto"/>
              <w:jc w:val="center"/>
              <w:rPr>
                <w:rFonts w:ascii="Times New Roman" w:hAnsi="Times New Roman" w:cs="Times New Roman"/>
                <w:lang w:val="sr-Latn-CS"/>
              </w:rPr>
            </w:pPr>
          </w:p>
        </w:tc>
        <w:tc>
          <w:tcPr>
            <w:tcW w:w="1689" w:type="dxa"/>
            <w:gridSpan w:val="2"/>
            <w:vMerge w:val="restart"/>
            <w:tcBorders>
              <w:top w:val="nil"/>
              <w:left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452" w:type="dxa"/>
            <w:gridSpan w:val="3"/>
            <w:vMerge w:val="restart"/>
            <w:tcBorders>
              <w:top w:val="nil"/>
              <w:left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832" w:type="dxa"/>
            <w:vMerge w:val="restart"/>
            <w:tcBorders>
              <w:top w:val="nil"/>
              <w:left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70"/>
        </w:trPr>
        <w:tc>
          <w:tcPr>
            <w:tcW w:w="4058" w:type="dxa"/>
            <w:gridSpan w:val="2"/>
            <w:tcBorders>
              <w:top w:val="nil"/>
              <w:left w:val="single" w:sz="4" w:space="0" w:color="auto"/>
              <w:bottom w:val="nil"/>
              <w:right w:val="single" w:sz="4" w:space="0" w:color="auto"/>
            </w:tcBorders>
            <w:noWrap/>
            <w:vAlign w:val="center"/>
          </w:tcPr>
          <w:p w:rsidR="00887D0F" w:rsidRDefault="00887D0F" w:rsidP="002E5B4B">
            <w:pPr>
              <w:spacing w:after="0" w:line="240" w:lineRule="auto"/>
              <w:rPr>
                <w:rFonts w:ascii="Times New Roman" w:hAnsi="Times New Roman" w:cs="Times New Roman"/>
                <w:lang w:val="sr-Latn-CS"/>
              </w:rPr>
            </w:pPr>
          </w:p>
        </w:tc>
        <w:tc>
          <w:tcPr>
            <w:tcW w:w="877" w:type="dxa"/>
            <w:tcBorders>
              <w:top w:val="nil"/>
              <w:left w:val="single" w:sz="4" w:space="0" w:color="auto"/>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555" w:type="dxa"/>
            <w:vMerge/>
            <w:tcBorders>
              <w:top w:val="nil"/>
              <w:left w:val="nil"/>
              <w:bottom w:val="nil"/>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rPr>
            </w:pPr>
          </w:p>
        </w:tc>
        <w:tc>
          <w:tcPr>
            <w:tcW w:w="1806" w:type="dxa"/>
            <w:gridSpan w:val="2"/>
            <w:vMerge/>
            <w:tcBorders>
              <w:top w:val="nil"/>
              <w:left w:val="nil"/>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689" w:type="dxa"/>
            <w:gridSpan w:val="2"/>
            <w:vMerge/>
            <w:tcBorders>
              <w:top w:val="nil"/>
              <w:left w:val="nil"/>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452" w:type="dxa"/>
            <w:gridSpan w:val="3"/>
            <w:vMerge/>
            <w:tcBorders>
              <w:top w:val="nil"/>
              <w:left w:val="nil"/>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832" w:type="dxa"/>
            <w:vMerge/>
            <w:tcBorders>
              <w:top w:val="nil"/>
              <w:left w:val="nil"/>
              <w:bottom w:val="nil"/>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r>
      <w:tr w:rsidR="00887D0F" w:rsidRPr="00762F22">
        <w:trPr>
          <w:trHeight w:val="500"/>
        </w:trPr>
        <w:tc>
          <w:tcPr>
            <w:tcW w:w="656" w:type="dxa"/>
            <w:tcBorders>
              <w:top w:val="single" w:sz="4" w:space="0" w:color="auto"/>
              <w:left w:val="single" w:sz="4" w:space="0" w:color="auto"/>
              <w:bottom w:val="single" w:sz="4" w:space="0" w:color="auto"/>
              <w:right w:val="single" w:sz="4" w:space="0" w:color="auto"/>
            </w:tcBorders>
            <w:noWrap/>
            <w:vAlign w:val="center"/>
          </w:tcPr>
          <w:p w:rsidR="00887D0F" w:rsidRPr="00F46A34" w:rsidRDefault="00887D0F" w:rsidP="002E5B4B">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auto"/>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МЕШАНА МАРМЕЛАДА, тегла 800 гр</w:t>
            </w:r>
          </w:p>
        </w:tc>
        <w:tc>
          <w:tcPr>
            <w:tcW w:w="877"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5"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50 тегли</w:t>
            </w:r>
          </w:p>
        </w:tc>
        <w:tc>
          <w:tcPr>
            <w:tcW w:w="1806" w:type="dxa"/>
            <w:gridSpan w:val="2"/>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jc w:val="center"/>
              <w:rPr>
                <w:rFonts w:ascii="Times New Roman" w:hAnsi="Times New Roman" w:cs="Times New Roman"/>
                <w:lang w:val="sr-Latn-CS"/>
              </w:rPr>
            </w:pPr>
          </w:p>
        </w:tc>
        <w:tc>
          <w:tcPr>
            <w:tcW w:w="1689" w:type="dxa"/>
            <w:gridSpan w:val="2"/>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452" w:type="dxa"/>
            <w:gridSpan w:val="3"/>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832" w:type="dxa"/>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c>
          <w:tcPr>
            <w:tcW w:w="656" w:type="dxa"/>
            <w:tcBorders>
              <w:top w:val="single" w:sz="4" w:space="0" w:color="auto"/>
              <w:left w:val="single" w:sz="4" w:space="0" w:color="auto"/>
              <w:bottom w:val="nil"/>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rPr>
            </w:pPr>
          </w:p>
        </w:tc>
        <w:tc>
          <w:tcPr>
            <w:tcW w:w="3402" w:type="dxa"/>
            <w:tcBorders>
              <w:left w:val="nil"/>
              <w:bottom w:val="nil"/>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p>
        </w:tc>
        <w:tc>
          <w:tcPr>
            <w:tcW w:w="877" w:type="dxa"/>
            <w:tcBorders>
              <w:top w:val="single" w:sz="4" w:space="0" w:color="auto"/>
              <w:left w:val="nil"/>
              <w:bottom w:val="nil"/>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bs-Cyrl-BA"/>
              </w:rPr>
            </w:pPr>
          </w:p>
        </w:tc>
        <w:tc>
          <w:tcPr>
            <w:tcW w:w="1555" w:type="dxa"/>
            <w:tcBorders>
              <w:top w:val="single" w:sz="4" w:space="0" w:color="auto"/>
              <w:left w:val="nil"/>
              <w:bottom w:val="nil"/>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sr-Cyrl-CS"/>
              </w:rPr>
            </w:pPr>
          </w:p>
        </w:tc>
        <w:tc>
          <w:tcPr>
            <w:tcW w:w="1806" w:type="dxa"/>
            <w:gridSpan w:val="2"/>
            <w:tcBorders>
              <w:top w:val="single" w:sz="4" w:space="0" w:color="auto"/>
              <w:left w:val="nil"/>
              <w:bottom w:val="nil"/>
              <w:right w:val="single" w:sz="4" w:space="0" w:color="auto"/>
            </w:tcBorders>
            <w:noWrap/>
            <w:vAlign w:val="center"/>
          </w:tcPr>
          <w:p w:rsidR="00887D0F" w:rsidRDefault="00887D0F" w:rsidP="002E5B4B">
            <w:pPr>
              <w:spacing w:after="0" w:line="240" w:lineRule="auto"/>
              <w:jc w:val="center"/>
              <w:rPr>
                <w:rFonts w:ascii="Times New Roman" w:hAnsi="Times New Roman" w:cs="Times New Roman"/>
                <w:lang w:val="sr-Latn-CS"/>
              </w:rPr>
            </w:pPr>
          </w:p>
        </w:tc>
        <w:tc>
          <w:tcPr>
            <w:tcW w:w="1689" w:type="dxa"/>
            <w:gridSpan w:val="2"/>
            <w:tcBorders>
              <w:top w:val="single" w:sz="4" w:space="0" w:color="auto"/>
              <w:left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452" w:type="dxa"/>
            <w:gridSpan w:val="3"/>
            <w:tcBorders>
              <w:top w:val="single" w:sz="4" w:space="0" w:color="auto"/>
              <w:left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832" w:type="dxa"/>
            <w:tcBorders>
              <w:top w:val="single" w:sz="4" w:space="0" w:color="auto"/>
              <w:left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450"/>
        </w:trPr>
        <w:tc>
          <w:tcPr>
            <w:tcW w:w="656" w:type="dxa"/>
            <w:tcBorders>
              <w:top w:val="nil"/>
              <w:left w:val="single" w:sz="4" w:space="0" w:color="auto"/>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lang w:val="sr-Latn-CS"/>
              </w:rPr>
            </w:pPr>
          </w:p>
        </w:tc>
        <w:tc>
          <w:tcPr>
            <w:tcW w:w="3402" w:type="dxa"/>
            <w:tcBorders>
              <w:top w:val="nil"/>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877" w:type="dxa"/>
            <w:tcBorders>
              <w:top w:val="nil"/>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555" w:type="dxa"/>
            <w:tcBorders>
              <w:top w:val="nil"/>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795" w:type="dxa"/>
            <w:tcBorders>
              <w:top w:val="nil"/>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690" w:type="dxa"/>
            <w:gridSpan w:val="2"/>
            <w:tcBorders>
              <w:top w:val="nil"/>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435" w:type="dxa"/>
            <w:gridSpan w:val="2"/>
            <w:tcBorders>
              <w:top w:val="nil"/>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c>
          <w:tcPr>
            <w:tcW w:w="1859" w:type="dxa"/>
            <w:gridSpan w:val="3"/>
            <w:tcBorders>
              <w:top w:val="nil"/>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r>
      <w:tr w:rsidR="00887D0F" w:rsidRPr="00762F22">
        <w:trPr>
          <w:trHeight w:val="480"/>
        </w:trPr>
        <w:tc>
          <w:tcPr>
            <w:tcW w:w="656" w:type="dxa"/>
            <w:tcBorders>
              <w:top w:val="single" w:sz="4" w:space="0" w:color="auto"/>
              <w:left w:val="single" w:sz="8" w:space="0" w:color="auto"/>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bs-Cyrl-BA"/>
              </w:rPr>
            </w:pPr>
          </w:p>
          <w:p w:rsidR="00887D0F" w:rsidRPr="00F46A34" w:rsidRDefault="00887D0F" w:rsidP="002E5B4B">
            <w:pPr>
              <w:spacing w:after="0" w:line="240" w:lineRule="auto"/>
              <w:rPr>
                <w:rFonts w:ascii="Times New Roman" w:hAnsi="Times New Roman" w:cs="Times New Roman"/>
                <w:sz w:val="20"/>
                <w:szCs w:val="20"/>
              </w:rPr>
            </w:pPr>
            <w:r>
              <w:rPr>
                <w:rFonts w:ascii="Times New Roman" w:hAnsi="Times New Roman" w:cs="Times New Roman"/>
                <w:sz w:val="20"/>
                <w:szCs w:val="20"/>
              </w:rPr>
              <w:t>4.</w:t>
            </w:r>
          </w:p>
          <w:p w:rsidR="00887D0F" w:rsidRDefault="00887D0F" w:rsidP="002E5B4B">
            <w:pPr>
              <w:spacing w:after="0" w:line="240" w:lineRule="auto"/>
              <w:rPr>
                <w:rFonts w:ascii="Times New Roman" w:hAnsi="Times New Roman" w:cs="Times New Roman"/>
                <w:sz w:val="20"/>
                <w:szCs w:val="20"/>
                <w:lang w:val="bs-Cyrl-BA"/>
              </w:rPr>
            </w:pPr>
          </w:p>
        </w:tc>
        <w:tc>
          <w:tcPr>
            <w:tcW w:w="3402" w:type="dxa"/>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w:t>
            </w:r>
          </w:p>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БОНЖИТА РАЗНА ИЛИ ОДГОВАРАЈУЋЕ, комад 50 гр</w:t>
            </w:r>
          </w:p>
        </w:tc>
        <w:tc>
          <w:tcPr>
            <w:tcW w:w="877" w:type="dxa"/>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w:t>
            </w:r>
          </w:p>
          <w:p w:rsidR="00887D0F" w:rsidRDefault="00887D0F" w:rsidP="002E5B4B">
            <w:pPr>
              <w:spacing w:after="0" w:line="240" w:lineRule="auto"/>
              <w:rPr>
                <w:rFonts w:ascii="Times New Roman" w:hAnsi="Times New Roman" w:cs="Times New Roman"/>
                <w:sz w:val="20"/>
                <w:szCs w:val="20"/>
                <w:lang w:val="bs-Cyrl-BA"/>
              </w:rPr>
            </w:pPr>
          </w:p>
        </w:tc>
        <w:tc>
          <w:tcPr>
            <w:tcW w:w="1555" w:type="dxa"/>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11.81</w:t>
            </w:r>
            <w:r>
              <w:rPr>
                <w:rFonts w:ascii="Times New Roman" w:hAnsi="Times New Roman" w:cs="Times New Roman"/>
                <w:sz w:val="20"/>
                <w:szCs w:val="20"/>
              </w:rPr>
              <w:t>3</w:t>
            </w:r>
            <w:r>
              <w:rPr>
                <w:rFonts w:ascii="Times New Roman" w:hAnsi="Times New Roman" w:cs="Times New Roman"/>
                <w:sz w:val="20"/>
                <w:szCs w:val="20"/>
                <w:lang w:val="bs-Cyrl-BA"/>
              </w:rPr>
              <w:t>,</w:t>
            </w:r>
            <w:r>
              <w:rPr>
                <w:rFonts w:ascii="Times New Roman" w:hAnsi="Times New Roman" w:cs="Times New Roman"/>
                <w:sz w:val="20"/>
                <w:szCs w:val="20"/>
              </w:rPr>
              <w:t>0</w:t>
            </w:r>
            <w:r>
              <w:rPr>
                <w:rFonts w:ascii="Times New Roman" w:hAnsi="Times New Roman" w:cs="Times New Roman"/>
                <w:sz w:val="20"/>
                <w:szCs w:val="20"/>
                <w:lang w:val="bs-Cyrl-BA"/>
              </w:rPr>
              <w:t>0 комада</w:t>
            </w:r>
          </w:p>
          <w:p w:rsidR="00887D0F" w:rsidRDefault="00887D0F" w:rsidP="002E5B4B">
            <w:pPr>
              <w:spacing w:after="0" w:line="240" w:lineRule="auto"/>
              <w:rPr>
                <w:rFonts w:ascii="Times New Roman" w:hAnsi="Times New Roman" w:cs="Times New Roman"/>
                <w:sz w:val="20"/>
                <w:szCs w:val="20"/>
                <w:lang w:val="bs-Cyrl-BA"/>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p>
          <w:p w:rsidR="00887D0F" w:rsidRDefault="00887D0F" w:rsidP="002E5B4B">
            <w:pPr>
              <w:spacing w:after="0" w:line="240" w:lineRule="auto"/>
              <w:rPr>
                <w:rFonts w:ascii="Times New Roman" w:hAnsi="Times New Roman" w:cs="Times New Roman"/>
                <w:sz w:val="20"/>
                <w:szCs w:val="20"/>
                <w:lang w:val="bs-Cyrl-BA"/>
              </w:rPr>
            </w:pPr>
          </w:p>
        </w:tc>
      </w:tr>
      <w:tr w:rsidR="00887D0F" w:rsidRPr="00762F22">
        <w:trPr>
          <w:trHeight w:val="450"/>
        </w:trPr>
        <w:tc>
          <w:tcPr>
            <w:tcW w:w="656" w:type="dxa"/>
            <w:tcBorders>
              <w:top w:val="single" w:sz="4" w:space="0" w:color="auto"/>
              <w:left w:val="single" w:sz="8" w:space="0" w:color="auto"/>
              <w:bottom w:val="single" w:sz="4" w:space="0" w:color="auto"/>
              <w:right w:val="single" w:sz="4" w:space="0" w:color="auto"/>
            </w:tcBorders>
            <w:noWrap/>
            <w:vAlign w:val="center"/>
          </w:tcPr>
          <w:p w:rsidR="00887D0F" w:rsidRPr="00F46A34" w:rsidRDefault="00887D0F" w:rsidP="002E5B4B">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auto"/>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КЕЧАП,благи,лит </w:t>
            </w:r>
          </w:p>
        </w:tc>
        <w:tc>
          <w:tcPr>
            <w:tcW w:w="877"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5"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11 паковања</w:t>
            </w:r>
          </w:p>
        </w:tc>
        <w:tc>
          <w:tcPr>
            <w:tcW w:w="1806" w:type="dxa"/>
            <w:gridSpan w:val="2"/>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jc w:val="center"/>
              <w:rPr>
                <w:rFonts w:ascii="Times New Roman" w:hAnsi="Times New Roman" w:cs="Times New Roman"/>
                <w:lang w:val="sr-Latn-CS"/>
              </w:rPr>
            </w:pPr>
          </w:p>
        </w:tc>
        <w:tc>
          <w:tcPr>
            <w:tcW w:w="1689" w:type="dxa"/>
            <w:gridSpan w:val="2"/>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452" w:type="dxa"/>
            <w:gridSpan w:val="3"/>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832" w:type="dxa"/>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525"/>
        </w:trPr>
        <w:tc>
          <w:tcPr>
            <w:tcW w:w="656" w:type="dxa"/>
            <w:tcBorders>
              <w:top w:val="single" w:sz="4" w:space="0" w:color="auto"/>
              <w:left w:val="single" w:sz="8" w:space="0" w:color="auto"/>
              <w:bottom w:val="single" w:sz="4" w:space="0" w:color="auto"/>
              <w:right w:val="single" w:sz="4" w:space="0" w:color="auto"/>
            </w:tcBorders>
            <w:noWrap/>
            <w:vAlign w:val="center"/>
          </w:tcPr>
          <w:p w:rsidR="00887D0F" w:rsidRPr="00F46A34" w:rsidRDefault="00887D0F" w:rsidP="002E5B4B">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auto"/>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ЈАБУКА</w:t>
            </w:r>
          </w:p>
        </w:tc>
        <w:tc>
          <w:tcPr>
            <w:tcW w:w="877"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кг</w:t>
            </w:r>
          </w:p>
        </w:tc>
        <w:tc>
          <w:tcPr>
            <w:tcW w:w="1555"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 225 кг</w:t>
            </w:r>
          </w:p>
        </w:tc>
        <w:tc>
          <w:tcPr>
            <w:tcW w:w="1806" w:type="dxa"/>
            <w:gridSpan w:val="2"/>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jc w:val="center"/>
              <w:rPr>
                <w:rFonts w:ascii="Times New Roman" w:hAnsi="Times New Roman" w:cs="Times New Roman"/>
                <w:lang w:val="sr-Latn-CS"/>
              </w:rPr>
            </w:pPr>
          </w:p>
        </w:tc>
        <w:tc>
          <w:tcPr>
            <w:tcW w:w="1689" w:type="dxa"/>
            <w:gridSpan w:val="2"/>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452" w:type="dxa"/>
            <w:gridSpan w:val="3"/>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832" w:type="dxa"/>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450"/>
        </w:trPr>
        <w:tc>
          <w:tcPr>
            <w:tcW w:w="656" w:type="dxa"/>
            <w:tcBorders>
              <w:top w:val="single" w:sz="4" w:space="0" w:color="auto"/>
              <w:left w:val="single" w:sz="8" w:space="0" w:color="auto"/>
              <w:bottom w:val="nil"/>
              <w:right w:val="single" w:sz="4" w:space="0" w:color="auto"/>
            </w:tcBorders>
            <w:noWrap/>
            <w:vAlign w:val="center"/>
          </w:tcPr>
          <w:p w:rsidR="00887D0F" w:rsidRPr="00F46A34" w:rsidRDefault="00887D0F" w:rsidP="002E5B4B">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auto"/>
              <w:left w:val="nil"/>
              <w:bottom w:val="nil"/>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БАНАНА</w:t>
            </w:r>
          </w:p>
        </w:tc>
        <w:tc>
          <w:tcPr>
            <w:tcW w:w="877" w:type="dxa"/>
            <w:tcBorders>
              <w:top w:val="single" w:sz="4" w:space="0" w:color="auto"/>
              <w:left w:val="nil"/>
              <w:bottom w:val="nil"/>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кг</w:t>
            </w:r>
          </w:p>
        </w:tc>
        <w:tc>
          <w:tcPr>
            <w:tcW w:w="1555" w:type="dxa"/>
            <w:tcBorders>
              <w:top w:val="single" w:sz="4" w:space="0" w:color="auto"/>
              <w:left w:val="nil"/>
              <w:bottom w:val="nil"/>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 225 кг</w:t>
            </w:r>
          </w:p>
        </w:tc>
        <w:tc>
          <w:tcPr>
            <w:tcW w:w="1806" w:type="dxa"/>
            <w:gridSpan w:val="2"/>
            <w:tcBorders>
              <w:top w:val="single" w:sz="4" w:space="0" w:color="auto"/>
              <w:left w:val="nil"/>
              <w:bottom w:val="nil"/>
              <w:right w:val="single" w:sz="4" w:space="0" w:color="auto"/>
            </w:tcBorders>
            <w:noWrap/>
            <w:vAlign w:val="center"/>
          </w:tcPr>
          <w:p w:rsidR="00887D0F" w:rsidRDefault="00887D0F" w:rsidP="002E5B4B">
            <w:pPr>
              <w:spacing w:after="0" w:line="240" w:lineRule="auto"/>
              <w:jc w:val="center"/>
              <w:rPr>
                <w:rFonts w:ascii="Times New Roman" w:hAnsi="Times New Roman" w:cs="Times New Roman"/>
                <w:lang w:val="sr-Latn-CS"/>
              </w:rPr>
            </w:pPr>
          </w:p>
        </w:tc>
        <w:tc>
          <w:tcPr>
            <w:tcW w:w="1689" w:type="dxa"/>
            <w:gridSpan w:val="2"/>
            <w:tcBorders>
              <w:top w:val="single" w:sz="4" w:space="0" w:color="auto"/>
              <w:left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452" w:type="dxa"/>
            <w:gridSpan w:val="3"/>
            <w:tcBorders>
              <w:top w:val="single" w:sz="4" w:space="0" w:color="auto"/>
              <w:left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832" w:type="dxa"/>
            <w:tcBorders>
              <w:top w:val="single" w:sz="4" w:space="0" w:color="auto"/>
              <w:left w:val="nil"/>
              <w:bottom w:val="nil"/>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560"/>
        </w:trPr>
        <w:tc>
          <w:tcPr>
            <w:tcW w:w="656" w:type="dxa"/>
            <w:tcBorders>
              <w:top w:val="single" w:sz="4" w:space="0" w:color="auto"/>
              <w:left w:val="single" w:sz="4" w:space="0" w:color="auto"/>
              <w:bottom w:val="single" w:sz="4" w:space="0" w:color="auto"/>
              <w:right w:val="single" w:sz="4" w:space="0" w:color="auto"/>
            </w:tcBorders>
            <w:noWrap/>
            <w:vAlign w:val="center"/>
          </w:tcPr>
          <w:p w:rsidR="00887D0F" w:rsidRPr="00F46A34" w:rsidRDefault="00887D0F" w:rsidP="002E5B4B">
            <w:pPr>
              <w:spacing w:after="0" w:line="240" w:lineRule="auto"/>
              <w:rPr>
                <w:rFonts w:ascii="Times New Roman" w:hAnsi="Times New Roman" w:cs="Times New Roman"/>
              </w:rPr>
            </w:pPr>
            <w:r>
              <w:rPr>
                <w:rFonts w:ascii="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lang/>
              </w:rPr>
            </w:pPr>
            <w:r>
              <w:rPr>
                <w:rFonts w:ascii="Times New Roman" w:hAnsi="Times New Roman" w:cs="Times New Roman"/>
                <w:lang/>
              </w:rPr>
              <w:t>МАНДАРИНА</w:t>
            </w:r>
          </w:p>
        </w:tc>
        <w:tc>
          <w:tcPr>
            <w:tcW w:w="877" w:type="dxa"/>
            <w:tcBorders>
              <w:top w:val="single" w:sz="4" w:space="0" w:color="auto"/>
              <w:left w:val="single" w:sz="4" w:space="0" w:color="auto"/>
              <w:bottom w:val="single" w:sz="4" w:space="0" w:color="auto"/>
              <w:right w:val="nil"/>
            </w:tcBorders>
            <w:vAlign w:val="center"/>
          </w:tcPr>
          <w:p w:rsidR="00887D0F" w:rsidRDefault="00887D0F" w:rsidP="002E5B4B">
            <w:pPr>
              <w:spacing w:after="0" w:line="240" w:lineRule="auto"/>
              <w:rPr>
                <w:rFonts w:ascii="Times New Roman" w:hAnsi="Times New Roman" w:cs="Times New Roman"/>
                <w:lang/>
              </w:rPr>
            </w:pPr>
            <w:r>
              <w:rPr>
                <w:rFonts w:ascii="Times New Roman" w:hAnsi="Times New Roman" w:cs="Times New Roman"/>
                <w:lang/>
              </w:rPr>
              <w:t>кг</w:t>
            </w:r>
          </w:p>
        </w:tc>
        <w:tc>
          <w:tcPr>
            <w:tcW w:w="1555" w:type="dxa"/>
            <w:tcBorders>
              <w:top w:val="single" w:sz="4" w:space="0" w:color="auto"/>
              <w:left w:val="single" w:sz="4" w:space="0" w:color="auto"/>
              <w:bottom w:val="single" w:sz="4" w:space="0" w:color="auto"/>
              <w:right w:val="nil"/>
            </w:tcBorders>
            <w:vAlign w:val="center"/>
          </w:tcPr>
          <w:p w:rsidR="00887D0F" w:rsidRDefault="00887D0F" w:rsidP="002E5B4B">
            <w:pPr>
              <w:spacing w:after="0" w:line="240" w:lineRule="auto"/>
              <w:rPr>
                <w:rFonts w:ascii="Times New Roman" w:hAnsi="Times New Roman" w:cs="Times New Roman"/>
                <w:lang/>
              </w:rPr>
            </w:pPr>
            <w:r>
              <w:rPr>
                <w:rFonts w:ascii="Times New Roman" w:hAnsi="Times New Roman" w:cs="Times New Roman"/>
                <w:lang/>
              </w:rPr>
              <w:t>225 кг</w:t>
            </w:r>
          </w:p>
        </w:tc>
        <w:tc>
          <w:tcPr>
            <w:tcW w:w="1806" w:type="dxa"/>
            <w:gridSpan w:val="2"/>
            <w:tcBorders>
              <w:top w:val="single" w:sz="4" w:space="0" w:color="auto"/>
              <w:left w:val="single" w:sz="4" w:space="0" w:color="auto"/>
              <w:bottom w:val="single" w:sz="4" w:space="0" w:color="auto"/>
              <w:right w:val="nil"/>
            </w:tcBorders>
            <w:vAlign w:val="center"/>
          </w:tcPr>
          <w:p w:rsidR="00887D0F" w:rsidRDefault="00887D0F" w:rsidP="002E5B4B">
            <w:pPr>
              <w:spacing w:after="0" w:line="240" w:lineRule="auto"/>
              <w:rPr>
                <w:rFonts w:ascii="Times New Roman" w:hAnsi="Times New Roman" w:cs="Times New Roman"/>
                <w:lang w:val="sr-Latn-CS"/>
              </w:rPr>
            </w:pPr>
          </w:p>
        </w:tc>
        <w:tc>
          <w:tcPr>
            <w:tcW w:w="1689" w:type="dxa"/>
            <w:gridSpan w:val="2"/>
            <w:tcBorders>
              <w:top w:val="single" w:sz="4" w:space="0" w:color="auto"/>
              <w:left w:val="single" w:sz="4" w:space="0" w:color="auto"/>
              <w:bottom w:val="single" w:sz="4" w:space="0" w:color="auto"/>
              <w:right w:val="nil"/>
            </w:tcBorders>
            <w:vAlign w:val="center"/>
          </w:tcPr>
          <w:p w:rsidR="00887D0F" w:rsidRDefault="00887D0F" w:rsidP="002E5B4B">
            <w:pPr>
              <w:spacing w:after="0" w:line="240" w:lineRule="auto"/>
              <w:rPr>
                <w:rFonts w:ascii="Times New Roman" w:hAnsi="Times New Roman" w:cs="Times New Roman"/>
                <w:lang w:val="sr-Latn-CS"/>
              </w:rPr>
            </w:pPr>
          </w:p>
        </w:tc>
        <w:tc>
          <w:tcPr>
            <w:tcW w:w="1452" w:type="dxa"/>
            <w:gridSpan w:val="3"/>
            <w:tcBorders>
              <w:top w:val="single" w:sz="4" w:space="0" w:color="auto"/>
              <w:left w:val="single" w:sz="4" w:space="0" w:color="auto"/>
              <w:bottom w:val="single" w:sz="4" w:space="0" w:color="auto"/>
              <w:right w:val="nil"/>
            </w:tcBorders>
            <w:vAlign w:val="center"/>
          </w:tcPr>
          <w:p w:rsidR="00887D0F" w:rsidRDefault="00887D0F" w:rsidP="002E5B4B">
            <w:pPr>
              <w:spacing w:after="0" w:line="240" w:lineRule="auto"/>
              <w:rPr>
                <w:rFonts w:ascii="Times New Roman" w:hAnsi="Times New Roman" w:cs="Times New Roman"/>
                <w:lang w:val="sr-Latn-CS"/>
              </w:rPr>
            </w:pPr>
          </w:p>
        </w:tc>
        <w:tc>
          <w:tcPr>
            <w:tcW w:w="1832" w:type="dxa"/>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lang w:val="sr-Latn-CS"/>
              </w:rPr>
            </w:pPr>
          </w:p>
        </w:tc>
      </w:tr>
      <w:tr w:rsidR="00887D0F" w:rsidRPr="00762F22">
        <w:trPr>
          <w:trHeight w:val="537"/>
        </w:trPr>
        <w:tc>
          <w:tcPr>
            <w:tcW w:w="4973" w:type="dxa"/>
            <w:gridSpan w:val="12"/>
            <w:tcBorders>
              <w:top w:val="nil"/>
              <w:left w:val="nil"/>
              <w:bottom w:val="single" w:sz="4" w:space="0" w:color="auto"/>
              <w:right w:val="nil"/>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690"/>
        </w:trPr>
        <w:tc>
          <w:tcPr>
            <w:tcW w:w="677" w:type="dxa"/>
            <w:tcBorders>
              <w:top w:val="single" w:sz="4" w:space="0" w:color="auto"/>
              <w:left w:val="single" w:sz="8" w:space="0" w:color="auto"/>
              <w:bottom w:val="single" w:sz="4" w:space="0" w:color="auto"/>
              <w:right w:val="single" w:sz="4" w:space="0" w:color="auto"/>
            </w:tcBorders>
            <w:noWrap/>
            <w:vAlign w:val="center"/>
          </w:tcPr>
          <w:p w:rsidR="00887D0F" w:rsidRPr="00F46A34" w:rsidRDefault="00887D0F" w:rsidP="002E5B4B">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auto"/>
              <w:left w:val="nil"/>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 xml:space="preserve"> ИНТЕГРАЛНИ КЕКС, РАЗНИ, пак.од 4-5 кекса у сваком, 50 гр</w:t>
            </w:r>
          </w:p>
        </w:tc>
        <w:tc>
          <w:tcPr>
            <w:tcW w:w="877"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bs-Cyrl-BA"/>
              </w:rPr>
            </w:pPr>
            <w:r>
              <w:rPr>
                <w:rFonts w:ascii="Times New Roman" w:hAnsi="Times New Roman" w:cs="Times New Roman"/>
                <w:sz w:val="20"/>
                <w:szCs w:val="20"/>
                <w:lang w:val="bs-Cyrl-BA"/>
              </w:rPr>
              <w:t>ком</w:t>
            </w:r>
          </w:p>
        </w:tc>
        <w:tc>
          <w:tcPr>
            <w:tcW w:w="1555" w:type="dxa"/>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 11.813,00  паковања</w:t>
            </w:r>
          </w:p>
        </w:tc>
        <w:tc>
          <w:tcPr>
            <w:tcW w:w="1806" w:type="dxa"/>
            <w:gridSpan w:val="2"/>
            <w:tcBorders>
              <w:top w:val="single" w:sz="4" w:space="0" w:color="auto"/>
              <w:left w:val="nil"/>
              <w:bottom w:val="single" w:sz="4" w:space="0" w:color="auto"/>
              <w:right w:val="single" w:sz="4" w:space="0" w:color="auto"/>
            </w:tcBorders>
            <w:noWrap/>
            <w:vAlign w:val="center"/>
          </w:tcPr>
          <w:p w:rsidR="00887D0F" w:rsidRDefault="00887D0F" w:rsidP="002E5B4B">
            <w:pPr>
              <w:spacing w:after="0" w:line="240" w:lineRule="auto"/>
              <w:jc w:val="center"/>
              <w:rPr>
                <w:rFonts w:ascii="Times New Roman" w:hAnsi="Times New Roman" w:cs="Times New Roman"/>
                <w:lang w:val="sr-Latn-CS"/>
              </w:rPr>
            </w:pPr>
          </w:p>
        </w:tc>
        <w:tc>
          <w:tcPr>
            <w:tcW w:w="1689" w:type="dxa"/>
            <w:gridSpan w:val="2"/>
            <w:tcBorders>
              <w:top w:val="single" w:sz="4" w:space="0" w:color="auto"/>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452" w:type="dxa"/>
            <w:gridSpan w:val="3"/>
            <w:tcBorders>
              <w:top w:val="nil"/>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c>
          <w:tcPr>
            <w:tcW w:w="1832" w:type="dxa"/>
            <w:tcBorders>
              <w:top w:val="nil"/>
              <w:left w:val="nil"/>
              <w:bottom w:val="single" w:sz="4" w:space="0" w:color="auto"/>
              <w:right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60"/>
        </w:trPr>
        <w:tc>
          <w:tcPr>
            <w:tcW w:w="6511" w:type="dxa"/>
            <w:gridSpan w:val="4"/>
            <w:tcBorders>
              <w:top w:val="single" w:sz="4" w:space="0" w:color="auto"/>
            </w:tcBorders>
            <w:noWrap/>
            <w:vAlign w:val="center"/>
          </w:tcPr>
          <w:p w:rsidR="00887D0F" w:rsidRDefault="00887D0F" w:rsidP="002E5B4B">
            <w:pPr>
              <w:spacing w:after="0" w:line="240" w:lineRule="auto"/>
              <w:rPr>
                <w:rFonts w:ascii="Times New Roman" w:hAnsi="Times New Roman" w:cs="Times New Roman"/>
                <w:sz w:val="20"/>
                <w:szCs w:val="20"/>
                <w:lang w:val="sr-Cyrl-CS"/>
              </w:rPr>
            </w:pPr>
          </w:p>
        </w:tc>
        <w:tc>
          <w:tcPr>
            <w:tcW w:w="1806" w:type="dxa"/>
            <w:gridSpan w:val="2"/>
            <w:tcBorders>
              <w:top w:val="single" w:sz="4" w:space="0" w:color="auto"/>
              <w:left w:val="nil"/>
            </w:tcBorders>
            <w:noWrap/>
            <w:vAlign w:val="center"/>
          </w:tcPr>
          <w:p w:rsidR="00887D0F" w:rsidRDefault="00887D0F" w:rsidP="002E5B4B">
            <w:pPr>
              <w:spacing w:after="0" w:line="240" w:lineRule="auto"/>
              <w:jc w:val="center"/>
              <w:rPr>
                <w:rFonts w:ascii="Times New Roman" w:hAnsi="Times New Roman" w:cs="Times New Roman"/>
                <w:lang w:val="sr-Latn-CS"/>
              </w:rPr>
            </w:pPr>
          </w:p>
        </w:tc>
        <w:tc>
          <w:tcPr>
            <w:tcW w:w="4973" w:type="dxa"/>
            <w:gridSpan w:val="6"/>
            <w:tcBorders>
              <w:top w:val="single" w:sz="4"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585"/>
        </w:trPr>
        <w:tc>
          <w:tcPr>
            <w:tcW w:w="4079"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87D0F" w:rsidRDefault="00887D0F" w:rsidP="002E5B4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УКУПНА ЦЕНА</w:t>
            </w:r>
          </w:p>
          <w:p w:rsidR="00887D0F" w:rsidRDefault="00887D0F" w:rsidP="002E5B4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(са транспортом и испоруком)</w:t>
            </w:r>
          </w:p>
        </w:tc>
        <w:tc>
          <w:tcPr>
            <w:tcW w:w="7379" w:type="dxa"/>
            <w:gridSpan w:val="9"/>
            <w:tcBorders>
              <w:top w:val="single" w:sz="4" w:space="0" w:color="auto"/>
              <w:left w:val="nil"/>
              <w:bottom w:val="single" w:sz="4" w:space="0" w:color="auto"/>
              <w:right w:val="single" w:sz="4" w:space="0" w:color="auto"/>
            </w:tcBorders>
            <w:shd w:val="clear" w:color="auto" w:fill="BFBFBF"/>
            <w:noWrap/>
            <w:vAlign w:val="center"/>
          </w:tcPr>
          <w:p w:rsidR="00887D0F" w:rsidRDefault="00887D0F" w:rsidP="002E5B4B">
            <w:pPr>
              <w:spacing w:after="0" w:line="240" w:lineRule="auto"/>
              <w:rPr>
                <w:rFonts w:ascii="Times New Roman" w:hAnsi="Times New Roman" w:cs="Times New Roman"/>
                <w:b/>
                <w:bCs/>
                <w:lang w:val="sr-Latn-CS"/>
              </w:rPr>
            </w:pPr>
            <w:r>
              <w:rPr>
                <w:rFonts w:ascii="Times New Roman" w:hAnsi="Times New Roman" w:cs="Times New Roman"/>
                <w:b/>
                <w:bCs/>
                <w:lang w:val="sr-Latn-CS"/>
              </w:rPr>
              <w:t>БЕЗ ПДВ-А</w:t>
            </w:r>
          </w:p>
        </w:tc>
        <w:tc>
          <w:tcPr>
            <w:tcW w:w="1832" w:type="dxa"/>
            <w:tcBorders>
              <w:top w:val="single" w:sz="4" w:space="0" w:color="auto"/>
              <w:left w:val="nil"/>
              <w:bottom w:val="single" w:sz="4" w:space="0" w:color="auto"/>
              <w:right w:val="single" w:sz="8"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553"/>
        </w:trPr>
        <w:tc>
          <w:tcPr>
            <w:tcW w:w="4079" w:type="dxa"/>
            <w:gridSpan w:val="2"/>
            <w:vMerge/>
            <w:tcBorders>
              <w:top w:val="single" w:sz="4" w:space="0" w:color="auto"/>
              <w:left w:val="single" w:sz="4" w:space="0" w:color="auto"/>
              <w:bottom w:val="single" w:sz="4" w:space="0" w:color="auto"/>
              <w:right w:val="single" w:sz="4" w:space="0" w:color="auto"/>
            </w:tcBorders>
            <w:vAlign w:val="center"/>
          </w:tcPr>
          <w:p w:rsidR="00887D0F" w:rsidRDefault="00887D0F" w:rsidP="002E5B4B">
            <w:pPr>
              <w:spacing w:after="0" w:line="240" w:lineRule="auto"/>
              <w:rPr>
                <w:rFonts w:ascii="Times New Roman" w:hAnsi="Times New Roman" w:cs="Times New Roman"/>
                <w:b/>
                <w:bCs/>
                <w:sz w:val="20"/>
                <w:szCs w:val="20"/>
                <w:lang w:val="sr-Latn-CS"/>
              </w:rPr>
            </w:pPr>
          </w:p>
        </w:tc>
        <w:tc>
          <w:tcPr>
            <w:tcW w:w="7379" w:type="dxa"/>
            <w:gridSpan w:val="9"/>
            <w:tcBorders>
              <w:top w:val="single" w:sz="4" w:space="0" w:color="auto"/>
              <w:left w:val="nil"/>
              <w:bottom w:val="single" w:sz="4" w:space="0" w:color="auto"/>
              <w:right w:val="single" w:sz="4" w:space="0" w:color="auto"/>
            </w:tcBorders>
            <w:shd w:val="clear" w:color="auto" w:fill="BFBFBF"/>
            <w:noWrap/>
            <w:vAlign w:val="center"/>
          </w:tcPr>
          <w:p w:rsidR="00887D0F" w:rsidRDefault="00887D0F" w:rsidP="002E5B4B">
            <w:pPr>
              <w:spacing w:after="0" w:line="240" w:lineRule="auto"/>
              <w:rPr>
                <w:rFonts w:ascii="Times New Roman" w:hAnsi="Times New Roman" w:cs="Times New Roman"/>
                <w:b/>
                <w:bCs/>
                <w:lang w:val="sr-Latn-CS"/>
              </w:rPr>
            </w:pPr>
            <w:r>
              <w:rPr>
                <w:rFonts w:ascii="Times New Roman" w:hAnsi="Times New Roman" w:cs="Times New Roman"/>
                <w:b/>
                <w:bCs/>
                <w:lang w:val="sr-Latn-CS"/>
              </w:rPr>
              <w:t>СА ПДВ-ОМ</w:t>
            </w:r>
          </w:p>
        </w:tc>
        <w:tc>
          <w:tcPr>
            <w:tcW w:w="1832" w:type="dxa"/>
            <w:tcBorders>
              <w:top w:val="single" w:sz="4" w:space="0" w:color="auto"/>
              <w:left w:val="nil"/>
              <w:bottom w:val="single" w:sz="4" w:space="0" w:color="auto"/>
              <w:right w:val="single" w:sz="8" w:space="0" w:color="auto"/>
            </w:tcBorders>
            <w:noWrap/>
            <w:vAlign w:val="bottom"/>
          </w:tcPr>
          <w:p w:rsidR="00887D0F" w:rsidRDefault="00887D0F" w:rsidP="002E5B4B">
            <w:pPr>
              <w:spacing w:after="0" w:line="240" w:lineRule="auto"/>
              <w:rPr>
                <w:rFonts w:ascii="Times New Roman" w:hAnsi="Times New Roman" w:cs="Times New Roman"/>
                <w:lang w:val="sr-Latn-CS"/>
              </w:rPr>
            </w:pPr>
          </w:p>
        </w:tc>
      </w:tr>
      <w:tr w:rsidR="00887D0F" w:rsidRPr="00762F22">
        <w:trPr>
          <w:trHeight w:val="1260"/>
        </w:trPr>
        <w:tc>
          <w:tcPr>
            <w:tcW w:w="4079" w:type="dxa"/>
            <w:gridSpan w:val="2"/>
            <w:tcBorders>
              <w:top w:val="single" w:sz="4" w:space="0" w:color="auto"/>
              <w:left w:val="single" w:sz="4" w:space="0" w:color="auto"/>
              <w:bottom w:val="double" w:sz="6" w:space="0" w:color="auto"/>
              <w:right w:val="single" w:sz="4" w:space="0" w:color="000000"/>
            </w:tcBorders>
            <w:noWrap/>
            <w:vAlign w:val="center"/>
          </w:tcPr>
          <w:p w:rsidR="00887D0F" w:rsidRDefault="00887D0F" w:rsidP="002E5B4B">
            <w:pPr>
              <w:spacing w:after="0" w:line="240" w:lineRule="auto"/>
              <w:jc w:val="center"/>
              <w:rPr>
                <w:rFonts w:ascii="Times New Roman" w:hAnsi="Times New Roman" w:cs="Times New Roman"/>
                <w:b/>
                <w:bCs/>
                <w:sz w:val="24"/>
                <w:szCs w:val="24"/>
                <w:lang w:val="sr-Latn-CS"/>
              </w:rPr>
            </w:pPr>
            <w:r>
              <w:rPr>
                <w:rFonts w:ascii="Times New Roman" w:hAnsi="Times New Roman" w:cs="Times New Roman"/>
                <w:b/>
                <w:bCs/>
                <w:sz w:val="24"/>
                <w:szCs w:val="24"/>
                <w:lang w:val="sr-Latn-CS"/>
              </w:rPr>
              <w:t>Напомене:</w:t>
            </w:r>
          </w:p>
        </w:tc>
        <w:tc>
          <w:tcPr>
            <w:tcW w:w="9211" w:type="dxa"/>
            <w:gridSpan w:val="10"/>
            <w:tcBorders>
              <w:top w:val="single" w:sz="4" w:space="0" w:color="auto"/>
              <w:left w:val="nil"/>
              <w:bottom w:val="double" w:sz="6" w:space="0" w:color="auto"/>
              <w:right w:val="single" w:sz="8" w:space="0" w:color="000000"/>
            </w:tcBorders>
          </w:tcPr>
          <w:p w:rsidR="00887D0F" w:rsidRDefault="00887D0F" w:rsidP="002E5B4B">
            <w:pPr>
              <w:spacing w:after="0" w:line="240" w:lineRule="auto"/>
              <w:rPr>
                <w:rFonts w:ascii="Times New Roman" w:hAnsi="Times New Roman" w:cs="Times New Roman"/>
                <w:b/>
                <w:bCs/>
                <w:sz w:val="24"/>
                <w:szCs w:val="24"/>
                <w:lang w:val="sr-Latn-CS"/>
              </w:rPr>
            </w:pPr>
            <w:r>
              <w:rPr>
                <w:rFonts w:ascii="Times New Roman" w:hAnsi="Times New Roman" w:cs="Times New Roman"/>
                <w:b/>
                <w:bCs/>
                <w:sz w:val="24"/>
                <w:szCs w:val="24"/>
                <w:lang w:val="sr-Latn-CS"/>
              </w:rPr>
              <w:t>* Добра морају бити I квалитета који је прописан нормама садржаним у Закону о безбедности хране ("Сл. гл. РС" бр.41/09), Закону о здравственој исправности животних намирница и предмета опште употребе („Сл. гл. РС“ бр.92/11) и подзаконским прописима којима се регулише исправност намирница.</w:t>
            </w:r>
            <w:r>
              <w:rPr>
                <w:rFonts w:ascii="Times New Roman" w:hAnsi="Times New Roman" w:cs="Times New Roman"/>
                <w:b/>
                <w:bCs/>
                <w:sz w:val="24"/>
                <w:szCs w:val="24"/>
                <w:lang w:val="sr-Latn-CS"/>
              </w:rPr>
              <w:br/>
            </w:r>
            <w:r>
              <w:rPr>
                <w:rFonts w:ascii="Times New Roman" w:hAnsi="Times New Roman" w:cs="Times New Roman"/>
                <w:b/>
                <w:bCs/>
                <w:sz w:val="24"/>
                <w:szCs w:val="24"/>
                <w:lang w:val="sr-Latn-CS"/>
              </w:rPr>
              <w:br/>
              <w:t>* Понуђач је у обавези да попуни цене за све позиције.</w:t>
            </w:r>
          </w:p>
        </w:tc>
      </w:tr>
      <w:tr w:rsidR="00887D0F" w:rsidRPr="00762F22">
        <w:trPr>
          <w:trHeight w:val="1513"/>
        </w:trPr>
        <w:tc>
          <w:tcPr>
            <w:tcW w:w="13290" w:type="dxa"/>
            <w:gridSpan w:val="12"/>
            <w:tcBorders>
              <w:top w:val="double" w:sz="6" w:space="0" w:color="auto"/>
              <w:left w:val="single" w:sz="4" w:space="0" w:color="auto"/>
              <w:bottom w:val="single" w:sz="8" w:space="0" w:color="auto"/>
              <w:right w:val="single" w:sz="8" w:space="0" w:color="000000"/>
            </w:tcBorders>
          </w:tcPr>
          <w:p w:rsidR="00887D0F" w:rsidRDefault="00887D0F" w:rsidP="002E5B4B">
            <w:pPr>
              <w:spacing w:after="0" w:line="240" w:lineRule="auto"/>
              <w:rPr>
                <w:rFonts w:ascii="Times New Roman" w:hAnsi="Times New Roman" w:cs="Times New Roman"/>
                <w:sz w:val="28"/>
                <w:szCs w:val="28"/>
                <w:lang w:val="sr-Latn-CS"/>
              </w:rPr>
            </w:pPr>
            <w:r>
              <w:rPr>
                <w:rFonts w:ascii="Times New Roman" w:hAnsi="Times New Roman" w:cs="Times New Roman"/>
                <w:sz w:val="28"/>
                <w:szCs w:val="28"/>
                <w:lang w:val="sr-Latn-CS"/>
              </w:rPr>
              <w:t xml:space="preserve">                         ДАТУМ                                                                                  Потпис одговорног лица Понуђача</w:t>
            </w:r>
            <w:r>
              <w:rPr>
                <w:rFonts w:ascii="Times New Roman" w:hAnsi="Times New Roman" w:cs="Times New Roman"/>
                <w:sz w:val="28"/>
                <w:szCs w:val="28"/>
                <w:lang w:val="sr-Latn-CS"/>
              </w:rPr>
              <w:br/>
              <w:t xml:space="preserve">                                                                                 МП</w:t>
            </w:r>
            <w:r>
              <w:rPr>
                <w:rFonts w:ascii="Times New Roman" w:hAnsi="Times New Roman" w:cs="Times New Roman"/>
                <w:sz w:val="28"/>
                <w:szCs w:val="28"/>
                <w:lang w:val="sr-Latn-CS"/>
              </w:rPr>
              <w:br/>
            </w:r>
            <w:r>
              <w:rPr>
                <w:rFonts w:ascii="Times New Roman" w:hAnsi="Times New Roman" w:cs="Times New Roman"/>
                <w:sz w:val="28"/>
                <w:szCs w:val="28"/>
                <w:lang w:val="sr-Latn-CS"/>
              </w:rPr>
              <w:br/>
              <w:t xml:space="preserve">         </w:t>
            </w:r>
            <w:r>
              <w:rPr>
                <w:rFonts w:ascii="Times New Roman" w:hAnsi="Times New Roman" w:cs="Times New Roman"/>
                <w:sz w:val="28"/>
                <w:szCs w:val="28"/>
                <w:lang w:val="bs-Cyrl-BA"/>
              </w:rPr>
              <w:t xml:space="preserve">            </w:t>
            </w:r>
            <w:r>
              <w:rPr>
                <w:rFonts w:ascii="Times New Roman" w:hAnsi="Times New Roman" w:cs="Times New Roman"/>
                <w:sz w:val="28"/>
                <w:szCs w:val="28"/>
                <w:lang w:val="sr-Latn-CS"/>
              </w:rPr>
              <w:t xml:space="preserve">  _____________                                                            _______________________________________</w:t>
            </w:r>
          </w:p>
        </w:tc>
      </w:tr>
    </w:tbl>
    <w:p w:rsidR="00887D0F" w:rsidRDefault="00887D0F" w:rsidP="00BF0B74">
      <w:pPr>
        <w:spacing w:after="0"/>
        <w:rPr>
          <w:rFonts w:ascii="Times New Roman" w:hAnsi="Times New Roman" w:cs="Times New Roman"/>
          <w:vanish/>
          <w:sz w:val="24"/>
          <w:szCs w:val="24"/>
          <w:lang w:val="sr-Latn-CS"/>
        </w:rPr>
      </w:pPr>
    </w:p>
    <w:tbl>
      <w:tblPr>
        <w:tblW w:w="3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
      </w:tblGrid>
      <w:tr w:rsidR="00887D0F" w:rsidRPr="00762F22">
        <w:tc>
          <w:tcPr>
            <w:tcW w:w="324" w:type="dxa"/>
          </w:tcPr>
          <w:p w:rsidR="00887D0F" w:rsidRDefault="00887D0F">
            <w:pPr>
              <w:spacing w:after="0"/>
              <w:rPr>
                <w:rFonts w:ascii="Times New Roman" w:hAnsi="Times New Roman" w:cs="Times New Roman"/>
                <w:sz w:val="24"/>
                <w:szCs w:val="24"/>
                <w:lang w:val="sr-Cyrl-CS" w:eastAsia="ar-SA"/>
              </w:rPr>
            </w:pPr>
          </w:p>
        </w:tc>
      </w:tr>
    </w:tbl>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eastAsia="ar-SA"/>
        </w:rPr>
      </w:pPr>
    </w:p>
    <w:p w:rsidR="00887D0F" w:rsidRDefault="00887D0F" w:rsidP="00BF0B74">
      <w:pPr>
        <w:suppressAutoHyphens/>
        <w:spacing w:after="0" w:line="240" w:lineRule="auto"/>
        <w:ind w:firstLine="226"/>
        <w:rPr>
          <w:rFonts w:ascii="Times New Roman" w:hAnsi="Times New Roman" w:cs="Times New Roman"/>
          <w:color w:val="000000"/>
          <w:kern w:val="2"/>
          <w:sz w:val="24"/>
          <w:szCs w:val="24"/>
          <w:u w:val="single"/>
          <w:lang w:val="sr-Cyrl-CS" w:eastAsia="ar-SA"/>
        </w:rPr>
      </w:pPr>
      <w:r>
        <w:rPr>
          <w:rFonts w:ascii="Times New Roman" w:hAnsi="Times New Roman" w:cs="Times New Roman"/>
          <w:color w:val="000000"/>
          <w:kern w:val="2"/>
          <w:sz w:val="24"/>
          <w:szCs w:val="24"/>
          <w:u w:val="single"/>
          <w:lang w:val="ru-RU" w:eastAsia="ar-SA"/>
        </w:rPr>
        <w:t>Добављач је дужан да робу испоручује са важећом документацијом о здравственој исправности и у складу са свим одредбама Закона о</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б</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spacing w:val="1"/>
          <w:kern w:val="2"/>
          <w:sz w:val="24"/>
          <w:szCs w:val="24"/>
          <w:u w:val="single"/>
          <w:lang w:val="ru-RU" w:eastAsia="ar-SA"/>
        </w:rPr>
        <w:t>з</w:t>
      </w:r>
      <w:r>
        <w:rPr>
          <w:rFonts w:ascii="Times New Roman" w:hAnsi="Times New Roman" w:cs="Times New Roman"/>
          <w:color w:val="000000"/>
          <w:kern w:val="2"/>
          <w:sz w:val="24"/>
          <w:szCs w:val="24"/>
          <w:u w:val="single"/>
          <w:lang w:val="ru-RU" w:eastAsia="ar-SA"/>
        </w:rPr>
        <w:t>б</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kern w:val="2"/>
          <w:sz w:val="24"/>
          <w:szCs w:val="24"/>
          <w:u w:val="single"/>
          <w:lang w:val="ru-RU" w:eastAsia="ar-SA"/>
        </w:rPr>
        <w:t>д</w:t>
      </w:r>
      <w:r>
        <w:rPr>
          <w:rFonts w:ascii="Times New Roman" w:hAnsi="Times New Roman" w:cs="Times New Roman"/>
          <w:color w:val="000000"/>
          <w:spacing w:val="1"/>
          <w:kern w:val="2"/>
          <w:sz w:val="24"/>
          <w:szCs w:val="24"/>
          <w:u w:val="single"/>
          <w:lang w:val="ru-RU" w:eastAsia="ar-SA"/>
        </w:rPr>
        <w:t>н</w:t>
      </w:r>
      <w:r>
        <w:rPr>
          <w:rFonts w:ascii="Times New Roman" w:hAnsi="Times New Roman" w:cs="Times New Roman"/>
          <w:color w:val="000000"/>
          <w:kern w:val="2"/>
          <w:sz w:val="24"/>
          <w:szCs w:val="24"/>
          <w:u w:val="single"/>
          <w:lang w:val="ru-RU" w:eastAsia="ar-SA"/>
        </w:rPr>
        <w:t>о</w:t>
      </w:r>
      <w:r>
        <w:rPr>
          <w:rFonts w:ascii="Times New Roman" w:hAnsi="Times New Roman" w:cs="Times New Roman"/>
          <w:color w:val="000000"/>
          <w:spacing w:val="-1"/>
          <w:kern w:val="2"/>
          <w:sz w:val="24"/>
          <w:szCs w:val="24"/>
          <w:u w:val="single"/>
          <w:lang w:val="ru-RU" w:eastAsia="ar-SA"/>
        </w:rPr>
        <w:t>с</w:t>
      </w:r>
      <w:r>
        <w:rPr>
          <w:rFonts w:ascii="Times New Roman" w:hAnsi="Times New Roman" w:cs="Times New Roman"/>
          <w:color w:val="000000"/>
          <w:kern w:val="2"/>
          <w:sz w:val="24"/>
          <w:szCs w:val="24"/>
          <w:u w:val="single"/>
          <w:lang w:val="ru-RU" w:eastAsia="ar-SA"/>
        </w:rPr>
        <w:t>ти</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2"/>
          <w:kern w:val="2"/>
          <w:sz w:val="24"/>
          <w:szCs w:val="24"/>
          <w:u w:val="single"/>
          <w:lang w:val="ru-RU" w:eastAsia="ar-SA"/>
        </w:rPr>
        <w:t>х</w:t>
      </w:r>
      <w:r>
        <w:rPr>
          <w:rFonts w:ascii="Times New Roman" w:hAnsi="Times New Roman" w:cs="Times New Roman"/>
          <w:color w:val="000000"/>
          <w:spacing w:val="-2"/>
          <w:kern w:val="2"/>
          <w:sz w:val="24"/>
          <w:szCs w:val="24"/>
          <w:u w:val="single"/>
          <w:lang w:val="ru-RU" w:eastAsia="ar-SA"/>
        </w:rPr>
        <w:t>р</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spacing w:val="1"/>
          <w:kern w:val="2"/>
          <w:sz w:val="24"/>
          <w:szCs w:val="24"/>
          <w:u w:val="single"/>
          <w:lang w:val="ru-RU" w:eastAsia="ar-SA"/>
        </w:rPr>
        <w:t>н</w:t>
      </w:r>
      <w:r>
        <w:rPr>
          <w:rFonts w:ascii="Times New Roman" w:hAnsi="Times New Roman" w:cs="Times New Roman"/>
          <w:color w:val="000000"/>
          <w:kern w:val="2"/>
          <w:sz w:val="24"/>
          <w:szCs w:val="24"/>
          <w:u w:val="single"/>
          <w:lang w:val="ru-RU" w:eastAsia="ar-SA"/>
        </w:rPr>
        <w:t>е</w:t>
      </w:r>
      <w:r>
        <w:rPr>
          <w:rFonts w:ascii="Times New Roman" w:hAnsi="Times New Roman" w:cs="Times New Roman"/>
          <w:color w:val="000000"/>
          <w:spacing w:val="-1"/>
          <w:kern w:val="2"/>
          <w:sz w:val="24"/>
          <w:szCs w:val="24"/>
          <w:u w:val="single"/>
          <w:lang w:val="ru-RU" w:eastAsia="ar-SA"/>
        </w:rPr>
        <w:t xml:space="preserve"> ,</w:t>
      </w:r>
      <w:r>
        <w:rPr>
          <w:rFonts w:ascii="Times New Roman" w:hAnsi="Times New Roman" w:cs="Times New Roman"/>
          <w:color w:val="000000"/>
          <w:kern w:val="2"/>
          <w:sz w:val="24"/>
          <w:szCs w:val="24"/>
          <w:u w:val="single"/>
          <w:lang w:val="ru-RU" w:eastAsia="ar-SA"/>
        </w:rPr>
        <w:t>Правилника о квалитету жита, млинских и пекарских производа, тестенина и брзо смрзнутих– др. правилник,– др. правилник и др.правилник) и Правилник о квалитету и другим захтевима за пекарски квасац (и– др.правилник др.правилник)</w:t>
      </w:r>
      <w:r>
        <w:rPr>
          <w:rFonts w:ascii="Times New Roman" w:hAnsi="Times New Roman" w:cs="Times New Roman"/>
          <w:color w:val="000000"/>
          <w:kern w:val="2"/>
          <w:sz w:val="24"/>
          <w:szCs w:val="24"/>
          <w:u w:val="single"/>
          <w:lang w:val="sr-Cyrl-CS" w:eastAsia="ar-SA"/>
        </w:rPr>
        <w:t>,</w:t>
      </w:r>
      <w:r>
        <w:rPr>
          <w:rFonts w:ascii="Times New Roman" w:hAnsi="Times New Roman" w:cs="Times New Roman"/>
          <w:color w:val="000000"/>
          <w:kern w:val="2"/>
          <w:sz w:val="24"/>
          <w:szCs w:val="24"/>
          <w:u w:val="single"/>
          <w:lang w:val="ru-RU" w:eastAsia="ar-SA"/>
        </w:rPr>
        <w:t>Пр</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вил</w:t>
      </w:r>
      <w:r>
        <w:rPr>
          <w:rFonts w:ascii="Times New Roman" w:hAnsi="Times New Roman" w:cs="Times New Roman"/>
          <w:color w:val="000000"/>
          <w:spacing w:val="1"/>
          <w:kern w:val="2"/>
          <w:sz w:val="24"/>
          <w:szCs w:val="24"/>
          <w:u w:val="single"/>
          <w:lang w:val="ru-RU" w:eastAsia="ar-SA"/>
        </w:rPr>
        <w:t>ни</w:t>
      </w:r>
      <w:r>
        <w:rPr>
          <w:rFonts w:ascii="Times New Roman" w:hAnsi="Times New Roman" w:cs="Times New Roman"/>
          <w:color w:val="000000"/>
          <w:kern w:val="2"/>
          <w:sz w:val="24"/>
          <w:szCs w:val="24"/>
          <w:u w:val="single"/>
          <w:lang w:val="ru-RU" w:eastAsia="ar-SA"/>
        </w:rPr>
        <w:t>к</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о</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к</w:t>
      </w:r>
      <w:r>
        <w:rPr>
          <w:rFonts w:ascii="Times New Roman" w:hAnsi="Times New Roman" w:cs="Times New Roman"/>
          <w:color w:val="000000"/>
          <w:kern w:val="2"/>
          <w:sz w:val="24"/>
          <w:szCs w:val="24"/>
          <w:u w:val="single"/>
          <w:lang w:val="ru-RU" w:eastAsia="ar-SA"/>
        </w:rPr>
        <w:t>в</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л</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spacing w:val="3"/>
          <w:kern w:val="2"/>
          <w:sz w:val="24"/>
          <w:szCs w:val="24"/>
          <w:u w:val="single"/>
          <w:lang w:val="ru-RU" w:eastAsia="ar-SA"/>
        </w:rPr>
        <w:t>т</w:t>
      </w:r>
      <w:r>
        <w:rPr>
          <w:rFonts w:ascii="Times New Roman" w:hAnsi="Times New Roman" w:cs="Times New Roman"/>
          <w:color w:val="000000"/>
          <w:kern w:val="2"/>
          <w:sz w:val="24"/>
          <w:szCs w:val="24"/>
          <w:u w:val="single"/>
          <w:lang w:val="ru-RU" w:eastAsia="ar-SA"/>
        </w:rPr>
        <w:t>у</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п</w:t>
      </w:r>
      <w:r>
        <w:rPr>
          <w:rFonts w:ascii="Times New Roman" w:hAnsi="Times New Roman" w:cs="Times New Roman"/>
          <w:color w:val="000000"/>
          <w:kern w:val="2"/>
          <w:sz w:val="24"/>
          <w:szCs w:val="24"/>
          <w:u w:val="single"/>
          <w:lang w:val="ru-RU" w:eastAsia="ar-SA"/>
        </w:rPr>
        <w:t>ро</w:t>
      </w:r>
      <w:r>
        <w:rPr>
          <w:rFonts w:ascii="Times New Roman" w:hAnsi="Times New Roman" w:cs="Times New Roman"/>
          <w:color w:val="000000"/>
          <w:spacing w:val="1"/>
          <w:kern w:val="2"/>
          <w:sz w:val="24"/>
          <w:szCs w:val="24"/>
          <w:u w:val="single"/>
          <w:lang w:val="ru-RU" w:eastAsia="ar-SA"/>
        </w:rPr>
        <w:t>из</w:t>
      </w:r>
      <w:r>
        <w:rPr>
          <w:rFonts w:ascii="Times New Roman" w:hAnsi="Times New Roman" w:cs="Times New Roman"/>
          <w:color w:val="000000"/>
          <w:kern w:val="2"/>
          <w:sz w:val="24"/>
          <w:szCs w:val="24"/>
          <w:u w:val="single"/>
          <w:lang w:val="ru-RU" w:eastAsia="ar-SA"/>
        </w:rPr>
        <w:t>вода</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од мл</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spacing w:val="1"/>
          <w:kern w:val="2"/>
          <w:sz w:val="24"/>
          <w:szCs w:val="24"/>
          <w:u w:val="single"/>
          <w:lang w:val="ru-RU" w:eastAsia="ar-SA"/>
        </w:rPr>
        <w:t>к</w:t>
      </w:r>
      <w:r>
        <w:rPr>
          <w:rFonts w:ascii="Times New Roman" w:hAnsi="Times New Roman" w:cs="Times New Roman"/>
          <w:color w:val="000000"/>
          <w:kern w:val="2"/>
          <w:sz w:val="24"/>
          <w:szCs w:val="24"/>
          <w:u w:val="single"/>
          <w:lang w:val="ru-RU" w:eastAsia="ar-SA"/>
        </w:rPr>
        <w:t>а</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и</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3"/>
          <w:kern w:val="2"/>
          <w:sz w:val="24"/>
          <w:szCs w:val="24"/>
          <w:u w:val="single"/>
          <w:lang w:val="ru-RU" w:eastAsia="ar-SA"/>
        </w:rPr>
        <w:t>с</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 xml:space="preserve">ртер </w:t>
      </w:r>
      <w:r>
        <w:rPr>
          <w:rFonts w:ascii="Times New Roman" w:hAnsi="Times New Roman" w:cs="Times New Roman"/>
          <w:color w:val="000000"/>
          <w:spacing w:val="3"/>
          <w:kern w:val="2"/>
          <w:sz w:val="24"/>
          <w:szCs w:val="24"/>
          <w:u w:val="single"/>
          <w:lang w:val="ru-RU" w:eastAsia="ar-SA"/>
        </w:rPr>
        <w:t>к</w:t>
      </w:r>
      <w:r>
        <w:rPr>
          <w:rFonts w:ascii="Times New Roman" w:hAnsi="Times New Roman" w:cs="Times New Roman"/>
          <w:color w:val="000000"/>
          <w:spacing w:val="-5"/>
          <w:kern w:val="2"/>
          <w:sz w:val="24"/>
          <w:szCs w:val="24"/>
          <w:u w:val="single"/>
          <w:lang w:val="ru-RU" w:eastAsia="ar-SA"/>
        </w:rPr>
        <w:t>у</w:t>
      </w:r>
      <w:r>
        <w:rPr>
          <w:rFonts w:ascii="Times New Roman" w:hAnsi="Times New Roman" w:cs="Times New Roman"/>
          <w:color w:val="000000"/>
          <w:kern w:val="2"/>
          <w:sz w:val="24"/>
          <w:szCs w:val="24"/>
          <w:u w:val="single"/>
          <w:lang w:val="ru-RU" w:eastAsia="ar-SA"/>
        </w:rPr>
        <w:t>л</w:t>
      </w:r>
      <w:r>
        <w:rPr>
          <w:rFonts w:ascii="Times New Roman" w:hAnsi="Times New Roman" w:cs="Times New Roman"/>
          <w:color w:val="000000"/>
          <w:spacing w:val="3"/>
          <w:kern w:val="2"/>
          <w:sz w:val="24"/>
          <w:szCs w:val="24"/>
          <w:u w:val="single"/>
          <w:lang w:val="ru-RU" w:eastAsia="ar-SA"/>
        </w:rPr>
        <w:t>т</w:t>
      </w:r>
      <w:r>
        <w:rPr>
          <w:rFonts w:ascii="Times New Roman" w:hAnsi="Times New Roman" w:cs="Times New Roman"/>
          <w:color w:val="000000"/>
          <w:spacing w:val="-5"/>
          <w:kern w:val="2"/>
          <w:sz w:val="24"/>
          <w:szCs w:val="24"/>
          <w:u w:val="single"/>
          <w:lang w:val="ru-RU" w:eastAsia="ar-SA"/>
        </w:rPr>
        <w:t>у</w:t>
      </w:r>
      <w:r>
        <w:rPr>
          <w:rFonts w:ascii="Times New Roman" w:hAnsi="Times New Roman" w:cs="Times New Roman"/>
          <w:color w:val="000000"/>
          <w:spacing w:val="2"/>
          <w:kern w:val="2"/>
          <w:sz w:val="24"/>
          <w:szCs w:val="24"/>
          <w:u w:val="single"/>
          <w:lang w:val="ru-RU" w:eastAsia="ar-SA"/>
        </w:rPr>
        <w:t>р</w:t>
      </w:r>
      <w:r>
        <w:rPr>
          <w:rFonts w:ascii="Times New Roman" w:hAnsi="Times New Roman" w:cs="Times New Roman"/>
          <w:color w:val="000000"/>
          <w:kern w:val="2"/>
          <w:sz w:val="24"/>
          <w:szCs w:val="24"/>
          <w:u w:val="single"/>
          <w:lang w:val="ru-RU" w:eastAsia="ar-SA"/>
        </w:rPr>
        <w:t>а</w:t>
      </w:r>
      <w:r>
        <w:rPr>
          <w:rFonts w:ascii="Times New Roman" w:hAnsi="Times New Roman" w:cs="Times New Roman"/>
          <w:color w:val="000000"/>
          <w:spacing w:val="-1"/>
          <w:kern w:val="2"/>
          <w:sz w:val="24"/>
          <w:szCs w:val="24"/>
          <w:u w:val="single"/>
          <w:lang w:val="ru-RU" w:eastAsia="ar-SA"/>
        </w:rPr>
        <w:t xml:space="preserve"> (</w:t>
      </w:r>
      <w:r>
        <w:rPr>
          <w:rFonts w:ascii="Times New Roman" w:hAnsi="Times New Roman" w:cs="Times New Roman"/>
          <w:color w:val="000000"/>
          <w:kern w:val="2"/>
          <w:sz w:val="24"/>
          <w:szCs w:val="24"/>
          <w:u w:val="single"/>
          <w:lang w:val="ru-RU" w:eastAsia="ar-SA"/>
        </w:rPr>
        <w:t>,,С</w:t>
      </w:r>
      <w:r>
        <w:rPr>
          <w:rFonts w:ascii="Times New Roman" w:hAnsi="Times New Roman" w:cs="Times New Roman"/>
          <w:color w:val="000000"/>
          <w:spacing w:val="1"/>
          <w:kern w:val="2"/>
          <w:sz w:val="24"/>
          <w:szCs w:val="24"/>
          <w:u w:val="single"/>
          <w:lang w:val="ru-RU" w:eastAsia="ar-SA"/>
        </w:rPr>
        <w:t>л</w:t>
      </w:r>
      <w:r>
        <w:rPr>
          <w:rFonts w:ascii="Times New Roman" w:hAnsi="Times New Roman" w:cs="Times New Roman"/>
          <w:color w:val="000000"/>
          <w:kern w:val="2"/>
          <w:sz w:val="24"/>
          <w:szCs w:val="24"/>
          <w:u w:val="single"/>
          <w:lang w:val="ru-RU" w:eastAsia="ar-SA"/>
        </w:rPr>
        <w:t>. Пр</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вил</w:t>
      </w:r>
      <w:r>
        <w:rPr>
          <w:rFonts w:ascii="Times New Roman" w:hAnsi="Times New Roman" w:cs="Times New Roman"/>
          <w:color w:val="000000"/>
          <w:spacing w:val="1"/>
          <w:kern w:val="2"/>
          <w:sz w:val="24"/>
          <w:szCs w:val="24"/>
          <w:u w:val="single"/>
          <w:lang w:val="ru-RU" w:eastAsia="ar-SA"/>
        </w:rPr>
        <w:t>ни</w:t>
      </w:r>
      <w:r>
        <w:rPr>
          <w:rFonts w:ascii="Times New Roman" w:hAnsi="Times New Roman" w:cs="Times New Roman"/>
          <w:color w:val="000000"/>
          <w:kern w:val="2"/>
          <w:sz w:val="24"/>
          <w:szCs w:val="24"/>
          <w:u w:val="single"/>
          <w:lang w:val="ru-RU" w:eastAsia="ar-SA"/>
        </w:rPr>
        <w:t>к</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о</w:t>
      </w:r>
      <w:r>
        <w:rPr>
          <w:rFonts w:ascii="Times New Roman" w:hAnsi="Times New Roman" w:cs="Times New Roman"/>
          <w:color w:val="000000"/>
          <w:spacing w:val="1"/>
          <w:kern w:val="2"/>
          <w:sz w:val="24"/>
          <w:szCs w:val="24"/>
          <w:u w:val="single"/>
          <w:lang w:val="ru-RU" w:eastAsia="ar-SA"/>
        </w:rPr>
        <w:t>к</w:t>
      </w:r>
      <w:r>
        <w:rPr>
          <w:rFonts w:ascii="Times New Roman" w:hAnsi="Times New Roman" w:cs="Times New Roman"/>
          <w:color w:val="000000"/>
          <w:spacing w:val="1"/>
          <w:kern w:val="2"/>
          <w:sz w:val="24"/>
          <w:szCs w:val="24"/>
          <w:u w:val="single"/>
          <w:lang w:val="sr-Cyrl-CS" w:eastAsia="ar-SA"/>
        </w:rPr>
        <w:t xml:space="preserve"> к</w:t>
      </w:r>
      <w:r>
        <w:rPr>
          <w:rFonts w:ascii="Times New Roman" w:hAnsi="Times New Roman" w:cs="Times New Roman"/>
          <w:color w:val="000000"/>
          <w:kern w:val="2"/>
          <w:sz w:val="24"/>
          <w:szCs w:val="24"/>
          <w:u w:val="single"/>
          <w:lang w:val="ru-RU" w:eastAsia="ar-SA"/>
        </w:rPr>
        <w:t>в</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л</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spacing w:val="-2"/>
          <w:kern w:val="2"/>
          <w:sz w:val="24"/>
          <w:szCs w:val="24"/>
          <w:u w:val="single"/>
          <w:lang w:val="ru-RU" w:eastAsia="ar-SA"/>
        </w:rPr>
        <w:t>т</w:t>
      </w:r>
      <w:r>
        <w:rPr>
          <w:rFonts w:ascii="Times New Roman" w:hAnsi="Times New Roman" w:cs="Times New Roman"/>
          <w:color w:val="000000"/>
          <w:kern w:val="2"/>
          <w:sz w:val="24"/>
          <w:szCs w:val="24"/>
          <w:u w:val="single"/>
          <w:lang w:val="ru-RU" w:eastAsia="ar-SA"/>
        </w:rPr>
        <w:t>у</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и</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д</w:t>
      </w:r>
      <w:r>
        <w:rPr>
          <w:rFonts w:ascii="Times New Roman" w:hAnsi="Times New Roman" w:cs="Times New Roman"/>
          <w:color w:val="000000"/>
          <w:spacing w:val="2"/>
          <w:kern w:val="2"/>
          <w:sz w:val="24"/>
          <w:szCs w:val="24"/>
          <w:u w:val="single"/>
          <w:lang w:val="ru-RU" w:eastAsia="ar-SA"/>
        </w:rPr>
        <w:t>р</w:t>
      </w:r>
      <w:r>
        <w:rPr>
          <w:rFonts w:ascii="Times New Roman" w:hAnsi="Times New Roman" w:cs="Times New Roman"/>
          <w:color w:val="000000"/>
          <w:spacing w:val="-5"/>
          <w:kern w:val="2"/>
          <w:sz w:val="24"/>
          <w:szCs w:val="24"/>
          <w:u w:val="single"/>
          <w:lang w:val="ru-RU" w:eastAsia="ar-SA"/>
        </w:rPr>
        <w:t>у</w:t>
      </w:r>
      <w:r>
        <w:rPr>
          <w:rFonts w:ascii="Times New Roman" w:hAnsi="Times New Roman" w:cs="Times New Roman"/>
          <w:color w:val="000000"/>
          <w:kern w:val="2"/>
          <w:sz w:val="24"/>
          <w:szCs w:val="24"/>
          <w:u w:val="single"/>
          <w:lang w:val="ru-RU" w:eastAsia="ar-SA"/>
        </w:rPr>
        <w:t>г</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м</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з</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spacing w:val="2"/>
          <w:kern w:val="2"/>
          <w:sz w:val="24"/>
          <w:szCs w:val="24"/>
          <w:u w:val="single"/>
          <w:lang w:val="ru-RU" w:eastAsia="ar-SA"/>
        </w:rPr>
        <w:t>х</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kern w:val="2"/>
          <w:sz w:val="24"/>
          <w:szCs w:val="24"/>
          <w:u w:val="single"/>
          <w:lang w:val="ru-RU" w:eastAsia="ar-SA"/>
        </w:rPr>
        <w:t>ви</w:t>
      </w:r>
      <w:r>
        <w:rPr>
          <w:rFonts w:ascii="Times New Roman" w:hAnsi="Times New Roman" w:cs="Times New Roman"/>
          <w:color w:val="000000"/>
          <w:spacing w:val="-1"/>
          <w:kern w:val="2"/>
          <w:sz w:val="24"/>
          <w:szCs w:val="24"/>
          <w:u w:val="single"/>
          <w:lang w:val="ru-RU" w:eastAsia="ar-SA"/>
        </w:rPr>
        <w:t>м</w:t>
      </w:r>
      <w:r>
        <w:rPr>
          <w:rFonts w:ascii="Times New Roman" w:hAnsi="Times New Roman" w:cs="Times New Roman"/>
          <w:color w:val="000000"/>
          <w:kern w:val="2"/>
          <w:sz w:val="24"/>
          <w:szCs w:val="24"/>
          <w:u w:val="single"/>
          <w:lang w:val="ru-RU" w:eastAsia="ar-SA"/>
        </w:rPr>
        <w:t>а</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з</w:t>
      </w:r>
      <w:r>
        <w:rPr>
          <w:rFonts w:ascii="Times New Roman" w:hAnsi="Times New Roman" w:cs="Times New Roman"/>
          <w:color w:val="000000"/>
          <w:kern w:val="2"/>
          <w:sz w:val="24"/>
          <w:szCs w:val="24"/>
          <w:u w:val="single"/>
          <w:lang w:val="ru-RU" w:eastAsia="ar-SA"/>
        </w:rPr>
        <w:t>а</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м</w:t>
      </w:r>
      <w:r>
        <w:rPr>
          <w:rFonts w:ascii="Times New Roman" w:hAnsi="Times New Roman" w:cs="Times New Roman"/>
          <w:color w:val="000000"/>
          <w:kern w:val="2"/>
          <w:sz w:val="24"/>
          <w:szCs w:val="24"/>
          <w:u w:val="single"/>
          <w:lang w:val="ru-RU" w:eastAsia="ar-SA"/>
        </w:rPr>
        <w:t>л</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spacing w:val="1"/>
          <w:kern w:val="2"/>
          <w:sz w:val="24"/>
          <w:szCs w:val="24"/>
          <w:u w:val="single"/>
          <w:lang w:val="ru-RU" w:eastAsia="ar-SA"/>
        </w:rPr>
        <w:t>к</w:t>
      </w:r>
      <w:r>
        <w:rPr>
          <w:rFonts w:ascii="Times New Roman" w:hAnsi="Times New Roman" w:cs="Times New Roman"/>
          <w:color w:val="000000"/>
          <w:kern w:val="2"/>
          <w:sz w:val="24"/>
          <w:szCs w:val="24"/>
          <w:u w:val="single"/>
          <w:lang w:val="ru-RU" w:eastAsia="ar-SA"/>
        </w:rPr>
        <w:t>о,</w:t>
      </w:r>
      <w:r>
        <w:rPr>
          <w:rFonts w:ascii="Times New Roman" w:hAnsi="Times New Roman" w:cs="Times New Roman"/>
          <w:color w:val="000000"/>
          <w:spacing w:val="-1"/>
          <w:kern w:val="2"/>
          <w:sz w:val="24"/>
          <w:szCs w:val="24"/>
          <w:u w:val="single"/>
          <w:lang w:val="ru-RU" w:eastAsia="ar-SA"/>
        </w:rPr>
        <w:t>м</w:t>
      </w:r>
      <w:r>
        <w:rPr>
          <w:rFonts w:ascii="Times New Roman" w:hAnsi="Times New Roman" w:cs="Times New Roman"/>
          <w:color w:val="000000"/>
          <w:kern w:val="2"/>
          <w:sz w:val="24"/>
          <w:szCs w:val="24"/>
          <w:u w:val="single"/>
          <w:lang w:val="ru-RU" w:eastAsia="ar-SA"/>
        </w:rPr>
        <w:t>л</w:t>
      </w:r>
      <w:r>
        <w:rPr>
          <w:rFonts w:ascii="Times New Roman" w:hAnsi="Times New Roman" w:cs="Times New Roman"/>
          <w:color w:val="000000"/>
          <w:spacing w:val="-1"/>
          <w:kern w:val="2"/>
          <w:sz w:val="24"/>
          <w:szCs w:val="24"/>
          <w:u w:val="single"/>
          <w:lang w:val="ru-RU" w:eastAsia="ar-SA"/>
        </w:rPr>
        <w:t>еч</w:t>
      </w:r>
      <w:r>
        <w:rPr>
          <w:rFonts w:ascii="Times New Roman" w:hAnsi="Times New Roman" w:cs="Times New Roman"/>
          <w:color w:val="000000"/>
          <w:spacing w:val="1"/>
          <w:kern w:val="2"/>
          <w:sz w:val="24"/>
          <w:szCs w:val="24"/>
          <w:u w:val="single"/>
          <w:lang w:val="ru-RU" w:eastAsia="ar-SA"/>
        </w:rPr>
        <w:t>н</w:t>
      </w:r>
      <w:r>
        <w:rPr>
          <w:rFonts w:ascii="Times New Roman" w:hAnsi="Times New Roman" w:cs="Times New Roman"/>
          <w:color w:val="000000"/>
          <w:kern w:val="2"/>
          <w:sz w:val="24"/>
          <w:szCs w:val="24"/>
          <w:u w:val="single"/>
          <w:lang w:val="ru-RU" w:eastAsia="ar-SA"/>
        </w:rPr>
        <w:t>е</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п</w:t>
      </w:r>
      <w:r>
        <w:rPr>
          <w:rFonts w:ascii="Times New Roman" w:hAnsi="Times New Roman" w:cs="Times New Roman"/>
          <w:color w:val="000000"/>
          <w:kern w:val="2"/>
          <w:sz w:val="24"/>
          <w:szCs w:val="24"/>
          <w:u w:val="single"/>
          <w:lang w:val="ru-RU" w:eastAsia="ar-SA"/>
        </w:rPr>
        <w:t>ро</w:t>
      </w:r>
      <w:r>
        <w:rPr>
          <w:rFonts w:ascii="Times New Roman" w:hAnsi="Times New Roman" w:cs="Times New Roman"/>
          <w:color w:val="000000"/>
          <w:spacing w:val="1"/>
          <w:kern w:val="2"/>
          <w:sz w:val="24"/>
          <w:szCs w:val="24"/>
          <w:u w:val="single"/>
          <w:lang w:val="ru-RU" w:eastAsia="ar-SA"/>
        </w:rPr>
        <w:t>из</w:t>
      </w:r>
      <w:r>
        <w:rPr>
          <w:rFonts w:ascii="Times New Roman" w:hAnsi="Times New Roman" w:cs="Times New Roman"/>
          <w:color w:val="000000"/>
          <w:kern w:val="2"/>
          <w:sz w:val="24"/>
          <w:szCs w:val="24"/>
          <w:u w:val="single"/>
          <w:lang w:val="ru-RU" w:eastAsia="ar-SA"/>
        </w:rPr>
        <w:t>вод</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kern w:val="2"/>
          <w:sz w:val="24"/>
          <w:szCs w:val="24"/>
          <w:u w:val="single"/>
          <w:lang w:val="ru-RU" w:eastAsia="ar-SA"/>
        </w:rPr>
        <w:t>,</w:t>
      </w:r>
      <w:r>
        <w:rPr>
          <w:rFonts w:ascii="Times New Roman" w:hAnsi="Times New Roman" w:cs="Times New Roman"/>
          <w:color w:val="000000"/>
          <w:spacing w:val="1"/>
          <w:kern w:val="2"/>
          <w:sz w:val="24"/>
          <w:szCs w:val="24"/>
          <w:u w:val="single"/>
          <w:lang w:val="ru-RU" w:eastAsia="ar-SA"/>
        </w:rPr>
        <w:t>к</w:t>
      </w:r>
      <w:r>
        <w:rPr>
          <w:rFonts w:ascii="Times New Roman" w:hAnsi="Times New Roman" w:cs="Times New Roman"/>
          <w:color w:val="000000"/>
          <w:kern w:val="2"/>
          <w:sz w:val="24"/>
          <w:szCs w:val="24"/>
          <w:u w:val="single"/>
          <w:lang w:val="ru-RU" w:eastAsia="ar-SA"/>
        </w:rPr>
        <w:t>о</w:t>
      </w:r>
      <w:r>
        <w:rPr>
          <w:rFonts w:ascii="Times New Roman" w:hAnsi="Times New Roman" w:cs="Times New Roman"/>
          <w:color w:val="000000"/>
          <w:spacing w:val="-1"/>
          <w:kern w:val="2"/>
          <w:sz w:val="24"/>
          <w:szCs w:val="24"/>
          <w:u w:val="single"/>
          <w:lang w:val="ru-RU" w:eastAsia="ar-SA"/>
        </w:rPr>
        <w:t>м</w:t>
      </w:r>
      <w:r>
        <w:rPr>
          <w:rFonts w:ascii="Times New Roman" w:hAnsi="Times New Roman" w:cs="Times New Roman"/>
          <w:color w:val="000000"/>
          <w:spacing w:val="1"/>
          <w:kern w:val="2"/>
          <w:sz w:val="24"/>
          <w:szCs w:val="24"/>
          <w:u w:val="single"/>
          <w:lang w:val="ru-RU" w:eastAsia="ar-SA"/>
        </w:rPr>
        <w:t>п</w:t>
      </w:r>
      <w:r>
        <w:rPr>
          <w:rFonts w:ascii="Times New Roman" w:hAnsi="Times New Roman" w:cs="Times New Roman"/>
          <w:color w:val="000000"/>
          <w:kern w:val="2"/>
          <w:sz w:val="24"/>
          <w:szCs w:val="24"/>
          <w:u w:val="single"/>
          <w:lang w:val="ru-RU" w:eastAsia="ar-SA"/>
        </w:rPr>
        <w:t>о</w:t>
      </w:r>
      <w:r>
        <w:rPr>
          <w:rFonts w:ascii="Times New Roman" w:hAnsi="Times New Roman" w:cs="Times New Roman"/>
          <w:color w:val="000000"/>
          <w:spacing w:val="-1"/>
          <w:kern w:val="2"/>
          <w:sz w:val="24"/>
          <w:szCs w:val="24"/>
          <w:u w:val="single"/>
          <w:lang w:val="ru-RU" w:eastAsia="ar-SA"/>
        </w:rPr>
        <w:t>з</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н</w:t>
      </w:r>
      <w:r>
        <w:rPr>
          <w:rFonts w:ascii="Times New Roman" w:hAnsi="Times New Roman" w:cs="Times New Roman"/>
          <w:color w:val="000000"/>
          <w:kern w:val="2"/>
          <w:sz w:val="24"/>
          <w:szCs w:val="24"/>
          <w:u w:val="single"/>
          <w:lang w:val="ru-RU" w:eastAsia="ar-SA"/>
        </w:rPr>
        <w:t>е</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м</w:t>
      </w:r>
      <w:r>
        <w:rPr>
          <w:rFonts w:ascii="Times New Roman" w:hAnsi="Times New Roman" w:cs="Times New Roman"/>
          <w:color w:val="000000"/>
          <w:kern w:val="2"/>
          <w:sz w:val="24"/>
          <w:szCs w:val="24"/>
          <w:u w:val="single"/>
          <w:lang w:val="ru-RU" w:eastAsia="ar-SA"/>
        </w:rPr>
        <w:t>л</w:t>
      </w:r>
      <w:r>
        <w:rPr>
          <w:rFonts w:ascii="Times New Roman" w:hAnsi="Times New Roman" w:cs="Times New Roman"/>
          <w:color w:val="000000"/>
          <w:spacing w:val="-1"/>
          <w:kern w:val="2"/>
          <w:sz w:val="24"/>
          <w:szCs w:val="24"/>
          <w:u w:val="single"/>
          <w:lang w:val="ru-RU" w:eastAsia="ar-SA"/>
        </w:rPr>
        <w:t>еч</w:t>
      </w:r>
      <w:r>
        <w:rPr>
          <w:rFonts w:ascii="Times New Roman" w:hAnsi="Times New Roman" w:cs="Times New Roman"/>
          <w:color w:val="000000"/>
          <w:spacing w:val="1"/>
          <w:kern w:val="2"/>
          <w:sz w:val="24"/>
          <w:szCs w:val="24"/>
          <w:u w:val="single"/>
          <w:lang w:val="ru-RU" w:eastAsia="ar-SA"/>
        </w:rPr>
        <w:t>н</w:t>
      </w:r>
      <w:r>
        <w:rPr>
          <w:rFonts w:ascii="Times New Roman" w:hAnsi="Times New Roman" w:cs="Times New Roman"/>
          <w:color w:val="000000"/>
          <w:kern w:val="2"/>
          <w:sz w:val="24"/>
          <w:szCs w:val="24"/>
          <w:u w:val="single"/>
          <w:lang w:val="ru-RU" w:eastAsia="ar-SA"/>
        </w:rPr>
        <w:t xml:space="preserve">е </w:t>
      </w:r>
      <w:r>
        <w:rPr>
          <w:rFonts w:ascii="Times New Roman" w:hAnsi="Times New Roman" w:cs="Times New Roman"/>
          <w:color w:val="000000"/>
          <w:spacing w:val="1"/>
          <w:kern w:val="2"/>
          <w:sz w:val="24"/>
          <w:szCs w:val="24"/>
          <w:u w:val="single"/>
          <w:lang w:val="ru-RU" w:eastAsia="ar-SA"/>
        </w:rPr>
        <w:t>п</w:t>
      </w:r>
      <w:r>
        <w:rPr>
          <w:rFonts w:ascii="Times New Roman" w:hAnsi="Times New Roman" w:cs="Times New Roman"/>
          <w:color w:val="000000"/>
          <w:kern w:val="2"/>
          <w:sz w:val="24"/>
          <w:szCs w:val="24"/>
          <w:u w:val="single"/>
          <w:lang w:val="ru-RU" w:eastAsia="ar-SA"/>
        </w:rPr>
        <w:t>ро</w:t>
      </w:r>
      <w:r>
        <w:rPr>
          <w:rFonts w:ascii="Times New Roman" w:hAnsi="Times New Roman" w:cs="Times New Roman"/>
          <w:color w:val="000000"/>
          <w:spacing w:val="1"/>
          <w:kern w:val="2"/>
          <w:sz w:val="24"/>
          <w:szCs w:val="24"/>
          <w:u w:val="single"/>
          <w:lang w:val="ru-RU" w:eastAsia="ar-SA"/>
        </w:rPr>
        <w:t>из</w:t>
      </w:r>
      <w:r>
        <w:rPr>
          <w:rFonts w:ascii="Times New Roman" w:hAnsi="Times New Roman" w:cs="Times New Roman"/>
          <w:color w:val="000000"/>
          <w:kern w:val="2"/>
          <w:sz w:val="24"/>
          <w:szCs w:val="24"/>
          <w:u w:val="single"/>
          <w:lang w:val="ru-RU" w:eastAsia="ar-SA"/>
        </w:rPr>
        <w:t>воде</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и</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с</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ртер</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3"/>
          <w:kern w:val="2"/>
          <w:sz w:val="24"/>
          <w:szCs w:val="24"/>
          <w:u w:val="single"/>
          <w:lang w:val="ru-RU" w:eastAsia="ar-SA"/>
        </w:rPr>
        <w:t>к</w:t>
      </w:r>
      <w:r>
        <w:rPr>
          <w:rFonts w:ascii="Times New Roman" w:hAnsi="Times New Roman" w:cs="Times New Roman"/>
          <w:color w:val="000000"/>
          <w:spacing w:val="-5"/>
          <w:kern w:val="2"/>
          <w:sz w:val="24"/>
          <w:szCs w:val="24"/>
          <w:u w:val="single"/>
          <w:lang w:val="ru-RU" w:eastAsia="ar-SA"/>
        </w:rPr>
        <w:t>у</w:t>
      </w:r>
      <w:r>
        <w:rPr>
          <w:rFonts w:ascii="Times New Roman" w:hAnsi="Times New Roman" w:cs="Times New Roman"/>
          <w:color w:val="000000"/>
          <w:kern w:val="2"/>
          <w:sz w:val="24"/>
          <w:szCs w:val="24"/>
          <w:u w:val="single"/>
          <w:lang w:val="ru-RU" w:eastAsia="ar-SA"/>
        </w:rPr>
        <w:t>л</w:t>
      </w:r>
      <w:r>
        <w:rPr>
          <w:rFonts w:ascii="Times New Roman" w:hAnsi="Times New Roman" w:cs="Times New Roman"/>
          <w:color w:val="000000"/>
          <w:spacing w:val="3"/>
          <w:kern w:val="2"/>
          <w:sz w:val="24"/>
          <w:szCs w:val="24"/>
          <w:u w:val="single"/>
          <w:lang w:val="ru-RU" w:eastAsia="ar-SA"/>
        </w:rPr>
        <w:t>т</w:t>
      </w:r>
      <w:r>
        <w:rPr>
          <w:rFonts w:ascii="Times New Roman" w:hAnsi="Times New Roman" w:cs="Times New Roman"/>
          <w:color w:val="000000"/>
          <w:spacing w:val="-5"/>
          <w:kern w:val="2"/>
          <w:sz w:val="24"/>
          <w:szCs w:val="24"/>
          <w:u w:val="single"/>
          <w:lang w:val="ru-RU" w:eastAsia="ar-SA"/>
        </w:rPr>
        <w:t>у</w:t>
      </w:r>
      <w:r>
        <w:rPr>
          <w:rFonts w:ascii="Times New Roman" w:hAnsi="Times New Roman" w:cs="Times New Roman"/>
          <w:color w:val="000000"/>
          <w:kern w:val="2"/>
          <w:sz w:val="24"/>
          <w:szCs w:val="24"/>
          <w:u w:val="single"/>
          <w:lang w:val="ru-RU" w:eastAsia="ar-SA"/>
        </w:rPr>
        <w:t>ре,,</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и</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 xml:space="preserve">др. </w:t>
      </w:r>
      <w:r>
        <w:rPr>
          <w:rFonts w:ascii="Times New Roman" w:hAnsi="Times New Roman" w:cs="Times New Roman"/>
          <w:color w:val="000000"/>
          <w:spacing w:val="1"/>
          <w:kern w:val="2"/>
          <w:sz w:val="24"/>
          <w:szCs w:val="24"/>
          <w:u w:val="single"/>
          <w:lang w:val="ru-RU" w:eastAsia="ar-SA"/>
        </w:rPr>
        <w:t>П</w:t>
      </w:r>
      <w:r>
        <w:rPr>
          <w:rFonts w:ascii="Times New Roman" w:hAnsi="Times New Roman" w:cs="Times New Roman"/>
          <w:color w:val="000000"/>
          <w:kern w:val="2"/>
          <w:sz w:val="24"/>
          <w:szCs w:val="24"/>
          <w:u w:val="single"/>
          <w:lang w:val="ru-RU" w:eastAsia="ar-SA"/>
        </w:rPr>
        <w:t>р</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вил</w:t>
      </w:r>
      <w:r>
        <w:rPr>
          <w:rFonts w:ascii="Times New Roman" w:hAnsi="Times New Roman" w:cs="Times New Roman"/>
          <w:color w:val="000000"/>
          <w:spacing w:val="1"/>
          <w:kern w:val="2"/>
          <w:sz w:val="24"/>
          <w:szCs w:val="24"/>
          <w:u w:val="single"/>
          <w:lang w:val="ru-RU" w:eastAsia="ar-SA"/>
        </w:rPr>
        <w:t>н</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к</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и</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д</w:t>
      </w:r>
      <w:r>
        <w:rPr>
          <w:rFonts w:ascii="Times New Roman" w:hAnsi="Times New Roman" w:cs="Times New Roman"/>
          <w:color w:val="000000"/>
          <w:spacing w:val="-2"/>
          <w:kern w:val="2"/>
          <w:sz w:val="24"/>
          <w:szCs w:val="24"/>
          <w:u w:val="single"/>
          <w:lang w:val="ru-RU" w:eastAsia="ar-SA"/>
        </w:rPr>
        <w:t>р</w:t>
      </w:r>
      <w:r>
        <w:rPr>
          <w:rFonts w:ascii="Times New Roman" w:hAnsi="Times New Roman" w:cs="Times New Roman"/>
          <w:color w:val="000000"/>
          <w:kern w:val="2"/>
          <w:sz w:val="24"/>
          <w:szCs w:val="24"/>
          <w:u w:val="single"/>
          <w:lang w:val="ru-RU" w:eastAsia="ar-SA"/>
        </w:rPr>
        <w:t>.</w:t>
      </w:r>
      <w:r>
        <w:rPr>
          <w:rFonts w:ascii="Times New Roman" w:hAnsi="Times New Roman" w:cs="Times New Roman"/>
          <w:color w:val="000000"/>
          <w:spacing w:val="1"/>
          <w:kern w:val="2"/>
          <w:sz w:val="24"/>
          <w:szCs w:val="24"/>
          <w:u w:val="single"/>
          <w:lang w:val="ru-RU" w:eastAsia="ar-SA"/>
        </w:rPr>
        <w:t>п</w:t>
      </w:r>
      <w:r>
        <w:rPr>
          <w:rFonts w:ascii="Times New Roman" w:hAnsi="Times New Roman" w:cs="Times New Roman"/>
          <w:color w:val="000000"/>
          <w:kern w:val="2"/>
          <w:sz w:val="24"/>
          <w:szCs w:val="24"/>
          <w:u w:val="single"/>
          <w:lang w:val="ru-RU" w:eastAsia="ar-SA"/>
        </w:rPr>
        <w:t>р</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вил</w:t>
      </w:r>
      <w:r>
        <w:rPr>
          <w:rFonts w:ascii="Times New Roman" w:hAnsi="Times New Roman" w:cs="Times New Roman"/>
          <w:color w:val="000000"/>
          <w:spacing w:val="1"/>
          <w:kern w:val="2"/>
          <w:sz w:val="24"/>
          <w:szCs w:val="24"/>
          <w:u w:val="single"/>
          <w:lang w:val="ru-RU" w:eastAsia="ar-SA"/>
        </w:rPr>
        <w:t>н</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к);Пр</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вил</w:t>
      </w:r>
      <w:r>
        <w:rPr>
          <w:rFonts w:ascii="Times New Roman" w:hAnsi="Times New Roman" w:cs="Times New Roman"/>
          <w:color w:val="000000"/>
          <w:spacing w:val="1"/>
          <w:kern w:val="2"/>
          <w:sz w:val="24"/>
          <w:szCs w:val="24"/>
          <w:u w:val="single"/>
          <w:lang w:val="ru-RU" w:eastAsia="ar-SA"/>
        </w:rPr>
        <w:t>ни</w:t>
      </w:r>
      <w:r>
        <w:rPr>
          <w:rFonts w:ascii="Times New Roman" w:hAnsi="Times New Roman" w:cs="Times New Roman"/>
          <w:color w:val="000000"/>
          <w:kern w:val="2"/>
          <w:sz w:val="24"/>
          <w:szCs w:val="24"/>
          <w:u w:val="single"/>
          <w:lang w:val="ru-RU" w:eastAsia="ar-SA"/>
        </w:rPr>
        <w:t>к</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о</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к</w:t>
      </w:r>
      <w:r>
        <w:rPr>
          <w:rFonts w:ascii="Times New Roman" w:hAnsi="Times New Roman" w:cs="Times New Roman"/>
          <w:color w:val="000000"/>
          <w:kern w:val="2"/>
          <w:sz w:val="24"/>
          <w:szCs w:val="24"/>
          <w:u w:val="single"/>
          <w:lang w:val="ru-RU" w:eastAsia="ar-SA"/>
        </w:rPr>
        <w:t>в</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л</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spacing w:val="-2"/>
          <w:kern w:val="2"/>
          <w:sz w:val="24"/>
          <w:szCs w:val="24"/>
          <w:u w:val="single"/>
          <w:lang w:val="ru-RU" w:eastAsia="ar-SA"/>
        </w:rPr>
        <w:t>т</w:t>
      </w:r>
      <w:r>
        <w:rPr>
          <w:rFonts w:ascii="Times New Roman" w:hAnsi="Times New Roman" w:cs="Times New Roman"/>
          <w:color w:val="000000"/>
          <w:kern w:val="2"/>
          <w:sz w:val="24"/>
          <w:szCs w:val="24"/>
          <w:u w:val="single"/>
          <w:lang w:val="ru-RU" w:eastAsia="ar-SA"/>
        </w:rPr>
        <w:t>у</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и</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5"/>
          <w:kern w:val="2"/>
          <w:sz w:val="24"/>
          <w:szCs w:val="24"/>
          <w:u w:val="single"/>
          <w:lang w:val="ru-RU" w:eastAsia="ar-SA"/>
        </w:rPr>
        <w:t>у</w:t>
      </w:r>
      <w:r>
        <w:rPr>
          <w:rFonts w:ascii="Times New Roman" w:hAnsi="Times New Roman" w:cs="Times New Roman"/>
          <w:color w:val="000000"/>
          <w:spacing w:val="1"/>
          <w:kern w:val="2"/>
          <w:sz w:val="24"/>
          <w:szCs w:val="24"/>
          <w:u w:val="single"/>
          <w:lang w:val="ru-RU" w:eastAsia="ar-SA"/>
        </w:rPr>
        <w:t>с</w:t>
      </w:r>
      <w:r>
        <w:rPr>
          <w:rFonts w:ascii="Times New Roman" w:hAnsi="Times New Roman" w:cs="Times New Roman"/>
          <w:color w:val="000000"/>
          <w:kern w:val="2"/>
          <w:sz w:val="24"/>
          <w:szCs w:val="24"/>
          <w:u w:val="single"/>
          <w:lang w:val="ru-RU" w:eastAsia="ar-SA"/>
        </w:rPr>
        <w:t>лов</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spacing w:val="-1"/>
          <w:kern w:val="2"/>
          <w:sz w:val="24"/>
          <w:szCs w:val="24"/>
          <w:u w:val="single"/>
          <w:lang w:val="ru-RU" w:eastAsia="ar-SA"/>
        </w:rPr>
        <w:t>м</w:t>
      </w:r>
      <w:r>
        <w:rPr>
          <w:rFonts w:ascii="Times New Roman" w:hAnsi="Times New Roman" w:cs="Times New Roman"/>
          <w:color w:val="000000"/>
          <w:kern w:val="2"/>
          <w:sz w:val="24"/>
          <w:szCs w:val="24"/>
          <w:u w:val="single"/>
          <w:lang w:val="ru-RU" w:eastAsia="ar-SA"/>
        </w:rPr>
        <w:t>а</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7"/>
          <w:kern w:val="2"/>
          <w:sz w:val="24"/>
          <w:szCs w:val="24"/>
          <w:u w:val="single"/>
          <w:lang w:val="ru-RU" w:eastAsia="ar-SA"/>
        </w:rPr>
        <w:t>у</w:t>
      </w:r>
      <w:r>
        <w:rPr>
          <w:rFonts w:ascii="Times New Roman" w:hAnsi="Times New Roman" w:cs="Times New Roman"/>
          <w:color w:val="000000"/>
          <w:spacing w:val="1"/>
          <w:kern w:val="2"/>
          <w:sz w:val="24"/>
          <w:szCs w:val="24"/>
          <w:u w:val="single"/>
          <w:lang w:val="ru-RU" w:eastAsia="ar-SA"/>
        </w:rPr>
        <w:t>п</w:t>
      </w:r>
      <w:r>
        <w:rPr>
          <w:rFonts w:ascii="Times New Roman" w:hAnsi="Times New Roman" w:cs="Times New Roman"/>
          <w:color w:val="000000"/>
          <w:kern w:val="2"/>
          <w:sz w:val="24"/>
          <w:szCs w:val="24"/>
          <w:u w:val="single"/>
          <w:lang w:val="ru-RU" w:eastAsia="ar-SA"/>
        </w:rPr>
        <w:t>от</w:t>
      </w:r>
      <w:r>
        <w:rPr>
          <w:rFonts w:ascii="Times New Roman" w:hAnsi="Times New Roman" w:cs="Times New Roman"/>
          <w:color w:val="000000"/>
          <w:spacing w:val="3"/>
          <w:kern w:val="2"/>
          <w:sz w:val="24"/>
          <w:szCs w:val="24"/>
          <w:u w:val="single"/>
          <w:lang w:val="ru-RU" w:eastAsia="ar-SA"/>
        </w:rPr>
        <w:t>р</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kern w:val="2"/>
          <w:sz w:val="24"/>
          <w:szCs w:val="24"/>
          <w:u w:val="single"/>
          <w:lang w:val="ru-RU" w:eastAsia="ar-SA"/>
        </w:rPr>
        <w:t>бе</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д</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ва</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у</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на</w:t>
      </w:r>
      <w:r>
        <w:rPr>
          <w:rFonts w:ascii="Times New Roman" w:hAnsi="Times New Roman" w:cs="Times New Roman"/>
          <w:color w:val="000000"/>
          <w:spacing w:val="-1"/>
          <w:kern w:val="2"/>
          <w:sz w:val="24"/>
          <w:szCs w:val="24"/>
          <w:u w:val="single"/>
          <w:lang w:val="ru-RU" w:eastAsia="ar-SA"/>
        </w:rPr>
        <w:t>м</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р</w:t>
      </w:r>
      <w:r>
        <w:rPr>
          <w:rFonts w:ascii="Times New Roman" w:hAnsi="Times New Roman" w:cs="Times New Roman"/>
          <w:color w:val="000000"/>
          <w:spacing w:val="1"/>
          <w:kern w:val="2"/>
          <w:sz w:val="24"/>
          <w:szCs w:val="24"/>
          <w:u w:val="single"/>
          <w:lang w:val="ru-RU" w:eastAsia="ar-SA"/>
        </w:rPr>
        <w:t>ни</w:t>
      </w:r>
      <w:r>
        <w:rPr>
          <w:rFonts w:ascii="Times New Roman" w:hAnsi="Times New Roman" w:cs="Times New Roman"/>
          <w:color w:val="000000"/>
          <w:spacing w:val="-1"/>
          <w:kern w:val="2"/>
          <w:sz w:val="24"/>
          <w:szCs w:val="24"/>
          <w:u w:val="single"/>
          <w:lang w:val="ru-RU" w:eastAsia="ar-SA"/>
        </w:rPr>
        <w:t>цим</w:t>
      </w:r>
      <w:r>
        <w:rPr>
          <w:rFonts w:ascii="Times New Roman" w:hAnsi="Times New Roman" w:cs="Times New Roman"/>
          <w:color w:val="000000"/>
          <w:kern w:val="2"/>
          <w:sz w:val="24"/>
          <w:szCs w:val="24"/>
          <w:u w:val="single"/>
          <w:lang w:val="ru-RU" w:eastAsia="ar-SA"/>
        </w:rPr>
        <w:t>а</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и</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д</w:t>
      </w:r>
      <w:r>
        <w:rPr>
          <w:rFonts w:ascii="Times New Roman" w:hAnsi="Times New Roman" w:cs="Times New Roman"/>
          <w:color w:val="000000"/>
          <w:spacing w:val="2"/>
          <w:kern w:val="2"/>
          <w:sz w:val="24"/>
          <w:szCs w:val="24"/>
          <w:u w:val="single"/>
          <w:lang w:val="ru-RU" w:eastAsia="ar-SA"/>
        </w:rPr>
        <w:t>р</w:t>
      </w:r>
      <w:r>
        <w:rPr>
          <w:rFonts w:ascii="Times New Roman" w:hAnsi="Times New Roman" w:cs="Times New Roman"/>
          <w:color w:val="000000"/>
          <w:spacing w:val="-5"/>
          <w:kern w:val="2"/>
          <w:sz w:val="24"/>
          <w:szCs w:val="24"/>
          <w:u w:val="single"/>
          <w:lang w:val="ru-RU" w:eastAsia="ar-SA"/>
        </w:rPr>
        <w:t>у</w:t>
      </w:r>
      <w:r>
        <w:rPr>
          <w:rFonts w:ascii="Times New Roman" w:hAnsi="Times New Roman" w:cs="Times New Roman"/>
          <w:color w:val="000000"/>
          <w:kern w:val="2"/>
          <w:sz w:val="24"/>
          <w:szCs w:val="24"/>
          <w:u w:val="single"/>
          <w:lang w:val="ru-RU" w:eastAsia="ar-SA"/>
        </w:rPr>
        <w:t>г</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м</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з</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spacing w:val="2"/>
          <w:kern w:val="2"/>
          <w:sz w:val="24"/>
          <w:szCs w:val="24"/>
          <w:u w:val="single"/>
          <w:lang w:val="ru-RU" w:eastAsia="ar-SA"/>
        </w:rPr>
        <w:t>х</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е</w:t>
      </w:r>
      <w:r>
        <w:rPr>
          <w:rFonts w:ascii="Times New Roman" w:hAnsi="Times New Roman" w:cs="Times New Roman"/>
          <w:color w:val="000000"/>
          <w:kern w:val="2"/>
          <w:sz w:val="24"/>
          <w:szCs w:val="24"/>
          <w:u w:val="single"/>
          <w:lang w:val="ru-RU" w:eastAsia="ar-SA"/>
        </w:rPr>
        <w:t>ви</w:t>
      </w:r>
      <w:r>
        <w:rPr>
          <w:rFonts w:ascii="Times New Roman" w:hAnsi="Times New Roman" w:cs="Times New Roman"/>
          <w:color w:val="000000"/>
          <w:spacing w:val="-1"/>
          <w:kern w:val="2"/>
          <w:sz w:val="24"/>
          <w:szCs w:val="24"/>
          <w:u w:val="single"/>
          <w:lang w:val="ru-RU" w:eastAsia="ar-SA"/>
        </w:rPr>
        <w:t>м</w:t>
      </w:r>
      <w:r>
        <w:rPr>
          <w:rFonts w:ascii="Times New Roman" w:hAnsi="Times New Roman" w:cs="Times New Roman"/>
          <w:color w:val="000000"/>
          <w:kern w:val="2"/>
          <w:sz w:val="24"/>
          <w:szCs w:val="24"/>
          <w:u w:val="single"/>
          <w:lang w:val="ru-RU" w:eastAsia="ar-SA"/>
        </w:rPr>
        <w:t>а</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з</w:t>
      </w:r>
      <w:r>
        <w:rPr>
          <w:rFonts w:ascii="Times New Roman" w:hAnsi="Times New Roman" w:cs="Times New Roman"/>
          <w:color w:val="000000"/>
          <w:kern w:val="2"/>
          <w:sz w:val="24"/>
          <w:szCs w:val="24"/>
          <w:u w:val="single"/>
          <w:lang w:val="ru-RU" w:eastAsia="ar-SA"/>
        </w:rPr>
        <w:t xml:space="preserve">а </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kern w:val="2"/>
          <w:sz w:val="24"/>
          <w:szCs w:val="24"/>
          <w:u w:val="single"/>
          <w:lang w:val="ru-RU" w:eastAsia="ar-SA"/>
        </w:rPr>
        <w:t>д</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т</w:t>
      </w:r>
      <w:r>
        <w:rPr>
          <w:rFonts w:ascii="Times New Roman" w:hAnsi="Times New Roman" w:cs="Times New Roman"/>
          <w:color w:val="000000"/>
          <w:spacing w:val="1"/>
          <w:kern w:val="2"/>
          <w:sz w:val="24"/>
          <w:szCs w:val="24"/>
          <w:u w:val="single"/>
          <w:lang w:val="ru-RU" w:eastAsia="ar-SA"/>
        </w:rPr>
        <w:t>и</w:t>
      </w:r>
      <w:r>
        <w:rPr>
          <w:rFonts w:ascii="Times New Roman" w:hAnsi="Times New Roman" w:cs="Times New Roman"/>
          <w:color w:val="000000"/>
          <w:kern w:val="2"/>
          <w:sz w:val="24"/>
          <w:szCs w:val="24"/>
          <w:u w:val="single"/>
          <w:lang w:val="ru-RU" w:eastAsia="ar-SA"/>
        </w:rPr>
        <w:t>ве</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и</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kern w:val="2"/>
          <w:sz w:val="24"/>
          <w:szCs w:val="24"/>
          <w:u w:val="single"/>
          <w:lang w:val="ru-RU" w:eastAsia="ar-SA"/>
        </w:rPr>
        <w:t>д</w:t>
      </w:r>
      <w:r>
        <w:rPr>
          <w:rFonts w:ascii="Times New Roman" w:hAnsi="Times New Roman" w:cs="Times New Roman"/>
          <w:color w:val="000000"/>
          <w:spacing w:val="2"/>
          <w:kern w:val="2"/>
          <w:sz w:val="24"/>
          <w:szCs w:val="24"/>
          <w:u w:val="single"/>
          <w:lang w:val="ru-RU" w:eastAsia="ar-SA"/>
        </w:rPr>
        <w:t>р</w:t>
      </w:r>
      <w:r>
        <w:rPr>
          <w:rFonts w:ascii="Times New Roman" w:hAnsi="Times New Roman" w:cs="Times New Roman"/>
          <w:color w:val="000000"/>
          <w:spacing w:val="-7"/>
          <w:kern w:val="2"/>
          <w:sz w:val="24"/>
          <w:szCs w:val="24"/>
          <w:u w:val="single"/>
          <w:lang w:val="ru-RU" w:eastAsia="ar-SA"/>
        </w:rPr>
        <w:t>у</w:t>
      </w:r>
      <w:r>
        <w:rPr>
          <w:rFonts w:ascii="Times New Roman" w:hAnsi="Times New Roman" w:cs="Times New Roman"/>
          <w:color w:val="000000"/>
          <w:kern w:val="2"/>
          <w:sz w:val="24"/>
          <w:szCs w:val="24"/>
          <w:u w:val="single"/>
          <w:lang w:val="ru-RU" w:eastAsia="ar-SA"/>
        </w:rPr>
        <w:t>ге</w:t>
      </w:r>
      <w:r>
        <w:rPr>
          <w:rFonts w:ascii="Times New Roman" w:hAnsi="Times New Roman" w:cs="Times New Roman"/>
          <w:color w:val="000000"/>
          <w:kern w:val="2"/>
          <w:sz w:val="24"/>
          <w:szCs w:val="24"/>
          <w:u w:val="single"/>
          <w:lang w:val="sr-Cyrl-CS" w:eastAsia="ar-SA"/>
        </w:rPr>
        <w:t xml:space="preserve"> </w:t>
      </w:r>
      <w:r>
        <w:rPr>
          <w:rFonts w:ascii="Times New Roman" w:hAnsi="Times New Roman" w:cs="Times New Roman"/>
          <w:color w:val="000000"/>
          <w:spacing w:val="-1"/>
          <w:kern w:val="2"/>
          <w:sz w:val="24"/>
          <w:szCs w:val="24"/>
          <w:u w:val="single"/>
          <w:lang w:val="ru-RU" w:eastAsia="ar-SA"/>
        </w:rPr>
        <w:t>ме</w:t>
      </w:r>
      <w:r>
        <w:rPr>
          <w:rFonts w:ascii="Times New Roman" w:hAnsi="Times New Roman" w:cs="Times New Roman"/>
          <w:color w:val="000000"/>
          <w:spacing w:val="2"/>
          <w:kern w:val="2"/>
          <w:sz w:val="24"/>
          <w:szCs w:val="24"/>
          <w:u w:val="single"/>
          <w:lang w:val="ru-RU" w:eastAsia="ar-SA"/>
        </w:rPr>
        <w:t>ш</w:t>
      </w:r>
      <w:r>
        <w:rPr>
          <w:rFonts w:ascii="Times New Roman" w:hAnsi="Times New Roman" w:cs="Times New Roman"/>
          <w:color w:val="000000"/>
          <w:spacing w:val="-1"/>
          <w:kern w:val="2"/>
          <w:sz w:val="24"/>
          <w:szCs w:val="24"/>
          <w:u w:val="single"/>
          <w:lang w:val="ru-RU" w:eastAsia="ar-SA"/>
        </w:rPr>
        <w:t>а</w:t>
      </w:r>
      <w:r>
        <w:rPr>
          <w:rFonts w:ascii="Times New Roman" w:hAnsi="Times New Roman" w:cs="Times New Roman"/>
          <w:color w:val="000000"/>
          <w:spacing w:val="2"/>
          <w:kern w:val="2"/>
          <w:sz w:val="24"/>
          <w:szCs w:val="24"/>
          <w:u w:val="single"/>
          <w:lang w:val="ru-RU" w:eastAsia="ar-SA"/>
        </w:rPr>
        <w:t>в</w:t>
      </w:r>
      <w:r>
        <w:rPr>
          <w:rFonts w:ascii="Times New Roman" w:hAnsi="Times New Roman" w:cs="Times New Roman"/>
          <w:color w:val="000000"/>
          <w:spacing w:val="1"/>
          <w:kern w:val="2"/>
          <w:sz w:val="24"/>
          <w:szCs w:val="24"/>
          <w:u w:val="single"/>
          <w:lang w:val="ru-RU" w:eastAsia="ar-SA"/>
        </w:rPr>
        <w:t>ин</w:t>
      </w:r>
      <w:r>
        <w:rPr>
          <w:rFonts w:ascii="Times New Roman" w:hAnsi="Times New Roman" w:cs="Times New Roman"/>
          <w:color w:val="000000"/>
          <w:kern w:val="2"/>
          <w:sz w:val="24"/>
          <w:szCs w:val="24"/>
          <w:u w:val="single"/>
          <w:lang w:val="ru-RU" w:eastAsia="ar-SA"/>
        </w:rPr>
        <w:t>е</w:t>
      </w:r>
      <w:r>
        <w:rPr>
          <w:rFonts w:ascii="Times New Roman" w:hAnsi="Times New Roman" w:cs="Times New Roman"/>
          <w:color w:val="000000"/>
          <w:spacing w:val="-1"/>
          <w:kern w:val="2"/>
          <w:sz w:val="24"/>
          <w:szCs w:val="24"/>
          <w:u w:val="single"/>
          <w:lang w:val="ru-RU" w:eastAsia="ar-SA"/>
        </w:rPr>
        <w:t xml:space="preserve"> </w:t>
      </w:r>
    </w:p>
    <w:p w:rsidR="00887D0F" w:rsidRDefault="00887D0F" w:rsidP="00BF0B74">
      <w:pPr>
        <w:suppressAutoHyphens/>
        <w:spacing w:after="0" w:line="100" w:lineRule="atLeast"/>
        <w:rPr>
          <w:rFonts w:ascii="Times New Roman" w:hAnsi="Times New Roman" w:cs="Times New Roman"/>
          <w:i/>
          <w:iCs/>
          <w:color w:val="FF0000"/>
          <w:kern w:val="2"/>
          <w:sz w:val="18"/>
          <w:szCs w:val="18"/>
          <w:lang w:val="sr-Cyrl-CS" w:eastAsia="ar-SA"/>
        </w:rPr>
      </w:pPr>
    </w:p>
    <w:p w:rsidR="00887D0F" w:rsidRDefault="00887D0F" w:rsidP="00BF0B74">
      <w:pPr>
        <w:widowControl w:val="0"/>
        <w:suppressAutoHyphens/>
        <w:autoSpaceDE w:val="0"/>
        <w:autoSpaceDN w:val="0"/>
        <w:adjustRightInd w:val="0"/>
        <w:spacing w:after="0" w:line="100" w:lineRule="atLeast"/>
        <w:ind w:right="47"/>
        <w:rPr>
          <w:rFonts w:ascii="Times New Roman" w:hAnsi="Times New Roman" w:cs="Times New Roman"/>
          <w:color w:val="000000"/>
          <w:kern w:val="2"/>
          <w:sz w:val="24"/>
          <w:szCs w:val="24"/>
          <w:u w:val="single"/>
          <w:lang w:val="sr-Cyrl-CS" w:eastAsia="ar-SA"/>
        </w:rPr>
      </w:pPr>
      <w:r>
        <w:rPr>
          <w:rFonts w:ascii="Times New Roman" w:hAnsi="Times New Roman" w:cs="Times New Roman"/>
          <w:color w:val="000000"/>
          <w:kern w:val="2"/>
          <w:sz w:val="24"/>
          <w:szCs w:val="24"/>
          <w:lang w:val="ru-RU" w:eastAsia="ar-SA"/>
        </w:rPr>
        <w:t>Д</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л</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1"/>
          <w:kern w:val="2"/>
          <w:sz w:val="24"/>
          <w:szCs w:val="24"/>
          <w:lang w:val="ru-RU" w:eastAsia="ar-SA"/>
        </w:rPr>
        <w:t>ци</w:t>
      </w:r>
      <w:r>
        <w:rPr>
          <w:rFonts w:ascii="Times New Roman" w:hAnsi="Times New Roman" w:cs="Times New Roman"/>
          <w:color w:val="000000"/>
          <w:kern w:val="2"/>
          <w:sz w:val="24"/>
          <w:szCs w:val="24"/>
          <w:lang w:val="ru-RU" w:eastAsia="ar-SA"/>
        </w:rPr>
        <w:t xml:space="preserve">ја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ро</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1"/>
          <w:kern w:val="2"/>
          <w:sz w:val="24"/>
          <w:szCs w:val="24"/>
          <w:lang w:val="ru-RU" w:eastAsia="ar-SA"/>
        </w:rPr>
        <w:t>з</w:t>
      </w:r>
      <w:r>
        <w:rPr>
          <w:rFonts w:ascii="Times New Roman" w:hAnsi="Times New Roman" w:cs="Times New Roman"/>
          <w:color w:val="000000"/>
          <w:kern w:val="2"/>
          <w:sz w:val="24"/>
          <w:szCs w:val="24"/>
          <w:lang w:val="ru-RU" w:eastAsia="ar-SA"/>
        </w:rPr>
        <w:t xml:space="preserve">вода </w:t>
      </w:r>
      <w:r>
        <w:rPr>
          <w:rFonts w:ascii="Times New Roman" w:hAnsi="Times New Roman" w:cs="Times New Roman"/>
          <w:color w:val="000000"/>
          <w:kern w:val="2"/>
          <w:sz w:val="24"/>
          <w:szCs w:val="24"/>
          <w:lang w:eastAsia="ar-SA"/>
        </w:rPr>
        <w:t xml:space="preserve">треба да </w:t>
      </w:r>
      <w:r>
        <w:rPr>
          <w:rFonts w:ascii="Times New Roman" w:hAnsi="Times New Roman" w:cs="Times New Roman"/>
          <w:color w:val="000000"/>
          <w:kern w:val="2"/>
          <w:sz w:val="24"/>
          <w:szCs w:val="24"/>
          <w:lang w:val="ru-RU" w:eastAsia="ar-SA"/>
        </w:rPr>
        <w:t>је</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д</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kern w:val="2"/>
          <w:sz w:val="24"/>
          <w:szCs w:val="24"/>
          <w:lang w:val="ru-RU" w:eastAsia="ar-SA"/>
        </w:rPr>
        <w:t xml:space="preserve">а </w:t>
      </w:r>
      <w:r>
        <w:rPr>
          <w:rFonts w:ascii="Times New Roman" w:hAnsi="Times New Roman" w:cs="Times New Roman"/>
          <w:color w:val="000000"/>
          <w:spacing w:val="-1"/>
          <w:kern w:val="2"/>
          <w:sz w:val="24"/>
          <w:szCs w:val="24"/>
          <w:lang w:val="ru-RU" w:eastAsia="ar-SA"/>
        </w:rPr>
        <w:t>са</w:t>
      </w:r>
      <w:r>
        <w:rPr>
          <w:rFonts w:ascii="Times New Roman" w:hAnsi="Times New Roman" w:cs="Times New Roman"/>
          <w:color w:val="000000"/>
          <w:kern w:val="2"/>
          <w:sz w:val="24"/>
          <w:szCs w:val="24"/>
          <w:lang w:val="ru-RU" w:eastAsia="ar-SA"/>
        </w:rPr>
        <w:t>:</w:t>
      </w:r>
      <w:r>
        <w:rPr>
          <w:rFonts w:ascii="Times New Roman" w:hAnsi="Times New Roman" w:cs="Times New Roman"/>
          <w:color w:val="000000"/>
          <w:spacing w:val="1"/>
          <w:kern w:val="2"/>
          <w:sz w:val="24"/>
          <w:szCs w:val="24"/>
          <w:lang w:val="ru-RU" w:eastAsia="ar-SA"/>
        </w:rPr>
        <w:t xml:space="preserve"> н</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1"/>
          <w:kern w:val="2"/>
          <w:sz w:val="24"/>
          <w:szCs w:val="24"/>
          <w:lang w:val="ru-RU" w:eastAsia="ar-SA"/>
        </w:rPr>
        <w:t>зи</w:t>
      </w:r>
      <w:r>
        <w:rPr>
          <w:rFonts w:ascii="Times New Roman" w:hAnsi="Times New Roman" w:cs="Times New Roman"/>
          <w:color w:val="000000"/>
          <w:kern w:val="2"/>
          <w:sz w:val="24"/>
          <w:szCs w:val="24"/>
          <w:lang w:val="ru-RU" w:eastAsia="ar-SA"/>
        </w:rPr>
        <w:t xml:space="preserve">вом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ро</w:t>
      </w:r>
      <w:r>
        <w:rPr>
          <w:rFonts w:ascii="Times New Roman" w:hAnsi="Times New Roman" w:cs="Times New Roman"/>
          <w:color w:val="000000"/>
          <w:spacing w:val="1"/>
          <w:kern w:val="2"/>
          <w:sz w:val="24"/>
          <w:szCs w:val="24"/>
          <w:lang w:val="ru-RU" w:eastAsia="ar-SA"/>
        </w:rPr>
        <w:t>из</w:t>
      </w:r>
      <w:r>
        <w:rPr>
          <w:rFonts w:ascii="Times New Roman" w:hAnsi="Times New Roman" w:cs="Times New Roman"/>
          <w:color w:val="000000"/>
          <w:kern w:val="2"/>
          <w:sz w:val="24"/>
          <w:szCs w:val="24"/>
          <w:lang w:val="ru-RU" w:eastAsia="ar-SA"/>
        </w:rPr>
        <w:t>вод</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сас</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во</w:t>
      </w:r>
      <w:r>
        <w:rPr>
          <w:rFonts w:ascii="Times New Roman" w:hAnsi="Times New Roman" w:cs="Times New Roman"/>
          <w:color w:val="000000"/>
          <w:spacing w:val="-1"/>
          <w:kern w:val="2"/>
          <w:sz w:val="24"/>
          <w:szCs w:val="24"/>
          <w:lang w:val="ru-RU" w:eastAsia="ar-SA"/>
        </w:rPr>
        <w:t>м</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д</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3"/>
          <w:kern w:val="2"/>
          <w:sz w:val="24"/>
          <w:szCs w:val="24"/>
          <w:lang w:val="ru-RU" w:eastAsia="ar-SA"/>
        </w:rPr>
        <w:t>т</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spacing w:val="-1"/>
          <w:kern w:val="2"/>
          <w:sz w:val="24"/>
          <w:szCs w:val="24"/>
          <w:lang w:val="ru-RU" w:eastAsia="ar-SA"/>
        </w:rPr>
        <w:t>м</w:t>
      </w:r>
      <w:r>
        <w:rPr>
          <w:rFonts w:ascii="Times New Roman" w:hAnsi="Times New Roman" w:cs="Times New Roman"/>
          <w:color w:val="000000"/>
          <w:spacing w:val="2"/>
          <w:kern w:val="2"/>
          <w:sz w:val="24"/>
          <w:szCs w:val="24"/>
          <w:lang w:val="ru-RU" w:eastAsia="ar-SA"/>
        </w:rPr>
        <w:t>о</w:t>
      </w:r>
      <w:r>
        <w:rPr>
          <w:rFonts w:ascii="Times New Roman" w:hAnsi="Times New Roman" w:cs="Times New Roman"/>
          <w:color w:val="000000"/>
          <w:kern w:val="2"/>
          <w:sz w:val="24"/>
          <w:szCs w:val="24"/>
          <w:lang w:val="ru-RU" w:eastAsia="ar-SA"/>
        </w:rPr>
        <w:t xml:space="preserve">м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ро</w:t>
      </w:r>
      <w:r>
        <w:rPr>
          <w:rFonts w:ascii="Times New Roman" w:hAnsi="Times New Roman" w:cs="Times New Roman"/>
          <w:color w:val="000000"/>
          <w:spacing w:val="1"/>
          <w:kern w:val="2"/>
          <w:sz w:val="24"/>
          <w:szCs w:val="24"/>
          <w:lang w:val="ru-RU" w:eastAsia="ar-SA"/>
        </w:rPr>
        <w:t>из</w:t>
      </w:r>
      <w:r>
        <w:rPr>
          <w:rFonts w:ascii="Times New Roman" w:hAnsi="Times New Roman" w:cs="Times New Roman"/>
          <w:color w:val="000000"/>
          <w:kern w:val="2"/>
          <w:sz w:val="24"/>
          <w:szCs w:val="24"/>
          <w:lang w:val="ru-RU" w:eastAsia="ar-SA"/>
        </w:rPr>
        <w:t>вод</w:t>
      </w:r>
      <w:r>
        <w:rPr>
          <w:rFonts w:ascii="Times New Roman" w:hAnsi="Times New Roman" w:cs="Times New Roman"/>
          <w:color w:val="000000"/>
          <w:spacing w:val="-1"/>
          <w:kern w:val="2"/>
          <w:sz w:val="24"/>
          <w:szCs w:val="24"/>
          <w:lang w:val="ru-RU" w:eastAsia="ar-SA"/>
        </w:rPr>
        <w:t>ње</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2"/>
          <w:kern w:val="2"/>
          <w:sz w:val="24"/>
          <w:szCs w:val="24"/>
          <w:lang w:val="ru-RU" w:eastAsia="ar-SA"/>
        </w:rPr>
        <w:t>о</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ом тр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ја</w:t>
      </w:r>
      <w:r>
        <w:rPr>
          <w:rFonts w:ascii="Times New Roman" w:hAnsi="Times New Roman" w:cs="Times New Roman"/>
          <w:color w:val="000000"/>
          <w:spacing w:val="-1"/>
          <w:kern w:val="2"/>
          <w:sz w:val="24"/>
          <w:szCs w:val="24"/>
          <w:lang w:val="ru-RU" w:eastAsia="ar-SA"/>
        </w:rPr>
        <w:t>ња</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kern w:val="2"/>
          <w:sz w:val="24"/>
          <w:szCs w:val="24"/>
          <w:lang w:val="ru-RU" w:eastAsia="ar-SA"/>
        </w:rPr>
        <w:t>л</w:t>
      </w:r>
      <w:r>
        <w:rPr>
          <w:rFonts w:ascii="Times New Roman" w:hAnsi="Times New Roman" w:cs="Times New Roman"/>
          <w:color w:val="000000"/>
          <w:spacing w:val="2"/>
          <w:kern w:val="2"/>
          <w:sz w:val="24"/>
          <w:szCs w:val="24"/>
          <w:lang w:val="ru-RU" w:eastAsia="ar-SA"/>
        </w:rPr>
        <w:t>о</w:t>
      </w:r>
      <w:r>
        <w:rPr>
          <w:rFonts w:ascii="Times New Roman" w:hAnsi="Times New Roman" w:cs="Times New Roman"/>
          <w:color w:val="000000"/>
          <w:kern w:val="2"/>
          <w:sz w:val="24"/>
          <w:szCs w:val="24"/>
          <w:lang w:val="ru-RU" w:eastAsia="ar-SA"/>
        </w:rPr>
        <w:t>ви</w:t>
      </w:r>
      <w:r>
        <w:rPr>
          <w:rFonts w:ascii="Times New Roman" w:hAnsi="Times New Roman" w:cs="Times New Roman"/>
          <w:color w:val="000000"/>
          <w:spacing w:val="-1"/>
          <w:kern w:val="2"/>
          <w:sz w:val="24"/>
          <w:szCs w:val="24"/>
          <w:lang w:val="ru-RU" w:eastAsia="ar-SA"/>
        </w:rPr>
        <w:t>м</w:t>
      </w:r>
      <w:r>
        <w:rPr>
          <w:rFonts w:ascii="Times New Roman" w:hAnsi="Times New Roman" w:cs="Times New Roman"/>
          <w:color w:val="000000"/>
          <w:kern w:val="2"/>
          <w:sz w:val="24"/>
          <w:szCs w:val="24"/>
          <w:lang w:val="ru-RU" w:eastAsia="ar-SA"/>
        </w:rPr>
        <w:t>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spacing w:val="2"/>
          <w:kern w:val="2"/>
          <w:sz w:val="24"/>
          <w:szCs w:val="24"/>
          <w:lang w:val="ru-RU" w:eastAsia="ar-SA"/>
        </w:rPr>
        <w:t>л</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д</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шт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ња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и</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1"/>
          <w:kern w:val="2"/>
          <w:sz w:val="24"/>
          <w:szCs w:val="24"/>
          <w:lang w:val="ru-RU" w:eastAsia="ar-SA"/>
        </w:rPr>
        <w:t>зи</w:t>
      </w:r>
      <w:r>
        <w:rPr>
          <w:rFonts w:ascii="Times New Roman" w:hAnsi="Times New Roman" w:cs="Times New Roman"/>
          <w:color w:val="000000"/>
          <w:kern w:val="2"/>
          <w:sz w:val="24"/>
          <w:szCs w:val="24"/>
          <w:lang w:val="ru-RU" w:eastAsia="ar-SA"/>
        </w:rPr>
        <w:t>вом</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spacing w:val="-2"/>
          <w:kern w:val="2"/>
          <w:sz w:val="24"/>
          <w:szCs w:val="24"/>
          <w:lang w:val="ru-RU" w:eastAsia="ar-SA"/>
        </w:rPr>
        <w:t>р</w:t>
      </w:r>
      <w:r>
        <w:rPr>
          <w:rFonts w:ascii="Times New Roman" w:hAnsi="Times New Roman" w:cs="Times New Roman"/>
          <w:color w:val="000000"/>
          <w:kern w:val="2"/>
          <w:sz w:val="24"/>
          <w:szCs w:val="24"/>
          <w:lang w:val="ru-RU" w:eastAsia="ar-SA"/>
        </w:rPr>
        <w:t>о</w:t>
      </w:r>
      <w:r>
        <w:rPr>
          <w:rFonts w:ascii="Times New Roman" w:hAnsi="Times New Roman" w:cs="Times New Roman"/>
          <w:color w:val="000000"/>
          <w:spacing w:val="1"/>
          <w:kern w:val="2"/>
          <w:sz w:val="24"/>
          <w:szCs w:val="24"/>
          <w:lang w:val="ru-RU" w:eastAsia="ar-SA"/>
        </w:rPr>
        <w:t>из</w:t>
      </w:r>
      <w:r>
        <w:rPr>
          <w:rFonts w:ascii="Times New Roman" w:hAnsi="Times New Roman" w:cs="Times New Roman"/>
          <w:color w:val="000000"/>
          <w:kern w:val="2"/>
          <w:sz w:val="24"/>
          <w:szCs w:val="24"/>
          <w:lang w:val="ru-RU" w:eastAsia="ar-SA"/>
        </w:rPr>
        <w:t>во</w:t>
      </w:r>
      <w:r>
        <w:rPr>
          <w:rFonts w:ascii="Times New Roman" w:hAnsi="Times New Roman" w:cs="Times New Roman"/>
          <w:color w:val="000000"/>
          <w:spacing w:val="-1"/>
          <w:kern w:val="2"/>
          <w:sz w:val="24"/>
          <w:szCs w:val="24"/>
          <w:lang w:val="ru-RU" w:eastAsia="ar-SA"/>
        </w:rPr>
        <w:t>ђач</w:t>
      </w:r>
      <w:r>
        <w:rPr>
          <w:rFonts w:ascii="Times New Roman" w:hAnsi="Times New Roman" w:cs="Times New Roman"/>
          <w:color w:val="000000"/>
          <w:spacing w:val="1"/>
          <w:kern w:val="2"/>
          <w:sz w:val="24"/>
          <w:szCs w:val="24"/>
          <w:lang w:val="ru-RU" w:eastAsia="ar-SA"/>
        </w:rPr>
        <w:t>а</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b/>
          <w:bCs/>
          <w:color w:val="000000"/>
          <w:kern w:val="2"/>
          <w:sz w:val="24"/>
          <w:szCs w:val="24"/>
          <w:lang w:eastAsia="ar-SA"/>
        </w:rPr>
        <w:t>Рок плаћања</w:t>
      </w:r>
      <w:r>
        <w:rPr>
          <w:rFonts w:ascii="Times New Roman" w:hAnsi="Times New Roman" w:cs="Times New Roman"/>
          <w:color w:val="000000"/>
          <w:kern w:val="2"/>
          <w:sz w:val="24"/>
          <w:szCs w:val="24"/>
          <w:lang w:eastAsia="ar-SA"/>
        </w:rPr>
        <w:t xml:space="preserve">: за </w:t>
      </w:r>
      <w:r>
        <w:rPr>
          <w:rFonts w:ascii="Times New Roman" w:hAnsi="Times New Roman" w:cs="Times New Roman"/>
          <w:color w:val="000000"/>
          <w:kern w:val="2"/>
          <w:sz w:val="24"/>
          <w:szCs w:val="24"/>
          <w:lang w:eastAsia="ar-SA"/>
        </w:rPr>
        <w:t xml:space="preserve"> све</w:t>
      </w:r>
      <w:r>
        <w:rPr>
          <w:rFonts w:ascii="Times New Roman" w:hAnsi="Times New Roman" w:cs="Times New Roman"/>
          <w:color w:val="000000"/>
          <w:kern w:val="2"/>
          <w:sz w:val="24"/>
          <w:szCs w:val="24"/>
          <w:lang w:eastAsia="ar-SA"/>
        </w:rPr>
        <w:t xml:space="preserve"> партије нe може бити дужи од 45 дана од дана испостављања исправног рачуна.</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Рок испоруке:</w:t>
      </w:r>
      <w:r>
        <w:rPr>
          <w:rFonts w:ascii="Times New Roman" w:hAnsi="Times New Roman" w:cs="Times New Roman"/>
          <w:color w:val="000000"/>
          <w:kern w:val="2"/>
          <w:sz w:val="24"/>
          <w:szCs w:val="24"/>
          <w:lang w:val="sr-Cyrl-CS" w:eastAsia="ar-SA"/>
        </w:rPr>
        <w:t xml:space="preserve"> за све партије не може бити дужи од 2 (два) дана од дана пријема поруџбине.</w:t>
      </w:r>
    </w:p>
    <w:p w:rsidR="00887D0F" w:rsidRDefault="00887D0F" w:rsidP="00BF0B74">
      <w:pPr>
        <w:widowControl w:val="0"/>
        <w:suppressAutoHyphens/>
        <w:autoSpaceDE w:val="0"/>
        <w:autoSpaceDN w:val="0"/>
        <w:adjustRightInd w:val="0"/>
        <w:spacing w:before="16" w:after="0" w:line="100" w:lineRule="atLeast"/>
        <w:jc w:val="both"/>
        <w:rPr>
          <w:rFonts w:ascii="Times New Roman" w:hAnsi="Times New Roman" w:cs="Times New Roman"/>
          <w:color w:val="000000"/>
          <w:kern w:val="2"/>
          <w:sz w:val="24"/>
          <w:szCs w:val="24"/>
          <w:lang w:val="ru-RU" w:eastAsia="ar-SA"/>
        </w:rPr>
      </w:pPr>
      <w:r>
        <w:rPr>
          <w:rFonts w:ascii="Times New Roman" w:hAnsi="Times New Roman" w:cs="Times New Roman"/>
          <w:b/>
          <w:bCs/>
          <w:color w:val="000000"/>
          <w:kern w:val="2"/>
          <w:sz w:val="24"/>
          <w:szCs w:val="24"/>
          <w:lang w:val="sr-Cyrl-CS" w:eastAsia="ar-SA"/>
        </w:rPr>
        <w:t>Место и начин испоруке:</w:t>
      </w:r>
      <w:r>
        <w:rPr>
          <w:rFonts w:ascii="Times New Roman" w:hAnsi="Times New Roman" w:cs="Times New Roman"/>
          <w:color w:val="000000"/>
          <w:kern w:val="2"/>
          <w:sz w:val="24"/>
          <w:szCs w:val="24"/>
          <w:lang w:val="sr-Cyrl-CS" w:eastAsia="ar-SA"/>
        </w:rPr>
        <w:t xml:space="preserve"> за све партије: на адресу Наручиоца, ОШ „Вук Караџић“ ул.Дворска 19,26300 Вршац</w:t>
      </w:r>
    </w:p>
    <w:p w:rsidR="00887D0F" w:rsidRDefault="00887D0F" w:rsidP="00BF0B74">
      <w:pPr>
        <w:suppressAutoHyphens/>
        <w:spacing w:after="0" w:line="100" w:lineRule="atLeast"/>
        <w:rPr>
          <w:rFonts w:ascii="Times New Roman" w:hAnsi="Times New Roman" w:cs="Times New Roman"/>
          <w:color w:val="000000"/>
          <w:kern w:val="2"/>
          <w:sz w:val="24"/>
          <w:szCs w:val="24"/>
          <w:lang w:val="ru-RU" w:eastAsia="ar-SA"/>
        </w:rPr>
      </w:pPr>
      <w:r>
        <w:rPr>
          <w:rFonts w:ascii="Times New Roman" w:hAnsi="Times New Roman" w:cs="Times New Roman"/>
          <w:b/>
          <w:bCs/>
          <w:color w:val="000000"/>
          <w:spacing w:val="1"/>
          <w:kern w:val="2"/>
          <w:sz w:val="24"/>
          <w:szCs w:val="24"/>
          <w:lang w:val="ru-RU" w:eastAsia="ar-SA"/>
        </w:rPr>
        <w:t>К</w:t>
      </w:r>
      <w:r>
        <w:rPr>
          <w:rFonts w:ascii="Times New Roman" w:hAnsi="Times New Roman" w:cs="Times New Roman"/>
          <w:b/>
          <w:bCs/>
          <w:color w:val="000000"/>
          <w:kern w:val="2"/>
          <w:sz w:val="24"/>
          <w:szCs w:val="24"/>
          <w:lang w:val="ru-RU" w:eastAsia="ar-SA"/>
        </w:rPr>
        <w:t>вали</w:t>
      </w:r>
      <w:r>
        <w:rPr>
          <w:rFonts w:ascii="Times New Roman" w:hAnsi="Times New Roman" w:cs="Times New Roman"/>
          <w:b/>
          <w:bCs/>
          <w:color w:val="000000"/>
          <w:spacing w:val="3"/>
          <w:kern w:val="2"/>
          <w:sz w:val="24"/>
          <w:szCs w:val="24"/>
          <w:lang w:val="ru-RU" w:eastAsia="ar-SA"/>
        </w:rPr>
        <w:t>т</w:t>
      </w:r>
      <w:r>
        <w:rPr>
          <w:rFonts w:ascii="Times New Roman" w:hAnsi="Times New Roman" w:cs="Times New Roman"/>
          <w:b/>
          <w:bCs/>
          <w:color w:val="000000"/>
          <w:spacing w:val="-1"/>
          <w:kern w:val="2"/>
          <w:sz w:val="24"/>
          <w:szCs w:val="24"/>
          <w:lang w:val="ru-RU" w:eastAsia="ar-SA"/>
        </w:rPr>
        <w:t>е</w:t>
      </w:r>
      <w:r>
        <w:rPr>
          <w:rFonts w:ascii="Times New Roman" w:hAnsi="Times New Roman" w:cs="Times New Roman"/>
          <w:b/>
          <w:bCs/>
          <w:color w:val="000000"/>
          <w:kern w:val="2"/>
          <w:sz w:val="24"/>
          <w:szCs w:val="24"/>
          <w:lang w:val="ru-RU" w:eastAsia="ar-SA"/>
        </w:rPr>
        <w:t>т-</w:t>
      </w:r>
      <w:r>
        <w:rPr>
          <w:rFonts w:ascii="Times New Roman" w:hAnsi="Times New Roman" w:cs="Times New Roman"/>
          <w:color w:val="000000"/>
          <w:kern w:val="2"/>
          <w:sz w:val="24"/>
          <w:szCs w:val="24"/>
          <w:lang w:val="ru-RU" w:eastAsia="ar-SA"/>
        </w:rPr>
        <w:t>Кв</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л</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2"/>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о</w:t>
      </w:r>
      <w:r>
        <w:rPr>
          <w:rFonts w:ascii="Times New Roman" w:hAnsi="Times New Roman" w:cs="Times New Roman"/>
          <w:color w:val="000000"/>
          <w:spacing w:val="3"/>
          <w:kern w:val="2"/>
          <w:sz w:val="24"/>
          <w:szCs w:val="24"/>
          <w:lang w:val="ru-RU" w:eastAsia="ar-SA"/>
        </w:rPr>
        <w:t>н</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kern w:val="2"/>
          <w:sz w:val="24"/>
          <w:szCs w:val="24"/>
          <w:lang w:val="ru-RU" w:eastAsia="ar-SA"/>
        </w:rPr>
        <w:t>ђ</w:t>
      </w:r>
      <w:r>
        <w:rPr>
          <w:rFonts w:ascii="Times New Roman" w:hAnsi="Times New Roman" w:cs="Times New Roman"/>
          <w:color w:val="000000"/>
          <w:spacing w:val="-2"/>
          <w:kern w:val="2"/>
          <w:sz w:val="24"/>
          <w:szCs w:val="24"/>
          <w:lang w:val="ru-RU" w:eastAsia="ar-SA"/>
        </w:rPr>
        <w:t>е</w:t>
      </w:r>
      <w:r>
        <w:rPr>
          <w:rFonts w:ascii="Times New Roman" w:hAnsi="Times New Roman" w:cs="Times New Roman"/>
          <w:color w:val="000000"/>
          <w:spacing w:val="1"/>
          <w:kern w:val="2"/>
          <w:sz w:val="24"/>
          <w:szCs w:val="24"/>
          <w:lang w:val="ru-RU" w:eastAsia="ar-SA"/>
        </w:rPr>
        <w:t>ни</w:t>
      </w:r>
      <w:r>
        <w:rPr>
          <w:rFonts w:ascii="Times New Roman" w:hAnsi="Times New Roman" w:cs="Times New Roman"/>
          <w:color w:val="000000"/>
          <w:kern w:val="2"/>
          <w:sz w:val="24"/>
          <w:szCs w:val="24"/>
          <w:lang w:val="ru-RU" w:eastAsia="ar-SA"/>
        </w:rPr>
        <w:t>х</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добара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оја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kern w:val="2"/>
          <w:sz w:val="24"/>
          <w:szCs w:val="24"/>
          <w:lang w:val="ru-RU" w:eastAsia="ar-SA"/>
        </w:rPr>
        <w:t>е</w:t>
      </w:r>
      <w:r>
        <w:rPr>
          <w:rFonts w:ascii="Times New Roman" w:hAnsi="Times New Roman" w:cs="Times New Roman"/>
          <w:color w:val="000000"/>
          <w:spacing w:val="1"/>
          <w:kern w:val="2"/>
          <w:sz w:val="24"/>
          <w:szCs w:val="24"/>
          <w:lang w:val="ru-RU" w:eastAsia="ar-SA"/>
        </w:rPr>
        <w:t xml:space="preserve"> и</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kern w:val="2"/>
          <w:sz w:val="24"/>
          <w:szCs w:val="24"/>
          <w:lang w:val="ru-RU" w:eastAsia="ar-SA"/>
        </w:rPr>
        <w:t>о</w:t>
      </w:r>
      <w:r>
        <w:rPr>
          <w:rFonts w:ascii="Times New Roman" w:hAnsi="Times New Roman" w:cs="Times New Roman"/>
          <w:color w:val="000000"/>
          <w:spacing w:val="5"/>
          <w:kern w:val="2"/>
          <w:sz w:val="24"/>
          <w:szCs w:val="24"/>
          <w:lang w:val="ru-RU" w:eastAsia="ar-SA"/>
        </w:rPr>
        <w:t>р</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spacing w:val="4"/>
          <w:kern w:val="2"/>
          <w:sz w:val="24"/>
          <w:szCs w:val="24"/>
          <w:lang w:val="ru-RU" w:eastAsia="ar-SA"/>
        </w:rPr>
        <w:t>ч</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spacing w:val="5"/>
          <w:kern w:val="2"/>
          <w:sz w:val="24"/>
          <w:szCs w:val="24"/>
          <w:lang w:val="ru-RU" w:eastAsia="ar-SA"/>
        </w:rPr>
        <w:t>ј</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м</w:t>
      </w:r>
      <w:r>
        <w:rPr>
          <w:rFonts w:ascii="Times New Roman" w:hAnsi="Times New Roman" w:cs="Times New Roman"/>
          <w:color w:val="000000"/>
          <w:kern w:val="2"/>
          <w:sz w:val="24"/>
          <w:szCs w:val="24"/>
          <w:lang w:val="ru-RU" w:eastAsia="ar-SA"/>
        </w:rPr>
        <w:t>ор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3"/>
          <w:kern w:val="2"/>
          <w:sz w:val="24"/>
          <w:szCs w:val="24"/>
          <w:lang w:val="ru-RU" w:eastAsia="ar-SA"/>
        </w:rPr>
        <w:t>ј</w:t>
      </w:r>
      <w:r>
        <w:rPr>
          <w:rFonts w:ascii="Times New Roman" w:hAnsi="Times New Roman" w:cs="Times New Roman"/>
          <w:color w:val="000000"/>
          <w:kern w:val="2"/>
          <w:sz w:val="24"/>
          <w:szCs w:val="24"/>
          <w:lang w:val="ru-RU" w:eastAsia="ar-SA"/>
        </w:rPr>
        <w:t>у</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 xml:space="preserve">у </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kern w:val="2"/>
          <w:sz w:val="24"/>
          <w:szCs w:val="24"/>
          <w:lang w:val="ru-RU" w:eastAsia="ar-SA"/>
        </w:rPr>
        <w:t>в</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4"/>
          <w:kern w:val="2"/>
          <w:sz w:val="24"/>
          <w:szCs w:val="24"/>
          <w:lang w:val="ru-RU" w:eastAsia="ar-SA"/>
        </w:rPr>
        <w:t>м</w:t>
      </w:r>
      <w:r>
        <w:rPr>
          <w:rFonts w:ascii="Times New Roman" w:hAnsi="Times New Roman" w:cs="Times New Roman"/>
          <w:color w:val="000000"/>
          <w:kern w:val="2"/>
          <w:sz w:val="24"/>
          <w:szCs w:val="24"/>
          <w:lang w:val="ru-RU" w:eastAsia="ar-SA"/>
        </w:rPr>
        <w:t>у одгов</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2"/>
          <w:kern w:val="2"/>
          <w:sz w:val="24"/>
          <w:szCs w:val="24"/>
          <w:lang w:val="ru-RU" w:eastAsia="ar-SA"/>
        </w:rPr>
        <w:t>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 xml:space="preserve">ти </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1"/>
          <w:kern w:val="2"/>
          <w:sz w:val="24"/>
          <w:szCs w:val="24"/>
          <w:lang w:val="ru-RU" w:eastAsia="ar-SA"/>
        </w:rPr>
        <w:t>зн</w:t>
      </w:r>
      <w:r>
        <w:rPr>
          <w:rFonts w:ascii="Times New Roman" w:hAnsi="Times New Roman" w:cs="Times New Roman"/>
          <w:color w:val="000000"/>
          <w:spacing w:val="-1"/>
          <w:kern w:val="2"/>
          <w:sz w:val="24"/>
          <w:szCs w:val="24"/>
          <w:lang w:val="ru-RU" w:eastAsia="ar-SA"/>
        </w:rPr>
        <w:t>аче</w:t>
      </w:r>
      <w:r>
        <w:rPr>
          <w:rFonts w:ascii="Times New Roman" w:hAnsi="Times New Roman" w:cs="Times New Roman"/>
          <w:color w:val="000000"/>
          <w:spacing w:val="1"/>
          <w:kern w:val="2"/>
          <w:sz w:val="24"/>
          <w:szCs w:val="24"/>
          <w:lang w:val="ru-RU" w:eastAsia="ar-SA"/>
        </w:rPr>
        <w:t>ни</w:t>
      </w:r>
      <w:r>
        <w:rPr>
          <w:rFonts w:ascii="Times New Roman" w:hAnsi="Times New Roman" w:cs="Times New Roman"/>
          <w:color w:val="000000"/>
          <w:kern w:val="2"/>
          <w:sz w:val="24"/>
          <w:szCs w:val="24"/>
          <w:lang w:val="ru-RU" w:eastAsia="ar-SA"/>
        </w:rPr>
        <w:t>м</w:t>
      </w:r>
      <w:r>
        <w:rPr>
          <w:rFonts w:ascii="Times New Roman" w:hAnsi="Times New Roman" w:cs="Times New Roman"/>
          <w:color w:val="000000"/>
          <w:spacing w:val="1"/>
          <w:kern w:val="2"/>
          <w:sz w:val="24"/>
          <w:szCs w:val="24"/>
          <w:lang w:val="ru-RU" w:eastAsia="ar-SA"/>
        </w:rPr>
        <w:t xml:space="preserve"> к</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ик</w:t>
      </w:r>
      <w:r>
        <w:rPr>
          <w:rFonts w:ascii="Times New Roman" w:hAnsi="Times New Roman" w:cs="Times New Roman"/>
          <w:color w:val="000000"/>
          <w:spacing w:val="-1"/>
          <w:kern w:val="2"/>
          <w:sz w:val="24"/>
          <w:szCs w:val="24"/>
          <w:lang w:val="ru-RU" w:eastAsia="ar-SA"/>
        </w:rPr>
        <w:t>ам</w:t>
      </w:r>
      <w:r>
        <w:rPr>
          <w:rFonts w:ascii="Times New Roman" w:hAnsi="Times New Roman" w:cs="Times New Roman"/>
          <w:color w:val="000000"/>
          <w:kern w:val="2"/>
          <w:sz w:val="24"/>
          <w:szCs w:val="24"/>
          <w:lang w:val="ru-RU" w:eastAsia="ar-SA"/>
        </w:rPr>
        <w:t>а</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и</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в</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л</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3"/>
          <w:kern w:val="2"/>
          <w:sz w:val="24"/>
          <w:szCs w:val="24"/>
          <w:lang w:val="ru-RU" w:eastAsia="ar-SA"/>
        </w:rPr>
        <w:t>т</w:t>
      </w:r>
      <w:r>
        <w:rPr>
          <w:rFonts w:ascii="Times New Roman" w:hAnsi="Times New Roman" w:cs="Times New Roman"/>
          <w:color w:val="000000"/>
          <w:spacing w:val="-5"/>
          <w:kern w:val="2"/>
          <w:sz w:val="24"/>
          <w:szCs w:val="24"/>
          <w:lang w:val="ru-RU" w:eastAsia="ar-SA"/>
        </w:rPr>
        <w:t>у</w:t>
      </w:r>
      <w:r>
        <w:rPr>
          <w:rFonts w:ascii="Times New Roman" w:hAnsi="Times New Roman" w:cs="Times New Roman"/>
          <w:color w:val="000000"/>
          <w:kern w:val="2"/>
          <w:sz w:val="24"/>
          <w:szCs w:val="24"/>
          <w:lang w:val="ru-RU" w:eastAsia="ar-SA"/>
        </w:rPr>
        <w:t>,</w:t>
      </w:r>
      <w:r>
        <w:rPr>
          <w:rFonts w:ascii="Times New Roman" w:hAnsi="Times New Roman" w:cs="Times New Roman"/>
          <w:color w:val="000000"/>
          <w:spacing w:val="2"/>
          <w:kern w:val="2"/>
          <w:sz w:val="24"/>
          <w:szCs w:val="24"/>
          <w:lang w:val="ru-RU" w:eastAsia="ar-SA"/>
        </w:rPr>
        <w:t xml:space="preserve"> д</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м</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у</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Обр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spacing w:val="3"/>
          <w:kern w:val="2"/>
          <w:sz w:val="24"/>
          <w:szCs w:val="24"/>
          <w:lang w:val="ru-RU" w:eastAsia="ar-SA"/>
        </w:rPr>
        <w:t>ц</w:t>
      </w:r>
      <w:r>
        <w:rPr>
          <w:rFonts w:ascii="Times New Roman" w:hAnsi="Times New Roman" w:cs="Times New Roman"/>
          <w:color w:val="000000"/>
          <w:kern w:val="2"/>
          <w:sz w:val="24"/>
          <w:szCs w:val="24"/>
          <w:lang w:val="ru-RU" w:eastAsia="ar-SA"/>
        </w:rPr>
        <w:t>у вр</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w:t>
      </w:r>
      <w:r>
        <w:rPr>
          <w:rFonts w:ascii="Times New Roman" w:hAnsi="Times New Roman" w:cs="Times New Roman"/>
          <w:color w:val="000000"/>
          <w:kern w:val="2"/>
          <w:sz w:val="24"/>
          <w:szCs w:val="24"/>
          <w:lang w:val="sr-Cyrl-CS" w:eastAsia="ar-SA"/>
        </w:rPr>
        <w:t xml:space="preserve"> </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2"/>
          <w:kern w:val="2"/>
          <w:sz w:val="24"/>
          <w:szCs w:val="24"/>
          <w:lang w:val="ru-RU" w:eastAsia="ar-SA"/>
        </w:rPr>
        <w:t>х</w:t>
      </w:r>
      <w:r>
        <w:rPr>
          <w:rFonts w:ascii="Times New Roman" w:hAnsi="Times New Roman" w:cs="Times New Roman"/>
          <w:color w:val="000000"/>
          <w:spacing w:val="1"/>
          <w:kern w:val="2"/>
          <w:sz w:val="24"/>
          <w:szCs w:val="24"/>
          <w:lang w:val="ru-RU" w:eastAsia="ar-SA"/>
        </w:rPr>
        <w:t>ни</w:t>
      </w:r>
      <w:r>
        <w:rPr>
          <w:rFonts w:ascii="Times New Roman" w:hAnsi="Times New Roman" w:cs="Times New Roman"/>
          <w:color w:val="000000"/>
          <w:spacing w:val="-3"/>
          <w:kern w:val="2"/>
          <w:sz w:val="24"/>
          <w:szCs w:val="24"/>
          <w:lang w:val="ru-RU" w:eastAsia="ar-SA"/>
        </w:rPr>
        <w:t>ч</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е</w:t>
      </w:r>
      <w:r>
        <w:rPr>
          <w:rFonts w:ascii="Times New Roman" w:hAnsi="Times New Roman" w:cs="Times New Roman"/>
          <w:color w:val="000000"/>
          <w:spacing w:val="1"/>
          <w:kern w:val="2"/>
          <w:sz w:val="24"/>
          <w:szCs w:val="24"/>
          <w:lang w:val="ru-RU" w:eastAsia="ar-SA"/>
        </w:rPr>
        <w:t xml:space="preserve"> к</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spacing w:val="1"/>
          <w:kern w:val="2"/>
          <w:sz w:val="24"/>
          <w:szCs w:val="24"/>
          <w:lang w:val="ru-RU" w:eastAsia="ar-SA"/>
        </w:rPr>
        <w:t>к</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р</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1"/>
          <w:kern w:val="2"/>
          <w:sz w:val="24"/>
          <w:szCs w:val="24"/>
          <w:lang w:val="ru-RU" w:eastAsia="ar-SA"/>
        </w:rPr>
        <w:t>с</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ик</w:t>
      </w:r>
      <w:r>
        <w:rPr>
          <w:rFonts w:ascii="Times New Roman" w:hAnsi="Times New Roman" w:cs="Times New Roman"/>
          <w:color w:val="000000"/>
          <w:kern w:val="2"/>
          <w:sz w:val="24"/>
          <w:szCs w:val="24"/>
          <w:lang w:val="ru-RU" w:eastAsia="ar-SA"/>
        </w:rPr>
        <w:t>е (</w:t>
      </w:r>
      <w:r>
        <w:rPr>
          <w:rFonts w:ascii="Times New Roman" w:hAnsi="Times New Roman" w:cs="Times New Roman"/>
          <w:color w:val="000000"/>
          <w:spacing w:val="-2"/>
          <w:kern w:val="2"/>
          <w:sz w:val="24"/>
          <w:szCs w:val="24"/>
          <w:lang w:val="ru-RU" w:eastAsia="ar-SA"/>
        </w:rPr>
        <w:t>с</w:t>
      </w:r>
      <w:r>
        <w:rPr>
          <w:rFonts w:ascii="Times New Roman" w:hAnsi="Times New Roman" w:cs="Times New Roman"/>
          <w:color w:val="000000"/>
          <w:spacing w:val="1"/>
          <w:kern w:val="2"/>
          <w:sz w:val="24"/>
          <w:szCs w:val="24"/>
          <w:lang w:val="ru-RU" w:eastAsia="ar-SA"/>
        </w:rPr>
        <w:t>п</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spacing w:val="1"/>
          <w:kern w:val="2"/>
          <w:sz w:val="24"/>
          <w:szCs w:val="24"/>
          <w:lang w:val="ru-RU" w:eastAsia="ar-SA"/>
        </w:rPr>
        <w:t>ци</w:t>
      </w:r>
      <w:r>
        <w:rPr>
          <w:rFonts w:ascii="Times New Roman" w:hAnsi="Times New Roman" w:cs="Times New Roman"/>
          <w:color w:val="000000"/>
          <w:kern w:val="2"/>
          <w:sz w:val="24"/>
          <w:szCs w:val="24"/>
          <w:lang w:val="ru-RU" w:eastAsia="ar-SA"/>
        </w:rPr>
        <w:t>ф</w:t>
      </w:r>
      <w:r>
        <w:rPr>
          <w:rFonts w:ascii="Times New Roman" w:hAnsi="Times New Roman" w:cs="Times New Roman"/>
          <w:color w:val="000000"/>
          <w:spacing w:val="1"/>
          <w:kern w:val="2"/>
          <w:sz w:val="24"/>
          <w:szCs w:val="24"/>
          <w:lang w:val="ru-RU" w:eastAsia="ar-SA"/>
        </w:rPr>
        <w:t>ик</w:t>
      </w:r>
      <w:r>
        <w:rPr>
          <w:rFonts w:ascii="Times New Roman" w:hAnsi="Times New Roman" w:cs="Times New Roman"/>
          <w:color w:val="000000"/>
          <w:spacing w:val="-3"/>
          <w:kern w:val="2"/>
          <w:sz w:val="24"/>
          <w:szCs w:val="24"/>
          <w:lang w:val="ru-RU" w:eastAsia="ar-SA"/>
        </w:rPr>
        <w:t>а</w:t>
      </w:r>
      <w:r>
        <w:rPr>
          <w:rFonts w:ascii="Times New Roman" w:hAnsi="Times New Roman" w:cs="Times New Roman"/>
          <w:color w:val="000000"/>
          <w:spacing w:val="1"/>
          <w:kern w:val="2"/>
          <w:sz w:val="24"/>
          <w:szCs w:val="24"/>
          <w:lang w:val="ru-RU" w:eastAsia="ar-SA"/>
        </w:rPr>
        <w:t>ци</w:t>
      </w:r>
      <w:r>
        <w:rPr>
          <w:rFonts w:ascii="Times New Roman" w:hAnsi="Times New Roman" w:cs="Times New Roman"/>
          <w:color w:val="000000"/>
          <w:kern w:val="2"/>
          <w:sz w:val="24"/>
          <w:szCs w:val="24"/>
          <w:lang w:val="ru-RU" w:eastAsia="ar-SA"/>
        </w:rPr>
        <w:t>је</w:t>
      </w:r>
      <w:r>
        <w:rPr>
          <w:rFonts w:ascii="Times New Roman" w:hAnsi="Times New Roman" w:cs="Times New Roman"/>
          <w:color w:val="000000"/>
          <w:spacing w:val="-1"/>
          <w:kern w:val="2"/>
          <w:sz w:val="24"/>
          <w:szCs w:val="24"/>
          <w:lang w:val="ru-RU" w:eastAsia="ar-SA"/>
        </w:rPr>
        <w:t>)</w:t>
      </w:r>
      <w:r>
        <w:rPr>
          <w:rFonts w:ascii="Times New Roman" w:hAnsi="Times New Roman" w:cs="Times New Roman"/>
          <w:color w:val="000000"/>
          <w:kern w:val="2"/>
          <w:sz w:val="24"/>
          <w:szCs w:val="24"/>
          <w:lang w:val="ru-RU" w:eastAsia="ar-SA"/>
        </w:rPr>
        <w:t xml:space="preserve">, </w:t>
      </w:r>
      <w:r>
        <w:rPr>
          <w:rFonts w:ascii="Times New Roman" w:hAnsi="Times New Roman" w:cs="Times New Roman"/>
          <w:color w:val="000000"/>
          <w:spacing w:val="1"/>
          <w:kern w:val="2"/>
          <w:sz w:val="24"/>
          <w:szCs w:val="24"/>
          <w:lang w:val="ru-RU" w:eastAsia="ar-SA"/>
        </w:rPr>
        <w:t xml:space="preserve"> к</w:t>
      </w:r>
      <w:r>
        <w:rPr>
          <w:rFonts w:ascii="Times New Roman" w:hAnsi="Times New Roman" w:cs="Times New Roman"/>
          <w:color w:val="000000"/>
          <w:kern w:val="2"/>
          <w:sz w:val="24"/>
          <w:szCs w:val="24"/>
          <w:lang w:val="ru-RU" w:eastAsia="ar-SA"/>
        </w:rPr>
        <w:t>в</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л</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kern w:val="2"/>
          <w:sz w:val="24"/>
          <w:szCs w:val="24"/>
          <w:lang w:val="ru-RU" w:eastAsia="ar-SA"/>
        </w:rPr>
        <w:t>т</w:t>
      </w:r>
      <w:r>
        <w:rPr>
          <w:rFonts w:ascii="Times New Roman" w:hAnsi="Times New Roman" w:cs="Times New Roman"/>
          <w:color w:val="000000"/>
          <w:spacing w:val="-1"/>
          <w:kern w:val="2"/>
          <w:sz w:val="24"/>
          <w:szCs w:val="24"/>
          <w:lang w:val="ru-RU" w:eastAsia="ar-SA"/>
        </w:rPr>
        <w:t>е</w:t>
      </w:r>
      <w:r>
        <w:rPr>
          <w:rFonts w:ascii="Times New Roman" w:hAnsi="Times New Roman" w:cs="Times New Roman"/>
          <w:color w:val="000000"/>
          <w:kern w:val="2"/>
          <w:sz w:val="24"/>
          <w:szCs w:val="24"/>
          <w:lang w:val="ru-RU" w:eastAsia="ar-SA"/>
        </w:rPr>
        <w:t xml:space="preserve">т, </w:t>
      </w:r>
      <w:r>
        <w:rPr>
          <w:rFonts w:ascii="Times New Roman" w:hAnsi="Times New Roman" w:cs="Times New Roman"/>
          <w:color w:val="000000"/>
          <w:spacing w:val="1"/>
          <w:kern w:val="2"/>
          <w:sz w:val="24"/>
          <w:szCs w:val="24"/>
          <w:lang w:val="ru-RU" w:eastAsia="ar-SA"/>
        </w:rPr>
        <w:t xml:space="preserve"> к</w:t>
      </w:r>
      <w:r>
        <w:rPr>
          <w:rFonts w:ascii="Times New Roman" w:hAnsi="Times New Roman" w:cs="Times New Roman"/>
          <w:color w:val="000000"/>
          <w:kern w:val="2"/>
          <w:sz w:val="24"/>
          <w:szCs w:val="24"/>
          <w:lang w:val="ru-RU" w:eastAsia="ar-SA"/>
        </w:rPr>
        <w:t>ол</w:t>
      </w:r>
      <w:r>
        <w:rPr>
          <w:rFonts w:ascii="Times New Roman" w:hAnsi="Times New Roman" w:cs="Times New Roman"/>
          <w:color w:val="000000"/>
          <w:spacing w:val="1"/>
          <w:kern w:val="2"/>
          <w:sz w:val="24"/>
          <w:szCs w:val="24"/>
          <w:lang w:val="ru-RU" w:eastAsia="ar-SA"/>
        </w:rPr>
        <w:t>и</w:t>
      </w:r>
      <w:r>
        <w:rPr>
          <w:rFonts w:ascii="Times New Roman" w:hAnsi="Times New Roman" w:cs="Times New Roman"/>
          <w:color w:val="000000"/>
          <w:spacing w:val="-1"/>
          <w:kern w:val="2"/>
          <w:sz w:val="24"/>
          <w:szCs w:val="24"/>
          <w:lang w:val="ru-RU" w:eastAsia="ar-SA"/>
        </w:rPr>
        <w:t>чи</w:t>
      </w:r>
      <w:r>
        <w:rPr>
          <w:rFonts w:ascii="Times New Roman" w:hAnsi="Times New Roman" w:cs="Times New Roman"/>
          <w:color w:val="000000"/>
          <w:spacing w:val="1"/>
          <w:kern w:val="2"/>
          <w:sz w:val="24"/>
          <w:szCs w:val="24"/>
          <w:lang w:val="ru-RU" w:eastAsia="ar-SA"/>
        </w:rPr>
        <w:t>н</w:t>
      </w:r>
      <w:r>
        <w:rPr>
          <w:rFonts w:ascii="Times New Roman" w:hAnsi="Times New Roman" w:cs="Times New Roman"/>
          <w:color w:val="000000"/>
          <w:kern w:val="2"/>
          <w:sz w:val="24"/>
          <w:szCs w:val="24"/>
          <w:lang w:val="ru-RU" w:eastAsia="ar-SA"/>
        </w:rPr>
        <w:t>а  и о</w:t>
      </w:r>
      <w:r>
        <w:rPr>
          <w:rFonts w:ascii="Times New Roman" w:hAnsi="Times New Roman" w:cs="Times New Roman"/>
          <w:color w:val="000000"/>
          <w:spacing w:val="1"/>
          <w:kern w:val="2"/>
          <w:sz w:val="24"/>
          <w:szCs w:val="24"/>
          <w:lang w:val="ru-RU" w:eastAsia="ar-SA"/>
        </w:rPr>
        <w:t>пи</w:t>
      </w:r>
      <w:r>
        <w:rPr>
          <w:rFonts w:ascii="Times New Roman" w:hAnsi="Times New Roman" w:cs="Times New Roman"/>
          <w:color w:val="000000"/>
          <w:kern w:val="2"/>
          <w:sz w:val="24"/>
          <w:szCs w:val="24"/>
          <w:lang w:val="ru-RU" w:eastAsia="ar-SA"/>
        </w:rPr>
        <w:t>с  добар</w:t>
      </w:r>
      <w:r>
        <w:rPr>
          <w:rFonts w:ascii="Times New Roman" w:hAnsi="Times New Roman" w:cs="Times New Roman"/>
          <w:color w:val="000000"/>
          <w:spacing w:val="-1"/>
          <w:kern w:val="2"/>
          <w:sz w:val="24"/>
          <w:szCs w:val="24"/>
          <w:lang w:val="ru-RU" w:eastAsia="ar-SA"/>
        </w:rPr>
        <w:t>а</w:t>
      </w:r>
      <w:r>
        <w:rPr>
          <w:rFonts w:ascii="Times New Roman" w:hAnsi="Times New Roman" w:cs="Times New Roman"/>
          <w:color w:val="000000"/>
          <w:kern w:val="2"/>
          <w:sz w:val="24"/>
          <w:szCs w:val="24"/>
          <w:lang w:val="ru-RU" w:eastAsia="ar-SA"/>
        </w:rPr>
        <w:t>.</w:t>
      </w:r>
    </w:p>
    <w:p w:rsidR="00887D0F" w:rsidRDefault="00887D0F" w:rsidP="00BF0B74">
      <w:pPr>
        <w:suppressAutoHyphens/>
        <w:spacing w:after="0" w:line="100" w:lineRule="atLeast"/>
        <w:rPr>
          <w:rFonts w:ascii="Times New Roman" w:hAnsi="Times New Roman" w:cs="Times New Roman"/>
          <w:vanish/>
          <w:color w:val="000000"/>
          <w:kern w:val="2"/>
          <w:sz w:val="24"/>
          <w:szCs w:val="24"/>
          <w:lang w:eastAsia="ar-SA"/>
        </w:rPr>
      </w:pPr>
    </w:p>
    <w:p w:rsidR="00887D0F" w:rsidRDefault="00887D0F" w:rsidP="00BF0B74">
      <w:pPr>
        <w:suppressAutoHyphens/>
        <w:spacing w:after="0" w:line="100" w:lineRule="atLeast"/>
        <w:rPr>
          <w:rFonts w:ascii="Times New Roman" w:hAnsi="Times New Roman" w:cs="Times New Roman"/>
          <w:color w:val="000000"/>
          <w:kern w:val="2"/>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lang w:val="sr-Cyrl-CS" w:eastAsia="ar-SA"/>
        </w:rPr>
      </w:pPr>
      <w:r>
        <w:rPr>
          <w:rFonts w:ascii="Times New Roman" w:hAnsi="Times New Roman" w:cs="Times New Roman"/>
          <w:b/>
          <w:bCs/>
          <w:color w:val="000000"/>
          <w:kern w:val="2"/>
          <w:lang w:val="sr-Cyrl-CS" w:eastAsia="ar-SA"/>
        </w:rPr>
        <w:t>УПУТСТВО ЗА ПОПУЊАВАЊЕ ОБРАСЦА СТРУКТУРЕ ЦЕНЕ</w:t>
      </w:r>
      <w:r w:rsidRPr="00BF13A3">
        <w:rPr>
          <w:rFonts w:ascii="Times New Roman" w:hAnsi="Times New Roman" w:cs="Times New Roman"/>
          <w:b/>
          <w:bCs/>
          <w:color w:val="000000"/>
          <w:kern w:val="2"/>
          <w:lang w:val="sr-Cyrl-CS" w:eastAsia="ar-SA"/>
        </w:rPr>
        <w:t>:</w:t>
      </w:r>
      <w:r>
        <w:rPr>
          <w:rFonts w:ascii="Times New Roman" w:hAnsi="Times New Roman" w:cs="Times New Roman"/>
          <w:b/>
          <w:bCs/>
          <w:color w:val="000000"/>
          <w:kern w:val="2"/>
          <w:lang w:val="sr-Cyrl-CS" w:eastAsia="ar-SA"/>
        </w:rPr>
        <w:t xml:space="preserve"> </w:t>
      </w:r>
    </w:p>
    <w:p w:rsidR="00887D0F" w:rsidRDefault="00887D0F" w:rsidP="00BF0B74">
      <w:pPr>
        <w:suppressAutoHyphens/>
        <w:spacing w:after="0" w:line="100" w:lineRule="atLeast"/>
        <w:rPr>
          <w:rFonts w:ascii="Times New Roman" w:hAnsi="Times New Roman" w:cs="Times New Roman"/>
          <w:b/>
          <w:bCs/>
          <w:color w:val="000000"/>
          <w:kern w:val="2"/>
          <w:lang w:val="sr-Cyrl-CS" w:eastAsia="ar-SA"/>
        </w:rPr>
      </w:pPr>
      <w:r>
        <w:rPr>
          <w:rFonts w:ascii="Times New Roman" w:hAnsi="Times New Roman" w:cs="Times New Roman"/>
          <w:b/>
          <w:bCs/>
          <w:color w:val="000000"/>
          <w:kern w:val="2"/>
          <w:lang w:val="sr-Cyrl-CS" w:eastAsia="ar-SA"/>
        </w:rPr>
        <w:t xml:space="preserve"> </w:t>
      </w:r>
    </w:p>
    <w:p w:rsidR="00887D0F" w:rsidRPr="002E5B4B" w:rsidRDefault="00887D0F" w:rsidP="00BF0B74">
      <w:pPr>
        <w:suppressAutoHyphens/>
        <w:spacing w:after="0" w:line="100" w:lineRule="atLeast"/>
        <w:rPr>
          <w:rFonts w:ascii="Times New Roman" w:hAnsi="Times New Roman" w:cs="Times New Roman"/>
          <w:b/>
          <w:bCs/>
          <w:i/>
          <w:iCs/>
          <w:color w:val="000000"/>
          <w:kern w:val="2"/>
          <w:lang w:val="sr-Cyrl-CS" w:eastAsia="ar-SA"/>
        </w:rPr>
      </w:pPr>
      <w:r w:rsidRPr="002E5B4B">
        <w:rPr>
          <w:rFonts w:ascii="Times New Roman" w:hAnsi="Times New Roman" w:cs="Times New Roman"/>
          <w:b/>
          <w:bCs/>
          <w:i/>
          <w:iCs/>
          <w:color w:val="000000"/>
          <w:kern w:val="2"/>
          <w:lang w:val="sr-Cyrl-CS" w:eastAsia="ar-SA"/>
        </w:rPr>
        <w:t>Обавезно је попунити све позиције у табели.У супротном ће с</w:t>
      </w:r>
      <w:r>
        <w:rPr>
          <w:rFonts w:ascii="Times New Roman" w:hAnsi="Times New Roman" w:cs="Times New Roman"/>
          <w:b/>
          <w:bCs/>
          <w:i/>
          <w:iCs/>
          <w:color w:val="000000"/>
          <w:kern w:val="2"/>
          <w:lang w:val="sr-Cyrl-CS" w:eastAsia="ar-SA"/>
        </w:rPr>
        <w:t>е</w:t>
      </w:r>
      <w:r w:rsidRPr="002E5B4B">
        <w:rPr>
          <w:rFonts w:ascii="Times New Roman" w:hAnsi="Times New Roman" w:cs="Times New Roman"/>
          <w:b/>
          <w:bCs/>
          <w:i/>
          <w:iCs/>
          <w:color w:val="000000"/>
          <w:kern w:val="2"/>
          <w:lang w:val="sr-Cyrl-CS" w:eastAsia="ar-SA"/>
        </w:rPr>
        <w:t xml:space="preserve"> понуда сматрати нреприхватљивом и неће бити узета у обзир.</w:t>
      </w:r>
    </w:p>
    <w:p w:rsidR="00887D0F" w:rsidRPr="00BF13A3" w:rsidRDefault="00887D0F" w:rsidP="00BF0B74">
      <w:pPr>
        <w:suppressAutoHyphens/>
        <w:spacing w:after="0" w:line="100" w:lineRule="atLeast"/>
        <w:rPr>
          <w:rFonts w:ascii="Times New Roman" w:hAnsi="Times New Roman" w:cs="Times New Roman"/>
          <w:b/>
          <w:bCs/>
          <w:color w:val="000000"/>
          <w:kern w:val="2"/>
          <w:lang w:val="sr-Cyrl-CS" w:eastAsia="ar-SA"/>
        </w:rPr>
      </w:pPr>
    </w:p>
    <w:p w:rsidR="00887D0F" w:rsidRPr="00BF13A3" w:rsidRDefault="00887D0F" w:rsidP="002E5B4B">
      <w:pPr>
        <w:autoSpaceDE w:val="0"/>
        <w:autoSpaceDN w:val="0"/>
        <w:adjustRightInd w:val="0"/>
        <w:spacing w:after="0" w:line="240" w:lineRule="auto"/>
        <w:rPr>
          <w:rFonts w:ascii="Times New Roman" w:hAnsi="Times New Roman" w:cs="Times New Roman"/>
          <w:b/>
          <w:bCs/>
          <w:color w:val="000000"/>
          <w:lang w:val="ru-RU"/>
        </w:rPr>
      </w:pPr>
      <w:r>
        <w:rPr>
          <w:rFonts w:ascii="Times New Roman" w:hAnsi="Times New Roman" w:cs="Times New Roman"/>
          <w:b/>
          <w:bCs/>
          <w:color w:val="000000"/>
          <w:kern w:val="2"/>
          <w:lang w:val="sr-Cyrl-CS" w:eastAsia="ar-SA"/>
        </w:rPr>
        <w:t xml:space="preserve">. </w:t>
      </w:r>
      <w:r w:rsidRPr="00BF13A3">
        <w:rPr>
          <w:rFonts w:ascii="Times New Roman" w:hAnsi="Times New Roman" w:cs="Times New Roman"/>
          <w:b/>
          <w:bCs/>
          <w:color w:val="000000"/>
          <w:kern w:val="2"/>
          <w:lang w:val="sr-Cyrl-CS" w:eastAsia="ar-SA"/>
        </w:rPr>
        <w:t>Цена по јединице мере без ПДВ-а израчунава се тако шт</w:t>
      </w:r>
      <w:r>
        <w:rPr>
          <w:rFonts w:ascii="Times New Roman" w:hAnsi="Times New Roman" w:cs="Times New Roman"/>
          <w:b/>
          <w:bCs/>
          <w:color w:val="000000"/>
          <w:kern w:val="2"/>
          <w:lang w:val="sr-Cyrl-CS" w:eastAsia="ar-SA"/>
        </w:rPr>
        <w:t>о се помножи цена без ПДВ-а за свако добро</w:t>
      </w:r>
      <w:r w:rsidRPr="002E5B4B">
        <w:rPr>
          <w:rFonts w:ascii="Times New Roman" w:hAnsi="Times New Roman" w:cs="Times New Roman"/>
          <w:b/>
          <w:bCs/>
          <w:color w:val="000000"/>
          <w:lang w:val="ru-RU"/>
        </w:rPr>
        <w:t xml:space="preserve"> </w:t>
      </w:r>
      <w:r>
        <w:rPr>
          <w:rFonts w:ascii="Times New Roman" w:hAnsi="Times New Roman" w:cs="Times New Roman"/>
          <w:b/>
          <w:bCs/>
          <w:color w:val="000000"/>
          <w:lang w:val="ru-RU"/>
        </w:rPr>
        <w:t>у обрасцу за сваку партију.</w:t>
      </w:r>
    </w:p>
    <w:p w:rsidR="00887D0F" w:rsidRPr="00BF13A3" w:rsidRDefault="00887D0F" w:rsidP="00BF0B74">
      <w:pPr>
        <w:suppressAutoHyphens/>
        <w:spacing w:after="0" w:line="100" w:lineRule="atLeast"/>
        <w:rPr>
          <w:rFonts w:ascii="Times New Roman" w:hAnsi="Times New Roman" w:cs="Times New Roman"/>
          <w:b/>
          <w:bCs/>
          <w:color w:val="000000"/>
          <w:kern w:val="2"/>
          <w:lang w:val="sr-Cyrl-CS" w:eastAsia="ar-SA"/>
        </w:rPr>
      </w:pPr>
    </w:p>
    <w:p w:rsidR="00887D0F" w:rsidRPr="00BF13A3" w:rsidRDefault="00887D0F" w:rsidP="002E5B4B">
      <w:pPr>
        <w:autoSpaceDE w:val="0"/>
        <w:autoSpaceDN w:val="0"/>
        <w:adjustRightInd w:val="0"/>
        <w:spacing w:after="0" w:line="240" w:lineRule="auto"/>
        <w:rPr>
          <w:rFonts w:ascii="Times New Roman" w:hAnsi="Times New Roman" w:cs="Times New Roman"/>
          <w:b/>
          <w:bCs/>
          <w:color w:val="000000"/>
          <w:lang w:val="ru-RU"/>
        </w:rPr>
      </w:pPr>
      <w:r>
        <w:rPr>
          <w:rFonts w:ascii="Times New Roman" w:hAnsi="Times New Roman" w:cs="Times New Roman"/>
          <w:b/>
          <w:bCs/>
          <w:color w:val="000000"/>
          <w:kern w:val="2"/>
          <w:lang w:val="sr-Cyrl-CS" w:eastAsia="ar-SA"/>
        </w:rPr>
        <w:t xml:space="preserve">. </w:t>
      </w:r>
      <w:r w:rsidRPr="00BF13A3">
        <w:rPr>
          <w:rFonts w:ascii="Times New Roman" w:hAnsi="Times New Roman" w:cs="Times New Roman"/>
          <w:b/>
          <w:bCs/>
          <w:color w:val="000000"/>
          <w:kern w:val="2"/>
          <w:lang w:val="sr-Cyrl-CS" w:eastAsia="ar-SA"/>
        </w:rPr>
        <w:t xml:space="preserve">Цена по јединици мере са ПДВ-ом израчунава се тако што се помножи цена са ПДВ-ом </w:t>
      </w:r>
      <w:r>
        <w:rPr>
          <w:rFonts w:ascii="Times New Roman" w:hAnsi="Times New Roman" w:cs="Times New Roman"/>
          <w:b/>
          <w:bCs/>
          <w:color w:val="000000"/>
          <w:kern w:val="2"/>
          <w:lang w:val="sr-Cyrl-CS" w:eastAsia="ar-SA"/>
        </w:rPr>
        <w:t xml:space="preserve"> за свако добро</w:t>
      </w:r>
      <w:r w:rsidRPr="002E5B4B">
        <w:rPr>
          <w:rFonts w:ascii="Times New Roman" w:hAnsi="Times New Roman" w:cs="Times New Roman"/>
          <w:b/>
          <w:bCs/>
          <w:color w:val="000000"/>
          <w:lang w:val="ru-RU"/>
        </w:rPr>
        <w:t xml:space="preserve"> </w:t>
      </w:r>
      <w:r>
        <w:rPr>
          <w:rFonts w:ascii="Times New Roman" w:hAnsi="Times New Roman" w:cs="Times New Roman"/>
          <w:b/>
          <w:bCs/>
          <w:color w:val="000000"/>
          <w:lang w:val="ru-RU"/>
        </w:rPr>
        <w:t>у обрасцу за сваку партију.</w:t>
      </w:r>
    </w:p>
    <w:p w:rsidR="00887D0F" w:rsidRPr="00BF13A3" w:rsidRDefault="00887D0F" w:rsidP="00BF0B74">
      <w:pPr>
        <w:suppressAutoHyphens/>
        <w:spacing w:after="0" w:line="100" w:lineRule="atLeast"/>
        <w:rPr>
          <w:rFonts w:ascii="Times New Roman" w:hAnsi="Times New Roman" w:cs="Times New Roman"/>
          <w:b/>
          <w:bCs/>
          <w:color w:val="000000"/>
          <w:kern w:val="2"/>
          <w:lang w:val="sr-Cyrl-CS" w:eastAsia="ar-SA"/>
        </w:rPr>
      </w:pPr>
    </w:p>
    <w:p w:rsidR="00887D0F" w:rsidRDefault="00887D0F" w:rsidP="002E5B4B">
      <w:pPr>
        <w:autoSpaceDE w:val="0"/>
        <w:autoSpaceDN w:val="0"/>
        <w:adjustRightInd w:val="0"/>
        <w:spacing w:after="0" w:line="240" w:lineRule="auto"/>
        <w:rPr>
          <w:rFonts w:ascii="Times New Roman" w:hAnsi="Times New Roman" w:cs="Times New Roman"/>
          <w:b/>
          <w:bCs/>
          <w:color w:val="000000"/>
          <w:lang w:val="ru-RU"/>
        </w:rPr>
      </w:pPr>
      <w:r>
        <w:rPr>
          <w:rFonts w:ascii="Times New Roman" w:hAnsi="Times New Roman" w:cs="Times New Roman"/>
          <w:b/>
          <w:bCs/>
          <w:color w:val="000000"/>
          <w:lang w:val="ru-RU"/>
        </w:rPr>
        <w:t xml:space="preserve">. </w:t>
      </w:r>
      <w:r w:rsidRPr="00BF13A3">
        <w:rPr>
          <w:rFonts w:ascii="Times New Roman" w:hAnsi="Times New Roman" w:cs="Times New Roman"/>
          <w:b/>
          <w:bCs/>
          <w:color w:val="000000"/>
          <w:lang w:val="ru-RU"/>
        </w:rPr>
        <w:t xml:space="preserve">Укупна цена  </w:t>
      </w:r>
      <w:r>
        <w:rPr>
          <w:rFonts w:ascii="Times New Roman" w:hAnsi="Times New Roman" w:cs="Times New Roman"/>
          <w:b/>
          <w:bCs/>
          <w:color w:val="000000"/>
          <w:lang w:val="ru-RU"/>
        </w:rPr>
        <w:t>за свако добро</w:t>
      </w:r>
      <w:r w:rsidRPr="00BF13A3">
        <w:rPr>
          <w:rFonts w:ascii="Times New Roman" w:hAnsi="Times New Roman" w:cs="Times New Roman"/>
          <w:b/>
          <w:bCs/>
          <w:color w:val="000000"/>
          <w:lang w:val="ru-RU"/>
        </w:rPr>
        <w:t xml:space="preserve"> без ПДВ-а израчунава се тако што се цена </w:t>
      </w:r>
      <w:r>
        <w:rPr>
          <w:rFonts w:ascii="Times New Roman" w:hAnsi="Times New Roman" w:cs="Times New Roman"/>
          <w:b/>
          <w:bCs/>
          <w:color w:val="000000"/>
          <w:lang w:val="ru-RU"/>
        </w:rPr>
        <w:t>из колоне 5.</w:t>
      </w:r>
      <w:r w:rsidRPr="00BF13A3">
        <w:rPr>
          <w:rFonts w:ascii="Times New Roman" w:hAnsi="Times New Roman" w:cs="Times New Roman"/>
          <w:b/>
          <w:bCs/>
          <w:color w:val="000000"/>
          <w:lang w:val="ru-RU"/>
        </w:rPr>
        <w:t xml:space="preserve"> помножи са </w:t>
      </w:r>
      <w:r>
        <w:rPr>
          <w:rFonts w:ascii="Times New Roman" w:hAnsi="Times New Roman" w:cs="Times New Roman"/>
          <w:b/>
          <w:bCs/>
          <w:color w:val="000000"/>
          <w:lang w:val="ru-RU"/>
        </w:rPr>
        <w:t>траженим количинама из колоне 4</w:t>
      </w:r>
      <w:r w:rsidRPr="002E5B4B">
        <w:rPr>
          <w:rFonts w:ascii="Times New Roman" w:hAnsi="Times New Roman" w:cs="Times New Roman"/>
          <w:b/>
          <w:bCs/>
          <w:color w:val="000000"/>
          <w:lang w:val="ru-RU"/>
        </w:rPr>
        <w:t xml:space="preserve"> </w:t>
      </w:r>
    </w:p>
    <w:p w:rsidR="00887D0F" w:rsidRPr="00BF13A3" w:rsidRDefault="00887D0F" w:rsidP="002E5B4B">
      <w:pPr>
        <w:autoSpaceDE w:val="0"/>
        <w:autoSpaceDN w:val="0"/>
        <w:adjustRightInd w:val="0"/>
        <w:spacing w:after="0" w:line="240" w:lineRule="auto"/>
        <w:rPr>
          <w:rFonts w:ascii="Times New Roman" w:hAnsi="Times New Roman" w:cs="Times New Roman"/>
          <w:b/>
          <w:bCs/>
          <w:color w:val="000000"/>
          <w:lang w:val="ru-RU"/>
        </w:rPr>
      </w:pPr>
      <w:r>
        <w:rPr>
          <w:rFonts w:ascii="Times New Roman" w:hAnsi="Times New Roman" w:cs="Times New Roman"/>
          <w:b/>
          <w:bCs/>
          <w:color w:val="000000"/>
          <w:lang w:val="ru-RU"/>
        </w:rPr>
        <w:t>у обрасцу за сваку партију.</w:t>
      </w:r>
    </w:p>
    <w:p w:rsidR="00887D0F" w:rsidRDefault="00887D0F" w:rsidP="00BF0B74">
      <w:pPr>
        <w:autoSpaceDE w:val="0"/>
        <w:autoSpaceDN w:val="0"/>
        <w:adjustRightInd w:val="0"/>
        <w:spacing w:after="0" w:line="240" w:lineRule="auto"/>
        <w:rPr>
          <w:rFonts w:ascii="Times New Roman" w:hAnsi="Times New Roman" w:cs="Times New Roman"/>
          <w:b/>
          <w:bCs/>
          <w:color w:val="000000"/>
          <w:lang w:val="ru-RU"/>
        </w:rPr>
      </w:pPr>
    </w:p>
    <w:p w:rsidR="00887D0F" w:rsidRDefault="00887D0F" w:rsidP="00BF0B74">
      <w:pPr>
        <w:autoSpaceDE w:val="0"/>
        <w:autoSpaceDN w:val="0"/>
        <w:adjustRightInd w:val="0"/>
        <w:spacing w:after="0" w:line="240" w:lineRule="auto"/>
        <w:rPr>
          <w:rFonts w:ascii="Times New Roman" w:hAnsi="Times New Roman" w:cs="Times New Roman"/>
          <w:b/>
          <w:bCs/>
          <w:color w:val="000000"/>
          <w:lang w:val="ru-RU"/>
        </w:rPr>
      </w:pPr>
      <w:r>
        <w:rPr>
          <w:rFonts w:ascii="Times New Roman" w:hAnsi="Times New Roman" w:cs="Times New Roman"/>
          <w:b/>
          <w:bCs/>
          <w:color w:val="000000"/>
          <w:lang w:val="ru-RU"/>
        </w:rPr>
        <w:t xml:space="preserve">. </w:t>
      </w:r>
      <w:r w:rsidRPr="00BF13A3">
        <w:rPr>
          <w:rFonts w:ascii="Times New Roman" w:hAnsi="Times New Roman" w:cs="Times New Roman"/>
          <w:b/>
          <w:bCs/>
          <w:color w:val="000000"/>
          <w:lang w:val="ru-RU"/>
        </w:rPr>
        <w:t xml:space="preserve">Укупна цена  </w:t>
      </w:r>
      <w:r>
        <w:rPr>
          <w:rFonts w:ascii="Times New Roman" w:hAnsi="Times New Roman" w:cs="Times New Roman"/>
          <w:b/>
          <w:bCs/>
          <w:color w:val="000000"/>
          <w:lang w:val="ru-RU"/>
        </w:rPr>
        <w:t>за свако добро</w:t>
      </w:r>
      <w:r w:rsidRPr="00BF13A3">
        <w:rPr>
          <w:rFonts w:ascii="Times New Roman" w:hAnsi="Times New Roman" w:cs="Times New Roman"/>
          <w:b/>
          <w:bCs/>
          <w:color w:val="000000"/>
          <w:lang w:val="ru-RU"/>
        </w:rPr>
        <w:t xml:space="preserve"> </w:t>
      </w:r>
      <w:r>
        <w:rPr>
          <w:rFonts w:ascii="Times New Roman" w:hAnsi="Times New Roman" w:cs="Times New Roman"/>
          <w:b/>
          <w:bCs/>
          <w:color w:val="000000"/>
          <w:lang w:val="ru-RU"/>
        </w:rPr>
        <w:t>са</w:t>
      </w:r>
      <w:r w:rsidRPr="00BF13A3">
        <w:rPr>
          <w:rFonts w:ascii="Times New Roman" w:hAnsi="Times New Roman" w:cs="Times New Roman"/>
          <w:b/>
          <w:bCs/>
          <w:color w:val="000000"/>
          <w:lang w:val="ru-RU"/>
        </w:rPr>
        <w:t xml:space="preserve"> ПДВ-а израчунава се тако што се цена </w:t>
      </w:r>
      <w:r>
        <w:rPr>
          <w:rFonts w:ascii="Times New Roman" w:hAnsi="Times New Roman" w:cs="Times New Roman"/>
          <w:b/>
          <w:bCs/>
          <w:color w:val="000000"/>
          <w:lang w:val="ru-RU"/>
        </w:rPr>
        <w:t>из колоне 6.</w:t>
      </w:r>
      <w:r w:rsidRPr="00BF13A3">
        <w:rPr>
          <w:rFonts w:ascii="Times New Roman" w:hAnsi="Times New Roman" w:cs="Times New Roman"/>
          <w:b/>
          <w:bCs/>
          <w:color w:val="000000"/>
          <w:lang w:val="ru-RU"/>
        </w:rPr>
        <w:t xml:space="preserve"> помножи са </w:t>
      </w:r>
      <w:r>
        <w:rPr>
          <w:rFonts w:ascii="Times New Roman" w:hAnsi="Times New Roman" w:cs="Times New Roman"/>
          <w:b/>
          <w:bCs/>
          <w:color w:val="000000"/>
          <w:lang w:val="ru-RU"/>
        </w:rPr>
        <w:t>траженим количинама из колоне 4</w:t>
      </w:r>
    </w:p>
    <w:p w:rsidR="00887D0F" w:rsidRDefault="00887D0F" w:rsidP="00BF0B74">
      <w:pPr>
        <w:autoSpaceDE w:val="0"/>
        <w:autoSpaceDN w:val="0"/>
        <w:adjustRightInd w:val="0"/>
        <w:spacing w:after="0" w:line="240" w:lineRule="auto"/>
        <w:rPr>
          <w:rFonts w:ascii="Times New Roman" w:hAnsi="Times New Roman" w:cs="Times New Roman"/>
          <w:b/>
          <w:bCs/>
          <w:color w:val="000000"/>
          <w:lang w:val="ru-RU"/>
        </w:rPr>
      </w:pPr>
      <w:r w:rsidRPr="002E5B4B">
        <w:rPr>
          <w:rFonts w:ascii="Times New Roman" w:hAnsi="Times New Roman" w:cs="Times New Roman"/>
          <w:b/>
          <w:bCs/>
          <w:color w:val="000000"/>
          <w:lang w:val="ru-RU"/>
        </w:rPr>
        <w:t xml:space="preserve"> </w:t>
      </w:r>
      <w:r>
        <w:rPr>
          <w:rFonts w:ascii="Times New Roman" w:hAnsi="Times New Roman" w:cs="Times New Roman"/>
          <w:b/>
          <w:bCs/>
          <w:color w:val="000000"/>
          <w:lang w:val="ru-RU"/>
        </w:rPr>
        <w:t>у обрасцу за сваку партију.</w:t>
      </w:r>
    </w:p>
    <w:p w:rsidR="00887D0F" w:rsidRPr="00BF13A3" w:rsidRDefault="00887D0F" w:rsidP="00BF0B74">
      <w:pPr>
        <w:autoSpaceDE w:val="0"/>
        <w:autoSpaceDN w:val="0"/>
        <w:adjustRightInd w:val="0"/>
        <w:spacing w:after="0" w:line="240" w:lineRule="auto"/>
        <w:rPr>
          <w:rFonts w:ascii="Times New Roman" w:hAnsi="Times New Roman" w:cs="Times New Roman"/>
          <w:b/>
          <w:bCs/>
          <w:color w:val="000000"/>
          <w:lang w:val="ru-RU"/>
        </w:rPr>
      </w:pPr>
    </w:p>
    <w:p w:rsidR="00887D0F" w:rsidRPr="00BF13A3" w:rsidRDefault="00887D0F" w:rsidP="00BF0B74">
      <w:pPr>
        <w:autoSpaceDE w:val="0"/>
        <w:autoSpaceDN w:val="0"/>
        <w:adjustRightInd w:val="0"/>
        <w:spacing w:after="0" w:line="240" w:lineRule="auto"/>
        <w:rPr>
          <w:rFonts w:ascii="Times New Roman" w:hAnsi="Times New Roman" w:cs="Times New Roman"/>
          <w:b/>
          <w:bCs/>
          <w:color w:val="000000"/>
          <w:lang w:val="ru-RU"/>
        </w:rPr>
      </w:pPr>
      <w:r>
        <w:rPr>
          <w:rFonts w:ascii="Times New Roman" w:hAnsi="Times New Roman" w:cs="Times New Roman"/>
          <w:b/>
          <w:bCs/>
          <w:color w:val="000000"/>
          <w:lang w:val="ru-RU"/>
        </w:rPr>
        <w:t xml:space="preserve">. </w:t>
      </w:r>
      <w:r w:rsidRPr="00BF13A3">
        <w:rPr>
          <w:rFonts w:ascii="Times New Roman" w:hAnsi="Times New Roman" w:cs="Times New Roman"/>
          <w:b/>
          <w:bCs/>
          <w:color w:val="000000"/>
          <w:lang w:val="ru-RU"/>
        </w:rPr>
        <w:t xml:space="preserve">Укупна цена </w:t>
      </w:r>
      <w:r>
        <w:rPr>
          <w:rFonts w:ascii="Times New Roman" w:hAnsi="Times New Roman" w:cs="Times New Roman"/>
          <w:b/>
          <w:bCs/>
          <w:color w:val="000000"/>
          <w:lang w:val="ru-RU"/>
        </w:rPr>
        <w:t xml:space="preserve"> без</w:t>
      </w:r>
      <w:r w:rsidRPr="00BF13A3">
        <w:rPr>
          <w:rFonts w:ascii="Times New Roman" w:hAnsi="Times New Roman" w:cs="Times New Roman"/>
          <w:b/>
          <w:bCs/>
          <w:color w:val="000000"/>
          <w:lang w:val="ru-RU"/>
        </w:rPr>
        <w:t xml:space="preserve"> ПДВ израчунава се тако што се саберу </w:t>
      </w:r>
      <w:r>
        <w:rPr>
          <w:rFonts w:ascii="Times New Roman" w:hAnsi="Times New Roman" w:cs="Times New Roman"/>
          <w:b/>
          <w:bCs/>
          <w:color w:val="000000"/>
          <w:lang w:val="ru-RU"/>
        </w:rPr>
        <w:t>износи из колоне 7.</w:t>
      </w:r>
      <w:r w:rsidRPr="00BF13A3">
        <w:rPr>
          <w:rFonts w:ascii="Times New Roman" w:hAnsi="Times New Roman" w:cs="Times New Roman"/>
          <w:b/>
          <w:bCs/>
          <w:color w:val="000000"/>
          <w:lang w:val="ru-RU"/>
        </w:rPr>
        <w:t xml:space="preserve">  свих горе одређених производа</w:t>
      </w:r>
      <w:r>
        <w:rPr>
          <w:rFonts w:ascii="Times New Roman" w:hAnsi="Times New Roman" w:cs="Times New Roman"/>
          <w:b/>
          <w:bCs/>
          <w:color w:val="000000"/>
          <w:lang w:val="ru-RU"/>
        </w:rPr>
        <w:t xml:space="preserve"> у обрасцу за сваку партију.</w:t>
      </w:r>
    </w:p>
    <w:p w:rsidR="00887D0F" w:rsidRDefault="00887D0F" w:rsidP="00BF0B74">
      <w:pPr>
        <w:autoSpaceDE w:val="0"/>
        <w:autoSpaceDN w:val="0"/>
        <w:adjustRightInd w:val="0"/>
        <w:spacing w:after="0" w:line="240" w:lineRule="auto"/>
        <w:rPr>
          <w:rFonts w:ascii="Times New Roman" w:hAnsi="Times New Roman" w:cs="Times New Roman"/>
          <w:b/>
          <w:bCs/>
          <w:color w:val="000000"/>
          <w:lang w:val="ru-RU"/>
        </w:rPr>
      </w:pPr>
      <w:r>
        <w:rPr>
          <w:rFonts w:ascii="Times New Roman" w:hAnsi="Times New Roman" w:cs="Times New Roman"/>
          <w:b/>
          <w:bCs/>
          <w:color w:val="000000"/>
          <w:lang w:val="ru-RU"/>
        </w:rPr>
        <w:t xml:space="preserve"> .</w:t>
      </w:r>
      <w:r w:rsidRPr="002E5B4B">
        <w:rPr>
          <w:rFonts w:ascii="Times New Roman" w:hAnsi="Times New Roman" w:cs="Times New Roman"/>
          <w:b/>
          <w:bCs/>
          <w:color w:val="000000"/>
          <w:lang w:val="ru-RU"/>
        </w:rPr>
        <w:t xml:space="preserve"> </w:t>
      </w:r>
      <w:r w:rsidRPr="00BF13A3">
        <w:rPr>
          <w:rFonts w:ascii="Times New Roman" w:hAnsi="Times New Roman" w:cs="Times New Roman"/>
          <w:b/>
          <w:bCs/>
          <w:color w:val="000000"/>
          <w:lang w:val="ru-RU"/>
        </w:rPr>
        <w:t xml:space="preserve">Укупна цена </w:t>
      </w:r>
      <w:r>
        <w:rPr>
          <w:rFonts w:ascii="Times New Roman" w:hAnsi="Times New Roman" w:cs="Times New Roman"/>
          <w:b/>
          <w:bCs/>
          <w:color w:val="000000"/>
          <w:lang w:val="ru-RU"/>
        </w:rPr>
        <w:t xml:space="preserve"> без</w:t>
      </w:r>
      <w:r w:rsidRPr="00BF13A3">
        <w:rPr>
          <w:rFonts w:ascii="Times New Roman" w:hAnsi="Times New Roman" w:cs="Times New Roman"/>
          <w:b/>
          <w:bCs/>
          <w:color w:val="000000"/>
          <w:lang w:val="ru-RU"/>
        </w:rPr>
        <w:t xml:space="preserve"> ПДВ израчунава се тако што се саберу </w:t>
      </w:r>
      <w:r>
        <w:rPr>
          <w:rFonts w:ascii="Times New Roman" w:hAnsi="Times New Roman" w:cs="Times New Roman"/>
          <w:b/>
          <w:bCs/>
          <w:color w:val="000000"/>
          <w:lang w:val="ru-RU"/>
        </w:rPr>
        <w:t>износи из колоне 8.</w:t>
      </w:r>
      <w:r w:rsidRPr="00BF13A3">
        <w:rPr>
          <w:rFonts w:ascii="Times New Roman" w:hAnsi="Times New Roman" w:cs="Times New Roman"/>
          <w:b/>
          <w:bCs/>
          <w:color w:val="000000"/>
          <w:lang w:val="ru-RU"/>
        </w:rPr>
        <w:t xml:space="preserve">  свих горе одређених производа</w:t>
      </w:r>
      <w:r>
        <w:rPr>
          <w:rFonts w:ascii="Times New Roman" w:hAnsi="Times New Roman" w:cs="Times New Roman"/>
          <w:b/>
          <w:bCs/>
          <w:color w:val="000000"/>
          <w:lang w:val="ru-RU"/>
        </w:rPr>
        <w:t xml:space="preserve"> у обрасцу за сваку партију.</w:t>
      </w:r>
    </w:p>
    <w:p w:rsidR="00887D0F" w:rsidRPr="00BF13A3" w:rsidRDefault="00887D0F" w:rsidP="00BF0B74">
      <w:pPr>
        <w:autoSpaceDE w:val="0"/>
        <w:autoSpaceDN w:val="0"/>
        <w:adjustRightInd w:val="0"/>
        <w:spacing w:after="0" w:line="240" w:lineRule="auto"/>
        <w:rPr>
          <w:rFonts w:ascii="Times New Roman" w:hAnsi="Times New Roman" w:cs="Times New Roman"/>
          <w:b/>
          <w:bCs/>
          <w:color w:val="000000"/>
          <w:lang w:val="ru-RU"/>
        </w:rPr>
      </w:pPr>
    </w:p>
    <w:p w:rsidR="00887D0F" w:rsidRPr="00BF13A3" w:rsidRDefault="00887D0F" w:rsidP="00BF0B74">
      <w:pPr>
        <w:widowControl w:val="0"/>
        <w:suppressAutoHyphens/>
        <w:autoSpaceDE w:val="0"/>
        <w:autoSpaceDN w:val="0"/>
        <w:adjustRightInd w:val="0"/>
        <w:spacing w:after="0" w:line="294" w:lineRule="exact"/>
        <w:ind w:right="33"/>
        <w:rPr>
          <w:rFonts w:ascii="Times New Roman" w:hAnsi="Times New Roman" w:cs="Times New Roman"/>
          <w:b/>
          <w:bCs/>
          <w:color w:val="000000"/>
          <w:spacing w:val="1"/>
          <w:kern w:val="2"/>
          <w:sz w:val="24"/>
          <w:szCs w:val="24"/>
          <w:lang w:val="sr-Cyrl-CS" w:eastAsia="ar-SA"/>
        </w:rPr>
      </w:pPr>
      <w:r w:rsidRPr="00BF13A3">
        <w:rPr>
          <w:rFonts w:ascii="Times New Roman" w:hAnsi="Times New Roman" w:cs="Times New Roman"/>
          <w:b/>
          <w:bCs/>
          <w:color w:val="000000"/>
          <w:spacing w:val="1"/>
          <w:kern w:val="2"/>
          <w:sz w:val="24"/>
          <w:szCs w:val="24"/>
          <w:lang w:val="sr-Cyrl-CS" w:eastAsia="ar-SA"/>
        </w:rPr>
        <w:t>Понуђач обезбеђује ______________ гратиса за ученике из социјално угрожених породица.</w:t>
      </w:r>
    </w:p>
    <w:p w:rsidR="00887D0F" w:rsidRPr="00BF13A3" w:rsidRDefault="00887D0F" w:rsidP="00BF0B74">
      <w:pPr>
        <w:widowControl w:val="0"/>
        <w:suppressAutoHyphens/>
        <w:autoSpaceDE w:val="0"/>
        <w:autoSpaceDN w:val="0"/>
        <w:adjustRightInd w:val="0"/>
        <w:spacing w:after="0" w:line="293" w:lineRule="exact"/>
        <w:ind w:left="1" w:right="33"/>
        <w:rPr>
          <w:rFonts w:ascii="Times New Roman" w:hAnsi="Times New Roman" w:cs="Times New Roman"/>
          <w:b/>
          <w:bCs/>
          <w:color w:val="000000"/>
          <w:spacing w:val="-9"/>
          <w:kern w:val="2"/>
          <w:sz w:val="24"/>
          <w:szCs w:val="24"/>
          <w:lang w:val="sr-Cyrl-CS" w:eastAsia="ar-SA"/>
        </w:rPr>
      </w:pPr>
      <w:r w:rsidRPr="00BF13A3">
        <w:rPr>
          <w:rFonts w:ascii="Times New Roman" w:hAnsi="Times New Roman" w:cs="Times New Roman"/>
          <w:b/>
          <w:bCs/>
          <w:color w:val="000000"/>
          <w:spacing w:val="-2"/>
          <w:kern w:val="2"/>
          <w:sz w:val="24"/>
          <w:szCs w:val="24"/>
          <w:lang w:eastAsia="ar-SA"/>
        </w:rPr>
        <w:t xml:space="preserve">Рок важења понуде: _____ дана од дана отварања понуда (не краћи од </w:t>
      </w:r>
      <w:r w:rsidRPr="00BF13A3">
        <w:rPr>
          <w:rFonts w:ascii="Times New Roman" w:hAnsi="Times New Roman" w:cs="Times New Roman"/>
          <w:b/>
          <w:bCs/>
          <w:color w:val="000000"/>
          <w:spacing w:val="-2"/>
          <w:kern w:val="2"/>
          <w:sz w:val="24"/>
          <w:szCs w:val="24"/>
          <w:lang w:val="sr-Cyrl-CS" w:eastAsia="ar-SA"/>
        </w:rPr>
        <w:t>3</w:t>
      </w:r>
      <w:r w:rsidRPr="00BF13A3">
        <w:rPr>
          <w:rFonts w:ascii="Times New Roman" w:hAnsi="Times New Roman" w:cs="Times New Roman"/>
          <w:b/>
          <w:bCs/>
          <w:color w:val="000000"/>
          <w:spacing w:val="-2"/>
          <w:kern w:val="2"/>
          <w:sz w:val="24"/>
          <w:szCs w:val="24"/>
          <w:lang w:eastAsia="ar-SA"/>
        </w:rPr>
        <w:t xml:space="preserve">0 дана </w:t>
      </w:r>
      <w:r w:rsidRPr="00BF13A3">
        <w:rPr>
          <w:rFonts w:ascii="Times New Roman" w:hAnsi="Times New Roman" w:cs="Times New Roman"/>
          <w:b/>
          <w:bCs/>
          <w:color w:val="000000"/>
          <w:spacing w:val="-9"/>
          <w:kern w:val="2"/>
          <w:sz w:val="24"/>
          <w:szCs w:val="24"/>
          <w:lang w:eastAsia="ar-SA"/>
        </w:rPr>
        <w:t xml:space="preserve">од дана отварања понуда) </w:t>
      </w:r>
    </w:p>
    <w:p w:rsidR="00887D0F" w:rsidRPr="00BF13A3" w:rsidRDefault="00887D0F" w:rsidP="00BF0B74">
      <w:pPr>
        <w:suppressAutoHyphens/>
        <w:spacing w:after="0" w:line="100" w:lineRule="atLeast"/>
        <w:jc w:val="both"/>
        <w:rPr>
          <w:rFonts w:ascii="Times New Roman" w:hAnsi="Times New Roman" w:cs="Times New Roman"/>
          <w:b/>
          <w:bCs/>
          <w:i/>
          <w:iCs/>
          <w:color w:val="000000"/>
          <w:kern w:val="2"/>
          <w:sz w:val="24"/>
          <w:szCs w:val="24"/>
          <w:lang w:val="sr-Cyrl-CS" w:eastAsia="ar-SA"/>
        </w:rPr>
      </w:pPr>
      <w:r w:rsidRPr="00BF13A3">
        <w:rPr>
          <w:rFonts w:ascii="Times New Roman" w:hAnsi="Times New Roman" w:cs="Times New Roman"/>
          <w:b/>
          <w:bCs/>
          <w:i/>
          <w:iCs/>
          <w:color w:val="000000"/>
          <w:kern w:val="2"/>
          <w:sz w:val="24"/>
          <w:szCs w:val="24"/>
          <w:lang w:val="sr-Cyrl-CS" w:eastAsia="ar-SA"/>
        </w:rPr>
        <w:t>Напомене: у цену су урачунати сви трошкови које понуђач има у реализацији предметне набавке.</w:t>
      </w:r>
    </w:p>
    <w:p w:rsidR="00887D0F" w:rsidRPr="00BF13A3" w:rsidRDefault="00887D0F" w:rsidP="00BF0B74">
      <w:pPr>
        <w:suppressAutoHyphens/>
        <w:spacing w:after="0" w:line="100" w:lineRule="atLeast"/>
        <w:jc w:val="both"/>
        <w:rPr>
          <w:rFonts w:ascii="Times New Roman" w:hAnsi="Times New Roman" w:cs="Times New Roman"/>
          <w:b/>
          <w:bCs/>
          <w:i/>
          <w:iCs/>
          <w:color w:val="000000"/>
          <w:kern w:val="2"/>
          <w:sz w:val="24"/>
          <w:szCs w:val="24"/>
          <w:lang w:val="sr-Cyrl-CS" w:eastAsia="ar-SA"/>
        </w:rPr>
      </w:pPr>
      <w:r w:rsidRPr="00BF13A3">
        <w:rPr>
          <w:rFonts w:ascii="Times New Roman" w:hAnsi="Times New Roman" w:cs="Times New Roman"/>
          <w:b/>
          <w:bCs/>
          <w:i/>
          <w:iCs/>
          <w:color w:val="000000"/>
          <w:kern w:val="2"/>
          <w:sz w:val="24"/>
          <w:szCs w:val="24"/>
          <w:lang w:val="sr-Cyrl-CS" w:eastAsia="ar-SA"/>
        </w:rPr>
        <w:t>Процењена вредност набавке и наведене количине добара су оквирног карактера и Наручилац није у обавези да набави целокупну количину из понуде, а понуђач нема право на накнаду штете у том случају. Наручилац задржава право да промени број наручених производа на месечном нивоу у зависности од броја пријављених ученика који ће користити ужину у том месецу.</w:t>
      </w:r>
    </w:p>
    <w:p w:rsidR="00887D0F" w:rsidRPr="00BF13A3" w:rsidRDefault="00887D0F" w:rsidP="00BF0B74">
      <w:pPr>
        <w:suppressAutoHyphens/>
        <w:spacing w:after="0" w:line="100" w:lineRule="atLeast"/>
        <w:jc w:val="both"/>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jc w:val="both"/>
        <w:rPr>
          <w:rFonts w:ascii="Times New Roman" w:hAnsi="Times New Roman" w:cs="Times New Roman"/>
          <w:i/>
          <w:iCs/>
          <w:color w:val="000000"/>
          <w:kern w:val="2"/>
          <w:sz w:val="24"/>
          <w:szCs w:val="24"/>
          <w:lang w:eastAsia="ar-SA"/>
        </w:rPr>
      </w:pPr>
      <w:r>
        <w:rPr>
          <w:rFonts w:ascii="Times New Roman" w:hAnsi="Times New Roman" w:cs="Times New Roman"/>
          <w:i/>
          <w:iCs/>
          <w:color w:val="000000"/>
          <w:kern w:val="2"/>
          <w:sz w:val="24"/>
          <w:szCs w:val="24"/>
          <w:lang w:eastAsia="ar-SA"/>
        </w:rPr>
        <w:t xml:space="preserve">Образац понуде понуђач мора да попуни, овери печатом и потпише, чиме </w:t>
      </w:r>
      <w:r>
        <w:rPr>
          <w:rFonts w:ascii="Times New Roman" w:hAnsi="Times New Roman" w:cs="Times New Roman"/>
          <w:i/>
          <w:iCs/>
          <w:color w:val="000000"/>
          <w:kern w:val="2"/>
          <w:sz w:val="24"/>
          <w:szCs w:val="24"/>
          <w:lang w:val="sr-Cyrl-CS" w:eastAsia="ar-SA"/>
        </w:rPr>
        <w:t>п</w:t>
      </w:r>
      <w:r>
        <w:rPr>
          <w:rFonts w:ascii="Times New Roman" w:hAnsi="Times New Roman" w:cs="Times New Roman"/>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87D0F" w:rsidRDefault="00887D0F" w:rsidP="00BF0B74">
      <w:pPr>
        <w:suppressAutoHyphens/>
        <w:spacing w:after="0" w:line="100" w:lineRule="atLeast"/>
        <w:ind w:left="720" w:firstLine="720"/>
        <w:jc w:val="both"/>
        <w:rPr>
          <w:rFonts w:ascii="Times New Roman" w:hAnsi="Times New Roman" w:cs="Times New Roman"/>
          <w:color w:val="000000"/>
          <w:kern w:val="2"/>
          <w:sz w:val="24"/>
          <w:szCs w:val="24"/>
          <w:lang w:val="sr-Cyrl-CS" w:eastAsia="ar-SA"/>
        </w:rPr>
      </w:pPr>
    </w:p>
    <w:p w:rsidR="00887D0F" w:rsidRDefault="00887D0F" w:rsidP="00BF0B74">
      <w:pPr>
        <w:suppressAutoHyphens/>
        <w:spacing w:after="0" w:line="100" w:lineRule="atLeast"/>
        <w:ind w:left="720" w:firstLine="720"/>
        <w:jc w:val="both"/>
        <w:rPr>
          <w:rFonts w:ascii="Times New Roman" w:hAnsi="Times New Roman" w:cs="Times New Roman"/>
          <w:color w:val="000000"/>
          <w:kern w:val="2"/>
          <w:sz w:val="24"/>
          <w:szCs w:val="24"/>
          <w:lang w:val="sr-Cyrl-CS" w:eastAsia="ar-SA"/>
        </w:rPr>
      </w:pPr>
    </w:p>
    <w:p w:rsidR="00887D0F" w:rsidRDefault="00887D0F" w:rsidP="00BF0B74">
      <w:pPr>
        <w:suppressAutoHyphens/>
        <w:spacing w:after="0" w:line="100" w:lineRule="atLeast"/>
        <w:ind w:left="720" w:firstLine="720"/>
        <w:jc w:val="both"/>
        <w:rPr>
          <w:rFonts w:ascii="Times New Roman" w:hAnsi="Times New Roman" w:cs="Times New Roman"/>
          <w:color w:val="000000"/>
          <w:kern w:val="2"/>
          <w:sz w:val="24"/>
          <w:szCs w:val="24"/>
          <w:lang w:val="sr-Cyrl-CS" w:eastAsia="ar-SA"/>
        </w:rPr>
      </w:pPr>
    </w:p>
    <w:p w:rsidR="00887D0F" w:rsidRDefault="00887D0F" w:rsidP="00BF0B74">
      <w:pPr>
        <w:suppressAutoHyphens/>
        <w:spacing w:after="0" w:line="100" w:lineRule="atLeast"/>
        <w:ind w:left="720" w:firstLine="720"/>
        <w:jc w:val="both"/>
        <w:rPr>
          <w:rFonts w:ascii="Times New Roman" w:hAnsi="Times New Roman" w:cs="Times New Roman"/>
          <w:color w:val="000000"/>
          <w:kern w:val="2"/>
          <w:sz w:val="24"/>
          <w:szCs w:val="24"/>
          <w:lang w:val="sr-Cyrl-CS" w:eastAsia="ar-SA"/>
        </w:rPr>
      </w:pPr>
    </w:p>
    <w:p w:rsidR="00887D0F" w:rsidRDefault="00887D0F" w:rsidP="00BF0B74">
      <w:pPr>
        <w:suppressAutoHyphens/>
        <w:spacing w:after="0" w:line="100" w:lineRule="atLeast"/>
        <w:ind w:left="720" w:firstLine="720"/>
        <w:jc w:val="both"/>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xml:space="preserve">Датум </w:t>
      </w:r>
      <w:r>
        <w:rPr>
          <w:rFonts w:ascii="Times New Roman" w:hAnsi="Times New Roman" w:cs="Times New Roman"/>
          <w:color w:val="000000"/>
          <w:kern w:val="2"/>
          <w:sz w:val="24"/>
          <w:szCs w:val="24"/>
          <w:lang w:eastAsia="ar-SA"/>
        </w:rPr>
        <w:tab/>
      </w:r>
      <w:r>
        <w:rPr>
          <w:rFonts w:ascii="Times New Roman" w:hAnsi="Times New Roman" w:cs="Times New Roman"/>
          <w:color w:val="000000"/>
          <w:kern w:val="2"/>
          <w:sz w:val="24"/>
          <w:szCs w:val="24"/>
          <w:lang w:eastAsia="ar-SA"/>
        </w:rPr>
        <w:tab/>
      </w:r>
      <w:r>
        <w:rPr>
          <w:rFonts w:ascii="Times New Roman" w:hAnsi="Times New Roman" w:cs="Times New Roman"/>
          <w:color w:val="000000"/>
          <w:kern w:val="2"/>
          <w:sz w:val="24"/>
          <w:szCs w:val="24"/>
          <w:lang w:eastAsia="ar-SA"/>
        </w:rPr>
        <w:tab/>
      </w:r>
      <w:r>
        <w:rPr>
          <w:rFonts w:ascii="Times New Roman" w:hAnsi="Times New Roman" w:cs="Times New Roman"/>
          <w:color w:val="000000"/>
          <w:kern w:val="2"/>
          <w:sz w:val="24"/>
          <w:szCs w:val="24"/>
          <w:lang w:eastAsia="ar-SA"/>
        </w:rPr>
        <w:tab/>
      </w:r>
      <w:r>
        <w:rPr>
          <w:rFonts w:ascii="Times New Roman" w:hAnsi="Times New Roman" w:cs="Times New Roman"/>
          <w:color w:val="000000"/>
          <w:kern w:val="2"/>
          <w:sz w:val="24"/>
          <w:szCs w:val="24"/>
          <w:lang w:eastAsia="ar-SA"/>
        </w:rPr>
        <w:tab/>
        <w:t xml:space="preserve">           </w:t>
      </w:r>
      <w:r>
        <w:rPr>
          <w:rFonts w:ascii="Times New Roman" w:hAnsi="Times New Roman" w:cs="Times New Roman"/>
          <w:color w:val="000000"/>
          <w:kern w:val="2"/>
          <w:sz w:val="24"/>
          <w:szCs w:val="24"/>
          <w:lang w:eastAsia="ar-SA"/>
        </w:rPr>
        <w:t xml:space="preserve">                                                                                          </w:t>
      </w:r>
      <w:r>
        <w:rPr>
          <w:rFonts w:ascii="Times New Roman" w:hAnsi="Times New Roman" w:cs="Times New Roman"/>
          <w:color w:val="000000"/>
          <w:kern w:val="2"/>
          <w:sz w:val="24"/>
          <w:szCs w:val="24"/>
          <w:lang w:eastAsia="ar-SA"/>
        </w:rPr>
        <w:t xml:space="preserve">   Понуђач</w:t>
      </w:r>
    </w:p>
    <w:p w:rsidR="00887D0F" w:rsidRDefault="00887D0F" w:rsidP="00BF0B74">
      <w:pPr>
        <w:suppressAutoHyphens/>
        <w:spacing w:after="0" w:line="100" w:lineRule="atLeast"/>
        <w:ind w:left="2880" w:firstLine="720"/>
        <w:jc w:val="both"/>
        <w:outlineLvl w:val="0"/>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xml:space="preserve">  </w:t>
      </w:r>
      <w:r>
        <w:rPr>
          <w:rFonts w:ascii="Times New Roman" w:hAnsi="Times New Roman" w:cs="Times New Roman"/>
          <w:color w:val="000000"/>
          <w:kern w:val="2"/>
          <w:sz w:val="24"/>
          <w:szCs w:val="24"/>
          <w:lang w:eastAsia="ar-SA"/>
        </w:rPr>
        <w:t xml:space="preserve">                                   </w:t>
      </w:r>
      <w:r>
        <w:rPr>
          <w:rFonts w:ascii="Times New Roman" w:hAnsi="Times New Roman" w:cs="Times New Roman"/>
          <w:color w:val="000000"/>
          <w:kern w:val="2"/>
          <w:sz w:val="24"/>
          <w:szCs w:val="24"/>
          <w:lang w:eastAsia="ar-SA"/>
        </w:rPr>
        <w:t xml:space="preserve">  М. П. </w:t>
      </w:r>
    </w:p>
    <w:p w:rsidR="00887D0F" w:rsidRDefault="00887D0F" w:rsidP="00BF0B74">
      <w:pPr>
        <w:suppressAutoHyphens/>
        <w:spacing w:after="0" w:line="100" w:lineRule="atLeast"/>
        <w:rPr>
          <w:rFonts w:ascii="Times New Roman" w:hAnsi="Times New Roman" w:cs="Times New Roman"/>
          <w:b/>
          <w:bCs/>
          <w:color w:val="000000"/>
          <w:kern w:val="2"/>
          <w:sz w:val="24"/>
          <w:szCs w:val="24"/>
          <w:lang w:val="sr-Cyrl-CS" w:eastAsia="ar-SA"/>
        </w:rPr>
      </w:pPr>
      <w:r>
        <w:rPr>
          <w:rFonts w:ascii="Times New Roman" w:hAnsi="Times New Roman" w:cs="Times New Roman"/>
          <w:b/>
          <w:bCs/>
          <w:i/>
          <w:iCs/>
          <w:color w:val="002060"/>
          <w:kern w:val="2"/>
          <w:sz w:val="24"/>
          <w:szCs w:val="24"/>
          <w:lang w:eastAsia="ar-SA"/>
        </w:rPr>
        <w:t>_____________________</w:t>
      </w:r>
      <w:r>
        <w:rPr>
          <w:rFonts w:ascii="Times New Roman" w:hAnsi="Times New Roman" w:cs="Times New Roman"/>
          <w:b/>
          <w:bCs/>
          <w:i/>
          <w:iCs/>
          <w:color w:val="002060"/>
          <w:kern w:val="2"/>
          <w:sz w:val="24"/>
          <w:szCs w:val="24"/>
          <w:lang w:eastAsia="ar-SA"/>
        </w:rPr>
        <w:tab/>
      </w:r>
      <w:r>
        <w:rPr>
          <w:rFonts w:ascii="Times New Roman" w:hAnsi="Times New Roman" w:cs="Times New Roman"/>
          <w:b/>
          <w:bCs/>
          <w:i/>
          <w:iCs/>
          <w:color w:val="002060"/>
          <w:kern w:val="2"/>
          <w:sz w:val="24"/>
          <w:szCs w:val="24"/>
          <w:lang w:eastAsia="ar-SA"/>
        </w:rPr>
        <w:tab/>
      </w:r>
      <w:r>
        <w:rPr>
          <w:rFonts w:ascii="Times New Roman" w:hAnsi="Times New Roman" w:cs="Times New Roman"/>
          <w:b/>
          <w:bCs/>
          <w:i/>
          <w:iCs/>
          <w:color w:val="002060"/>
          <w:kern w:val="2"/>
          <w:sz w:val="24"/>
          <w:szCs w:val="24"/>
          <w:lang w:eastAsia="ar-SA"/>
        </w:rPr>
        <w:tab/>
      </w:r>
      <w:r>
        <w:rPr>
          <w:rFonts w:ascii="Times New Roman" w:hAnsi="Times New Roman" w:cs="Times New Roman"/>
          <w:b/>
          <w:bCs/>
          <w:i/>
          <w:iCs/>
          <w:color w:val="002060"/>
          <w:kern w:val="2"/>
          <w:sz w:val="24"/>
          <w:szCs w:val="24"/>
          <w:lang w:val="sr-Cyrl-CS" w:eastAsia="ar-SA"/>
        </w:rPr>
        <w:t xml:space="preserve">         </w:t>
      </w:r>
      <w:r>
        <w:rPr>
          <w:rFonts w:ascii="Times New Roman" w:hAnsi="Times New Roman" w:cs="Times New Roman"/>
          <w:b/>
          <w:bCs/>
          <w:i/>
          <w:iCs/>
          <w:color w:val="002060"/>
          <w:kern w:val="2"/>
          <w:sz w:val="24"/>
          <w:szCs w:val="24"/>
          <w:lang w:val="sr-Cyrl-CS" w:eastAsia="ar-SA"/>
        </w:rPr>
        <w:tab/>
      </w:r>
      <w:r>
        <w:rPr>
          <w:rFonts w:ascii="Times New Roman" w:hAnsi="Times New Roman" w:cs="Times New Roman"/>
          <w:b/>
          <w:bCs/>
          <w:i/>
          <w:iCs/>
          <w:color w:val="002060"/>
          <w:kern w:val="2"/>
          <w:sz w:val="24"/>
          <w:szCs w:val="24"/>
          <w:lang w:val="sr-Cyrl-CS" w:eastAsia="ar-SA"/>
        </w:rPr>
        <w:tab/>
      </w:r>
      <w:r>
        <w:rPr>
          <w:rFonts w:ascii="Times New Roman" w:hAnsi="Times New Roman" w:cs="Times New Roman"/>
          <w:b/>
          <w:bCs/>
          <w:i/>
          <w:iCs/>
          <w:color w:val="002060"/>
          <w:kern w:val="2"/>
          <w:sz w:val="24"/>
          <w:szCs w:val="24"/>
          <w:lang w:val="sr-Cyrl-CS" w:eastAsia="ar-SA"/>
        </w:rPr>
        <w:tab/>
        <w:t xml:space="preserve">                                                                                </w:t>
      </w:r>
      <w:r>
        <w:rPr>
          <w:rFonts w:ascii="Times New Roman" w:hAnsi="Times New Roman" w:cs="Times New Roman"/>
          <w:b/>
          <w:bCs/>
          <w:i/>
          <w:iCs/>
          <w:color w:val="002060"/>
          <w:kern w:val="2"/>
          <w:sz w:val="24"/>
          <w:szCs w:val="24"/>
          <w:lang w:eastAsia="ar-SA"/>
        </w:rPr>
        <w:t>_______________</w:t>
      </w:r>
      <w:r>
        <w:rPr>
          <w:rFonts w:ascii="Times New Roman" w:hAnsi="Times New Roman" w:cs="Times New Roman"/>
          <w:b/>
          <w:bCs/>
          <w:i/>
          <w:iCs/>
          <w:color w:val="002060"/>
          <w:kern w:val="2"/>
          <w:sz w:val="24"/>
          <w:szCs w:val="24"/>
          <w:lang w:val="sr-Cyrl-CS" w:eastAsia="ar-SA"/>
        </w:rPr>
        <w:t>___</w:t>
      </w:r>
    </w:p>
    <w:p w:rsidR="00887D0F" w:rsidRDefault="00887D0F" w:rsidP="00BF0B74">
      <w:pPr>
        <w:suppressAutoHyphens/>
        <w:spacing w:after="0" w:line="100" w:lineRule="atLeast"/>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pPr>
    </w:p>
    <w:p w:rsidR="00887D0F" w:rsidRDefault="00887D0F" w:rsidP="00BF0B74">
      <w:pPr>
        <w:spacing w:after="0"/>
        <w:rPr>
          <w:rFonts w:ascii="Times New Roman" w:hAnsi="Times New Roman" w:cs="Times New Roman"/>
          <w:sz w:val="24"/>
          <w:szCs w:val="24"/>
          <w:lang w:val="sr-Cyrl-CS" w:eastAsia="ar-SA"/>
        </w:rPr>
        <w:sectPr w:rsidR="00887D0F">
          <w:pgSz w:w="16838" w:h="11906" w:orient="landscape"/>
          <w:pgMar w:top="238" w:right="454" w:bottom="244" w:left="454" w:header="720" w:footer="720" w:gutter="0"/>
          <w:cols w:space="720"/>
        </w:sectPr>
      </w:pPr>
    </w:p>
    <w:p w:rsidR="00887D0F" w:rsidRPr="00EC2040"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rPr>
      </w:pPr>
    </w:p>
    <w:p w:rsidR="00887D0F" w:rsidRDefault="00887D0F" w:rsidP="00BF0B74">
      <w:pPr>
        <w:autoSpaceDE w:val="0"/>
        <w:autoSpaceDN w:val="0"/>
        <w:adjustRightInd w:val="0"/>
        <w:spacing w:after="0" w:line="240" w:lineRule="auto"/>
        <w:jc w:val="right"/>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Latn-CS"/>
        </w:rPr>
        <w:t>Образац 4</w:t>
      </w: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p>
    <w:p w:rsidR="00887D0F" w:rsidRPr="00EC2040" w:rsidRDefault="00887D0F" w:rsidP="00EC2040">
      <w:pPr>
        <w:autoSpaceDE w:val="0"/>
        <w:autoSpaceDN w:val="0"/>
        <w:adjustRightInd w:val="0"/>
        <w:spacing w:after="0" w:line="240" w:lineRule="auto"/>
        <w:rPr>
          <w:rFonts w:ascii="Times New Roman" w:hAnsi="Times New Roman" w:cs="Times New Roman"/>
          <w:b/>
          <w:bCs/>
          <w:color w:val="000000"/>
          <w:sz w:val="24"/>
          <w:szCs w:val="24"/>
          <w:lang/>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X ОБРАЗАЦ ИЗЈАВЕ О НЕЗАВИСНОЈ ПОНУДИ</w:t>
      </w:r>
    </w:p>
    <w:p w:rsidR="00887D0F" w:rsidRDefault="00887D0F" w:rsidP="00BF0B74">
      <w:pPr>
        <w:autoSpaceDE w:val="0"/>
        <w:autoSpaceDN w:val="0"/>
        <w:adjustRightInd w:val="0"/>
        <w:spacing w:after="0" w:line="240" w:lineRule="auto"/>
        <w:jc w:val="center"/>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У складу са чланом 26. Закона, _____________________________________</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(Назив понуђача)</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даје:</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ИЗЈАВУ</w:t>
      </w:r>
    </w:p>
    <w:p w:rsidR="00887D0F" w:rsidRDefault="00887D0F" w:rsidP="00BF0B74">
      <w:pPr>
        <w:autoSpaceDE w:val="0"/>
        <w:autoSpaceDN w:val="0"/>
        <w:adjustRightInd w:val="0"/>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О НЕЗАВИСНОЈ ПОНУДИ</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Под пуном материјалном и кривичном одговорношћу потврђујем да сам понуду у поступку јавне набавке мале вредности – </w:t>
      </w:r>
      <w:r>
        <w:rPr>
          <w:rFonts w:ascii="Times New Roman" w:hAnsi="Times New Roman" w:cs="Times New Roman"/>
          <w:b/>
          <w:bCs/>
          <w:color w:val="000000"/>
          <w:sz w:val="24"/>
          <w:szCs w:val="24"/>
          <w:lang w:val="bs-Cyrl-BA"/>
        </w:rPr>
        <w:t>ужина</w:t>
      </w:r>
      <w:r>
        <w:rPr>
          <w:rFonts w:ascii="Times New Roman" w:hAnsi="Times New Roman" w:cs="Times New Roman"/>
          <w:b/>
          <w:bCs/>
          <w:color w:val="000000"/>
          <w:sz w:val="24"/>
          <w:szCs w:val="24"/>
          <w:lang w:val="sr-Cyrl-CS"/>
        </w:rPr>
        <w:t xml:space="preserve"> за ученике </w:t>
      </w:r>
      <w:r>
        <w:rPr>
          <w:rFonts w:ascii="Times New Roman" w:hAnsi="Times New Roman" w:cs="Times New Roman"/>
          <w:color w:val="000000"/>
          <w:sz w:val="24"/>
          <w:szCs w:val="24"/>
          <w:lang w:val="sr-Latn-CS"/>
        </w:rPr>
        <w:t>бр.0</w:t>
      </w:r>
      <w:r>
        <w:rPr>
          <w:rFonts w:ascii="Times New Roman" w:hAnsi="Times New Roman" w:cs="Times New Roman"/>
          <w:color w:val="000000"/>
          <w:sz w:val="24"/>
          <w:szCs w:val="24"/>
          <w:lang w:val="sr-Cyrl-CS"/>
        </w:rPr>
        <w:t>2</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Cyrl-CS"/>
        </w:rPr>
        <w:t>20</w:t>
      </w:r>
      <w:r>
        <w:rPr>
          <w:rFonts w:ascii="Times New Roman" w:hAnsi="Times New Roman" w:cs="Times New Roman"/>
          <w:color w:val="000000"/>
          <w:sz w:val="24"/>
          <w:szCs w:val="24"/>
          <w:lang w:val="sr-Latn-CS"/>
        </w:rPr>
        <w:t>1</w:t>
      </w:r>
      <w:r>
        <w:rPr>
          <w:rFonts w:ascii="Times New Roman" w:hAnsi="Times New Roman" w:cs="Times New Roman"/>
          <w:color w:val="000000"/>
          <w:sz w:val="24"/>
          <w:szCs w:val="24"/>
          <w:lang/>
        </w:rPr>
        <w:t>9</w:t>
      </w:r>
      <w:r>
        <w:rPr>
          <w:rFonts w:ascii="Times New Roman" w:hAnsi="Times New Roman" w:cs="Times New Roman"/>
          <w:i/>
          <w:iCs/>
          <w:color w:val="000000"/>
          <w:sz w:val="24"/>
          <w:szCs w:val="24"/>
          <w:lang w:val="sr-Latn-CS"/>
        </w:rPr>
        <w:t xml:space="preserve">, </w:t>
      </w:r>
      <w:r>
        <w:rPr>
          <w:rFonts w:ascii="Times New Roman" w:hAnsi="Times New Roman" w:cs="Times New Roman"/>
          <w:color w:val="000000"/>
          <w:sz w:val="24"/>
          <w:szCs w:val="24"/>
          <w:lang w:val="sr-Latn-CS"/>
        </w:rPr>
        <w:t>поднео независно, без договора са другим понуђачима или заинтересованим лицима.</w:t>
      </w:r>
    </w:p>
    <w:p w:rsidR="00887D0F" w:rsidRDefault="00887D0F" w:rsidP="00BF0B7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Датум: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Потпис понуђача</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                    М П.                      _________________________</w:t>
      </w:r>
    </w:p>
    <w:p w:rsidR="00887D0F" w:rsidRPr="00EC2040"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rPr>
      </w:pP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p>
    <w:p w:rsidR="00887D0F" w:rsidRDefault="00887D0F" w:rsidP="00BF0B74">
      <w:pPr>
        <w:autoSpaceDE w:val="0"/>
        <w:autoSpaceDN w:val="0"/>
        <w:adjustRightInd w:val="0"/>
        <w:spacing w:after="0" w:line="240" w:lineRule="auto"/>
        <w:jc w:val="both"/>
        <w:rPr>
          <w:rFonts w:ascii="Times New Roman" w:hAnsi="Times New Roman" w:cs="Times New Roman"/>
          <w:i/>
          <w:iCs/>
          <w:color w:val="000000"/>
          <w:lang w:val="sr-Latn-CS"/>
        </w:rPr>
      </w:pPr>
      <w:r>
        <w:rPr>
          <w:rFonts w:ascii="Times New Roman" w:hAnsi="Times New Roman" w:cs="Times New Roman"/>
          <w:b/>
          <w:bCs/>
          <w:i/>
          <w:iCs/>
          <w:color w:val="000000"/>
          <w:lang w:val="sr-Latn-CS"/>
        </w:rPr>
        <w:t xml:space="preserve">Напомена: </w:t>
      </w:r>
      <w:r>
        <w:rPr>
          <w:rFonts w:ascii="Times New Roman" w:hAnsi="Times New Roman" w:cs="Times New Roman"/>
          <w:i/>
          <w:iCs/>
          <w:color w:val="000000"/>
          <w:lang w:val="sr-Latn-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82.став 1. тачка 2) Закона</w:t>
      </w:r>
    </w:p>
    <w:p w:rsidR="00887D0F" w:rsidRDefault="00887D0F" w:rsidP="00BF0B74">
      <w:pPr>
        <w:autoSpaceDE w:val="0"/>
        <w:autoSpaceDN w:val="0"/>
        <w:adjustRightInd w:val="0"/>
        <w:spacing w:after="0" w:line="240" w:lineRule="auto"/>
        <w:jc w:val="both"/>
        <w:rPr>
          <w:rFonts w:ascii="Times New Roman" w:hAnsi="Times New Roman" w:cs="Times New Roman"/>
          <w:i/>
          <w:iCs/>
          <w:color w:val="000000"/>
          <w:lang w:val="sr-Latn-CS"/>
        </w:rPr>
      </w:pPr>
      <w:r>
        <w:rPr>
          <w:rFonts w:ascii="Times New Roman" w:hAnsi="Times New Roman" w:cs="Times New Roman"/>
          <w:b/>
          <w:bCs/>
          <w:i/>
          <w:iCs/>
          <w:kern w:val="2"/>
          <w:u w:val="single"/>
          <w:lang w:val="sr-Latn-CS" w:eastAsia="ar-SA"/>
        </w:rPr>
        <w:t>Уколико понуду подноси група понуђача,</w:t>
      </w:r>
      <w:r>
        <w:rPr>
          <w:rFonts w:ascii="Times New Roman" w:hAnsi="Times New Roman" w:cs="Times New Roman"/>
          <w:i/>
          <w:iCs/>
          <w:kern w:val="2"/>
          <w:lang w:val="sr-Latn-CS" w:eastAsia="ar-SA"/>
        </w:rPr>
        <w:t xml:space="preserve"> Изјава мора бити потписана од стране овлашћеног лица сваког понуђача из групе понуђача и оверена печатом.</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p>
    <w:p w:rsidR="00887D0F" w:rsidRDefault="00887D0F" w:rsidP="00BF0B74">
      <w:pPr>
        <w:suppressAutoHyphens/>
        <w:spacing w:after="0" w:line="100" w:lineRule="atLeast"/>
        <w:jc w:val="right"/>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jc w:val="right"/>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jc w:val="right"/>
        <w:rPr>
          <w:rFonts w:ascii="Times New Roman" w:hAnsi="Times New Roman" w:cs="Times New Roman"/>
          <w:b/>
          <w:bCs/>
          <w:i/>
          <w:iCs/>
          <w:color w:val="000000"/>
          <w:kern w:val="2"/>
          <w:sz w:val="24"/>
          <w:szCs w:val="24"/>
          <w:lang w:val="sr-Cyrl-CS" w:eastAsia="ar-SA"/>
        </w:rPr>
      </w:pPr>
    </w:p>
    <w:p w:rsidR="00887D0F" w:rsidRDefault="00887D0F" w:rsidP="00BF0B74">
      <w:pPr>
        <w:suppressAutoHyphens/>
        <w:spacing w:after="0" w:line="100" w:lineRule="atLeast"/>
        <w:jc w:val="right"/>
        <w:rPr>
          <w:rFonts w:ascii="Times New Roman" w:hAnsi="Times New Roman" w:cs="Times New Roman"/>
          <w:b/>
          <w:bCs/>
          <w:i/>
          <w:iCs/>
          <w:color w:val="000000"/>
          <w:kern w:val="2"/>
          <w:sz w:val="24"/>
          <w:szCs w:val="24"/>
          <w:lang w:val="sr-Latn-CS" w:eastAsia="ar-SA"/>
        </w:rPr>
      </w:pPr>
      <w:r>
        <w:rPr>
          <w:rFonts w:ascii="Times New Roman" w:hAnsi="Times New Roman" w:cs="Times New Roman"/>
          <w:b/>
          <w:bCs/>
          <w:i/>
          <w:iCs/>
          <w:color w:val="000000"/>
          <w:kern w:val="2"/>
          <w:sz w:val="24"/>
          <w:szCs w:val="24"/>
          <w:lang w:val="sr-Latn-CS" w:eastAsia="ar-SA"/>
        </w:rPr>
        <w:t>Образац 5</w:t>
      </w:r>
    </w:p>
    <w:p w:rsidR="00887D0F" w:rsidRDefault="00887D0F" w:rsidP="00BF0B74">
      <w:pPr>
        <w:suppressAutoHyphens/>
        <w:spacing w:after="0" w:line="100" w:lineRule="atLeast"/>
        <w:jc w:val="right"/>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right"/>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right"/>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right"/>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right"/>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 xml:space="preserve">XI  ИЗЈАВА ПОНУЂАЧА </w:t>
      </w: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 xml:space="preserve">О ПОШТОВАЊУ ОБАВЕЗА </w:t>
      </w: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КОЈЕ ПРОИЗИЛАЗЕ ИЗ ВАЖЕЋИХ ПРОПИСА</w:t>
      </w: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Изјављујем под пуном кривичном и материјалном одговорношћу да сам приликом састављања понуде у поступку јавне набавке мале вредности бр.0</w:t>
      </w:r>
      <w:r>
        <w:rPr>
          <w:rFonts w:ascii="Times New Roman" w:hAnsi="Times New Roman" w:cs="Times New Roman"/>
          <w:color w:val="000000"/>
          <w:kern w:val="2"/>
          <w:sz w:val="24"/>
          <w:szCs w:val="24"/>
          <w:lang w:val="sr-Cyrl-CS" w:eastAsia="ar-SA"/>
        </w:rPr>
        <w:t>2</w:t>
      </w:r>
      <w:r>
        <w:rPr>
          <w:rFonts w:ascii="Times New Roman" w:hAnsi="Times New Roman" w:cs="Times New Roman"/>
          <w:color w:val="000000"/>
          <w:kern w:val="2"/>
          <w:sz w:val="24"/>
          <w:szCs w:val="24"/>
          <w:lang w:val="sr-Latn-CS" w:eastAsia="ar-SA"/>
        </w:rPr>
        <w:t>/</w:t>
      </w:r>
      <w:r>
        <w:rPr>
          <w:rFonts w:ascii="Times New Roman" w:hAnsi="Times New Roman" w:cs="Times New Roman"/>
          <w:color w:val="000000"/>
          <w:kern w:val="2"/>
          <w:sz w:val="24"/>
          <w:szCs w:val="24"/>
          <w:lang w:val="sr-Cyrl-CS" w:eastAsia="ar-SA"/>
        </w:rPr>
        <w:t>20</w:t>
      </w:r>
      <w:r>
        <w:rPr>
          <w:rFonts w:ascii="Times New Roman" w:hAnsi="Times New Roman" w:cs="Times New Roman"/>
          <w:color w:val="000000"/>
          <w:kern w:val="2"/>
          <w:sz w:val="24"/>
          <w:szCs w:val="24"/>
          <w:lang w:val="sr-Latn-CS" w:eastAsia="ar-SA"/>
        </w:rPr>
        <w:t>1</w:t>
      </w:r>
      <w:r>
        <w:rPr>
          <w:rFonts w:ascii="Times New Roman" w:hAnsi="Times New Roman" w:cs="Times New Roman"/>
          <w:color w:val="000000"/>
          <w:kern w:val="2"/>
          <w:sz w:val="24"/>
          <w:szCs w:val="24"/>
          <w:lang w:val="bs-Cyrl-BA" w:eastAsia="ar-SA"/>
        </w:rPr>
        <w:t>9</w:t>
      </w:r>
      <w:r>
        <w:rPr>
          <w:rFonts w:ascii="Times New Roman" w:hAnsi="Times New Roman" w:cs="Times New Roman"/>
          <w:color w:val="000000"/>
          <w:kern w:val="2"/>
          <w:sz w:val="24"/>
          <w:szCs w:val="24"/>
          <w:lang w:val="sr-Latn-CS" w:eastAsia="ar-SA"/>
        </w:rPr>
        <w:t xml:space="preserve"> – </w:t>
      </w:r>
      <w:r>
        <w:rPr>
          <w:rFonts w:ascii="Times New Roman" w:hAnsi="Times New Roman" w:cs="Times New Roman"/>
          <w:b/>
          <w:bCs/>
          <w:color w:val="000000"/>
          <w:sz w:val="24"/>
          <w:szCs w:val="24"/>
          <w:lang w:val="bs-Cyrl-BA"/>
        </w:rPr>
        <w:t>ужина за ученике</w:t>
      </w:r>
      <w:r>
        <w:rPr>
          <w:rFonts w:ascii="Times New Roman" w:hAnsi="Times New Roman" w:cs="Times New Roman"/>
          <w:color w:val="000000"/>
          <w:kern w:val="2"/>
          <w:sz w:val="24"/>
          <w:szCs w:val="24"/>
          <w:lang w:val="sr-Latn-CS" w:eastAsia="ar-SA"/>
        </w:rPr>
        <w:t>, поштовао обавезе које произилазе из важећих прописа о заштити на раду, запошљавању и условима рада, заштити животне средине, као што и гарантујем да сам ималац права интелектуалне својине.</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autoSpaceDE w:val="0"/>
        <w:autoSpaceDN w:val="0"/>
        <w:adjustRightInd w:val="0"/>
        <w:spacing w:after="0" w:line="240" w:lineRule="auto"/>
        <w:ind w:left="708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Потпис понуђача:</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М.П.</w:t>
      </w:r>
    </w:p>
    <w:p w:rsidR="00887D0F" w:rsidRDefault="00887D0F" w:rsidP="00BF0B74">
      <w:pPr>
        <w:autoSpaceDE w:val="0"/>
        <w:autoSpaceDN w:val="0"/>
        <w:adjustRightInd w:val="0"/>
        <w:spacing w:after="0" w:line="240" w:lineRule="auto"/>
        <w:ind w:left="5664" w:firstLine="708"/>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Pr="00EC2040" w:rsidRDefault="00887D0F" w:rsidP="00BF0B74">
      <w:pPr>
        <w:suppressAutoHyphens/>
        <w:spacing w:after="0" w:line="100" w:lineRule="atLeast"/>
        <w:jc w:val="both"/>
        <w:rPr>
          <w:rFonts w:ascii="Times New Roman" w:hAnsi="Times New Roman" w:cs="Times New Roman"/>
          <w:color w:val="000000"/>
          <w:kern w:val="2"/>
          <w:sz w:val="24"/>
          <w:szCs w:val="24"/>
          <w:lang w:eastAsia="ar-SA"/>
        </w:rPr>
      </w:pP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autoSpaceDE w:val="0"/>
        <w:autoSpaceDN w:val="0"/>
        <w:adjustRightInd w:val="0"/>
        <w:spacing w:after="0" w:line="240" w:lineRule="auto"/>
        <w:jc w:val="right"/>
        <w:rPr>
          <w:rFonts w:ascii="Times New Roman" w:hAnsi="Times New Roman" w:cs="Times New Roman"/>
          <w:b/>
          <w:bCs/>
          <w:i/>
          <w:iCs/>
          <w:color w:val="000000"/>
          <w:sz w:val="24"/>
          <w:szCs w:val="24"/>
          <w:lang w:val="sr-Latn-CS"/>
        </w:rPr>
      </w:pPr>
      <w:r>
        <w:rPr>
          <w:rFonts w:ascii="Times New Roman" w:hAnsi="Times New Roman" w:cs="Times New Roman"/>
          <w:b/>
          <w:bCs/>
          <w:i/>
          <w:iCs/>
          <w:color w:val="000000"/>
          <w:sz w:val="24"/>
          <w:szCs w:val="24"/>
          <w:lang w:val="sr-Latn-CS"/>
        </w:rPr>
        <w:t>Oбразац 6</w:t>
      </w:r>
    </w:p>
    <w:p w:rsidR="00887D0F" w:rsidRDefault="00887D0F" w:rsidP="00BF0B74">
      <w:pPr>
        <w:shd w:val="clear" w:color="auto" w:fill="FFFFFF"/>
        <w:suppressAutoHyphens/>
        <w:spacing w:after="0" w:line="100" w:lineRule="atLeast"/>
        <w:jc w:val="both"/>
        <w:rPr>
          <w:rFonts w:ascii="Times New Roman" w:hAnsi="Times New Roman" w:cs="Times New Roman"/>
          <w:color w:val="000000"/>
          <w:kern w:val="2"/>
          <w:sz w:val="24"/>
          <w:szCs w:val="24"/>
          <w:lang w:val="sr-Latn-CS" w:eastAsia="ar-SA"/>
        </w:rPr>
      </w:pPr>
    </w:p>
    <w:p w:rsidR="00887D0F" w:rsidRDefault="00887D0F" w:rsidP="00BF0B74">
      <w:pPr>
        <w:shd w:val="clear" w:color="auto" w:fill="FFFFFF"/>
        <w:suppressAutoHyphens/>
        <w:spacing w:after="0" w:line="100" w:lineRule="atLeast"/>
        <w:jc w:val="center"/>
        <w:rPr>
          <w:rFonts w:ascii="Times New Roman" w:hAnsi="Times New Roman" w:cs="Times New Roman"/>
          <w:b/>
          <w:bCs/>
          <w:i/>
          <w:iCs/>
          <w:kern w:val="2"/>
          <w:sz w:val="24"/>
          <w:szCs w:val="24"/>
          <w:lang w:val="sr-Latn-CS" w:eastAsia="ar-SA"/>
        </w:rPr>
      </w:pPr>
      <w:r>
        <w:rPr>
          <w:rFonts w:ascii="Times New Roman" w:hAnsi="Times New Roman" w:cs="Times New Roman"/>
          <w:b/>
          <w:bCs/>
          <w:i/>
          <w:iCs/>
          <w:kern w:val="2"/>
          <w:sz w:val="24"/>
          <w:szCs w:val="24"/>
          <w:lang w:val="sr-Latn-CS" w:eastAsia="ar-SA"/>
        </w:rPr>
        <w:t>X</w:t>
      </w:r>
      <w:r>
        <w:rPr>
          <w:rFonts w:ascii="Times New Roman" w:hAnsi="Times New Roman" w:cs="Times New Roman"/>
          <w:b/>
          <w:bCs/>
          <w:color w:val="000000"/>
          <w:kern w:val="2"/>
          <w:sz w:val="24"/>
          <w:szCs w:val="24"/>
          <w:lang w:val="sr-Latn-CS" w:eastAsia="ar-SA"/>
        </w:rPr>
        <w:t>II</w:t>
      </w:r>
      <w:r>
        <w:rPr>
          <w:rFonts w:ascii="Times New Roman" w:hAnsi="Times New Roman" w:cs="Times New Roman"/>
          <w:b/>
          <w:bCs/>
          <w:i/>
          <w:iCs/>
          <w:kern w:val="2"/>
          <w:sz w:val="24"/>
          <w:szCs w:val="24"/>
          <w:lang w:val="sr-Latn-CS" w:eastAsia="ar-SA"/>
        </w:rPr>
        <w:t xml:space="preserve">  ОБРАЗАЦ ТРОШКОВА ПРИПРЕМЕ ПОНУДЕ</w:t>
      </w:r>
    </w:p>
    <w:p w:rsidR="00887D0F" w:rsidRDefault="00887D0F" w:rsidP="00BF0B74">
      <w:pPr>
        <w:shd w:val="clear" w:color="auto" w:fill="FFFFFF"/>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shd w:val="clear" w:color="auto" w:fill="FFFFFF"/>
        <w:suppressAutoHyphens/>
        <w:spacing w:after="0" w:line="100" w:lineRule="atLeast"/>
        <w:jc w:val="center"/>
        <w:rPr>
          <w:rFonts w:ascii="Times New Roman" w:hAnsi="Times New Roman" w:cs="Times New Roman"/>
          <w:b/>
          <w:bCs/>
          <w:i/>
          <w:iCs/>
          <w:kern w:val="2"/>
          <w:sz w:val="24"/>
          <w:szCs w:val="24"/>
          <w:lang w:val="sr-Latn-CS" w:eastAsia="ar-SA"/>
        </w:rPr>
      </w:pPr>
    </w:p>
    <w:p w:rsidR="00887D0F" w:rsidRDefault="00887D0F" w:rsidP="00BF0B74">
      <w:pPr>
        <w:suppressAutoHyphens/>
        <w:spacing w:after="0" w:line="100" w:lineRule="atLeast"/>
        <w:rPr>
          <w:rFonts w:ascii="Times New Roman" w:hAnsi="Times New Roman" w:cs="Times New Roman"/>
          <w:b/>
          <w:bCs/>
          <w:i/>
          <w:iCs/>
          <w:kern w:val="2"/>
          <w:sz w:val="24"/>
          <w:szCs w:val="24"/>
          <w:lang w:val="sr-Latn-CS" w:eastAsia="ar-SA"/>
        </w:rPr>
      </w:pPr>
    </w:p>
    <w:p w:rsidR="00887D0F" w:rsidRDefault="00887D0F" w:rsidP="00BF0B74">
      <w:pPr>
        <w:suppressAutoHyphens/>
        <w:spacing w:after="12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 xml:space="preserve">У складу са чланом 88. </w:t>
      </w:r>
      <w:r>
        <w:rPr>
          <w:rFonts w:ascii="Times New Roman" w:hAnsi="Times New Roman" w:cs="Times New Roman"/>
          <w:kern w:val="2"/>
          <w:sz w:val="24"/>
          <w:szCs w:val="24"/>
          <w:lang w:val="sr-Cyrl-CS" w:eastAsia="ar-SA"/>
        </w:rPr>
        <w:t>став 1.</w:t>
      </w:r>
      <w:r>
        <w:rPr>
          <w:rFonts w:ascii="Times New Roman" w:hAnsi="Times New Roman" w:cs="Times New Roman"/>
          <w:kern w:val="2"/>
          <w:sz w:val="24"/>
          <w:szCs w:val="24"/>
          <w:lang w:val="sr-Latn-CS" w:eastAsia="ar-SA"/>
        </w:rPr>
        <w:t xml:space="preserve"> Закона, понуђач________________________________________</w:t>
      </w:r>
      <w:r>
        <w:rPr>
          <w:rFonts w:ascii="Times New Roman" w:hAnsi="Times New Roman" w:cs="Times New Roman"/>
          <w:i/>
          <w:iCs/>
          <w:kern w:val="2"/>
          <w:sz w:val="24"/>
          <w:szCs w:val="24"/>
          <w:lang w:val="sr-Latn-CS" w:eastAsia="ar-SA"/>
        </w:rPr>
        <w:t xml:space="preserve"> </w:t>
      </w:r>
      <w:r>
        <w:rPr>
          <w:rFonts w:ascii="Times New Roman" w:hAnsi="Times New Roman" w:cs="Times New Roman"/>
          <w:kern w:val="2"/>
          <w:sz w:val="24"/>
          <w:szCs w:val="24"/>
          <w:lang w:val="sr-Latn-CS" w:eastAsia="ar-SA"/>
        </w:rPr>
        <w:t>достав</w:t>
      </w:r>
      <w:r>
        <w:rPr>
          <w:rFonts w:ascii="Times New Roman" w:hAnsi="Times New Roman" w:cs="Times New Roman"/>
          <w:kern w:val="2"/>
          <w:sz w:val="24"/>
          <w:szCs w:val="24"/>
          <w:lang w:val="sr-Cyrl-CS" w:eastAsia="ar-SA"/>
        </w:rPr>
        <w:t xml:space="preserve">ља </w:t>
      </w:r>
      <w:r>
        <w:rPr>
          <w:rFonts w:ascii="Times New Roman" w:hAnsi="Times New Roman" w:cs="Times New Roman"/>
          <w:kern w:val="2"/>
          <w:sz w:val="24"/>
          <w:szCs w:val="24"/>
          <w:lang w:val="sr-Latn-CS" w:eastAsia="ar-SA"/>
        </w:rPr>
        <w:t xml:space="preserve">укупан износ и структуру трошкова припремања понуде, </w:t>
      </w:r>
      <w:r>
        <w:rPr>
          <w:rFonts w:ascii="Times New Roman" w:hAnsi="Times New Roman" w:cs="Times New Roman"/>
          <w:kern w:val="2"/>
          <w:sz w:val="24"/>
          <w:szCs w:val="24"/>
          <w:lang w:val="sr-Cyrl-CS" w:eastAsia="ar-SA"/>
        </w:rPr>
        <w:t xml:space="preserve">како следи у </w:t>
      </w:r>
      <w:r>
        <w:rPr>
          <w:rFonts w:ascii="Times New Roman" w:hAnsi="Times New Roman" w:cs="Times New Roman"/>
          <w:kern w:val="2"/>
          <w:sz w:val="24"/>
          <w:szCs w:val="24"/>
          <w:lang w:val="sr-Latn-CS" w:eastAsia="ar-SA"/>
        </w:rPr>
        <w:t>табели:</w:t>
      </w:r>
    </w:p>
    <w:p w:rsidR="00887D0F" w:rsidRDefault="00887D0F" w:rsidP="00BF0B74">
      <w:pPr>
        <w:suppressAutoHyphens/>
        <w:spacing w:after="120" w:line="100" w:lineRule="atLeast"/>
        <w:jc w:val="both"/>
        <w:rPr>
          <w:rFonts w:ascii="Times New Roman" w:hAnsi="Times New Roman" w:cs="Times New Roman"/>
          <w:b/>
          <w:bCs/>
          <w:i/>
          <w:iCs/>
          <w:kern w:val="2"/>
          <w:sz w:val="24"/>
          <w:szCs w:val="24"/>
          <w:lang w:val="sr-Latn-CS" w:eastAsia="ar-SA"/>
        </w:rPr>
      </w:pPr>
    </w:p>
    <w:p w:rsidR="00887D0F" w:rsidRDefault="00887D0F" w:rsidP="00BF0B74">
      <w:pPr>
        <w:suppressAutoHyphens/>
        <w:spacing w:after="120" w:line="100" w:lineRule="atLeast"/>
        <w:jc w:val="both"/>
        <w:rPr>
          <w:rFonts w:ascii="Times New Roman" w:hAnsi="Times New Roman" w:cs="Times New Roman"/>
          <w:b/>
          <w:bCs/>
          <w:i/>
          <w:iCs/>
          <w:kern w:val="2"/>
          <w:sz w:val="24"/>
          <w:szCs w:val="24"/>
          <w:lang w:val="sr-Latn-CS" w:eastAsia="ar-SA"/>
        </w:rPr>
      </w:pPr>
    </w:p>
    <w:tbl>
      <w:tblPr>
        <w:tblW w:w="0" w:type="auto"/>
        <w:tblInd w:w="2" w:type="dxa"/>
        <w:tblLayout w:type="fixed"/>
        <w:tblLook w:val="00A0"/>
      </w:tblPr>
      <w:tblGrid>
        <w:gridCol w:w="5565"/>
        <w:gridCol w:w="3290"/>
      </w:tblGrid>
      <w:tr w:rsidR="00887D0F" w:rsidRPr="00762F22">
        <w:tc>
          <w:tcPr>
            <w:tcW w:w="5565" w:type="dxa"/>
            <w:tcBorders>
              <w:top w:val="single" w:sz="4" w:space="0" w:color="000000"/>
              <w:left w:val="single" w:sz="4" w:space="0" w:color="000000"/>
              <w:bottom w:val="single" w:sz="4" w:space="0" w:color="000000"/>
              <w:right w:val="nil"/>
            </w:tcBorders>
          </w:tcPr>
          <w:p w:rsidR="00887D0F" w:rsidRDefault="00887D0F">
            <w:pPr>
              <w:suppressAutoHyphens/>
              <w:spacing w:after="0" w:line="100" w:lineRule="atLeast"/>
              <w:jc w:val="center"/>
              <w:rPr>
                <w:rFonts w:ascii="Times New Roman" w:hAnsi="Times New Roman" w:cs="Times New Roman"/>
                <w:b/>
                <w:bCs/>
                <w:i/>
                <w:iCs/>
                <w:kern w:val="2"/>
                <w:sz w:val="24"/>
                <w:szCs w:val="24"/>
                <w:lang w:val="sr-Latn-CS" w:eastAsia="ar-SA"/>
              </w:rPr>
            </w:pPr>
            <w:r>
              <w:rPr>
                <w:rFonts w:ascii="Times New Roman" w:hAnsi="Times New Roman" w:cs="Times New Roman"/>
                <w:b/>
                <w:bCs/>
                <w:i/>
                <w:iCs/>
                <w:kern w:val="2"/>
                <w:sz w:val="24"/>
                <w:szCs w:val="24"/>
                <w:lang w:val="sr-Latn-C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887D0F" w:rsidRDefault="00887D0F">
            <w:pPr>
              <w:suppressAutoHyphens/>
              <w:spacing w:after="0" w:line="100" w:lineRule="atLeast"/>
              <w:jc w:val="center"/>
              <w:rPr>
                <w:rFonts w:ascii="Times New Roman" w:hAnsi="Times New Roman" w:cs="Times New Roman"/>
                <w:kern w:val="2"/>
                <w:sz w:val="24"/>
                <w:szCs w:val="24"/>
                <w:lang w:val="sr-Latn-CS" w:eastAsia="ar-SA"/>
              </w:rPr>
            </w:pPr>
            <w:r>
              <w:rPr>
                <w:rFonts w:ascii="Times New Roman" w:hAnsi="Times New Roman" w:cs="Times New Roman"/>
                <w:b/>
                <w:bCs/>
                <w:i/>
                <w:iCs/>
                <w:kern w:val="2"/>
                <w:sz w:val="24"/>
                <w:szCs w:val="24"/>
                <w:lang w:val="sr-Latn-CS" w:eastAsia="ar-SA"/>
              </w:rPr>
              <w:t>ИЗНОС ТРОШКА У РСД</w:t>
            </w:r>
          </w:p>
        </w:tc>
      </w:tr>
      <w:tr w:rsidR="00887D0F" w:rsidRPr="00762F22">
        <w:tc>
          <w:tcPr>
            <w:tcW w:w="5565" w:type="dxa"/>
            <w:tcBorders>
              <w:top w:val="single" w:sz="4" w:space="0" w:color="000000"/>
              <w:left w:val="single" w:sz="4" w:space="0" w:color="000000"/>
              <w:bottom w:val="single" w:sz="4" w:space="0" w:color="000000"/>
              <w:right w:val="nil"/>
            </w:tcBorders>
          </w:tcPr>
          <w:p w:rsidR="00887D0F" w:rsidRDefault="00887D0F">
            <w:pPr>
              <w:suppressAutoHyphens/>
              <w:snapToGrid w:val="0"/>
              <w:spacing w:after="0" w:line="100" w:lineRule="atLeast"/>
              <w:jc w:val="both"/>
              <w:rPr>
                <w:rFonts w:ascii="Times New Roman" w:hAnsi="Times New Roman" w:cs="Times New Roman"/>
                <w:kern w:val="2"/>
                <w:sz w:val="24"/>
                <w:szCs w:val="24"/>
                <w:lang w:val="sr-Latn-CS" w:eastAsia="ar-SA"/>
              </w:rPr>
            </w:pPr>
          </w:p>
        </w:tc>
        <w:tc>
          <w:tcPr>
            <w:tcW w:w="3290" w:type="dxa"/>
            <w:tcBorders>
              <w:top w:val="single" w:sz="4" w:space="0" w:color="000000"/>
              <w:left w:val="single" w:sz="4" w:space="0" w:color="000000"/>
              <w:bottom w:val="single" w:sz="4" w:space="0" w:color="000000"/>
              <w:right w:val="single" w:sz="4" w:space="0" w:color="000000"/>
            </w:tcBorders>
          </w:tcPr>
          <w:p w:rsidR="00887D0F" w:rsidRDefault="00887D0F">
            <w:pPr>
              <w:suppressAutoHyphens/>
              <w:snapToGrid w:val="0"/>
              <w:spacing w:after="0" w:line="100" w:lineRule="atLeast"/>
              <w:jc w:val="right"/>
              <w:rPr>
                <w:rFonts w:ascii="Times New Roman" w:hAnsi="Times New Roman" w:cs="Times New Roman"/>
                <w:kern w:val="2"/>
                <w:sz w:val="24"/>
                <w:szCs w:val="24"/>
                <w:lang w:val="sr-Latn-CS" w:eastAsia="ar-SA"/>
              </w:rPr>
            </w:pPr>
          </w:p>
        </w:tc>
      </w:tr>
      <w:tr w:rsidR="00887D0F" w:rsidRPr="00762F22">
        <w:tc>
          <w:tcPr>
            <w:tcW w:w="5565" w:type="dxa"/>
            <w:tcBorders>
              <w:top w:val="single" w:sz="4" w:space="0" w:color="000000"/>
              <w:left w:val="single" w:sz="4" w:space="0" w:color="000000"/>
              <w:bottom w:val="single" w:sz="4" w:space="0" w:color="000000"/>
              <w:right w:val="nil"/>
            </w:tcBorders>
          </w:tcPr>
          <w:p w:rsidR="00887D0F" w:rsidRDefault="00887D0F">
            <w:pPr>
              <w:suppressAutoHyphens/>
              <w:snapToGrid w:val="0"/>
              <w:spacing w:after="0" w:line="100" w:lineRule="atLeast"/>
              <w:jc w:val="both"/>
              <w:rPr>
                <w:rFonts w:ascii="Times New Roman" w:hAnsi="Times New Roman" w:cs="Times New Roman"/>
                <w:kern w:val="2"/>
                <w:sz w:val="24"/>
                <w:szCs w:val="24"/>
                <w:lang w:val="sr-Latn-CS" w:eastAsia="ar-SA"/>
              </w:rPr>
            </w:pPr>
          </w:p>
        </w:tc>
        <w:tc>
          <w:tcPr>
            <w:tcW w:w="3290" w:type="dxa"/>
            <w:tcBorders>
              <w:top w:val="single" w:sz="4" w:space="0" w:color="000000"/>
              <w:left w:val="single" w:sz="4" w:space="0" w:color="000000"/>
              <w:bottom w:val="single" w:sz="4" w:space="0" w:color="000000"/>
              <w:right w:val="single" w:sz="4" w:space="0" w:color="000000"/>
            </w:tcBorders>
          </w:tcPr>
          <w:p w:rsidR="00887D0F" w:rsidRDefault="00887D0F">
            <w:pPr>
              <w:suppressAutoHyphens/>
              <w:snapToGrid w:val="0"/>
              <w:spacing w:after="0" w:line="100" w:lineRule="atLeast"/>
              <w:jc w:val="right"/>
              <w:rPr>
                <w:rFonts w:ascii="Times New Roman" w:hAnsi="Times New Roman" w:cs="Times New Roman"/>
                <w:kern w:val="2"/>
                <w:sz w:val="24"/>
                <w:szCs w:val="24"/>
                <w:lang w:val="sr-Latn-CS" w:eastAsia="ar-SA"/>
              </w:rPr>
            </w:pPr>
          </w:p>
        </w:tc>
      </w:tr>
      <w:tr w:rsidR="00887D0F" w:rsidRPr="00762F22">
        <w:tc>
          <w:tcPr>
            <w:tcW w:w="5565" w:type="dxa"/>
            <w:tcBorders>
              <w:top w:val="single" w:sz="4" w:space="0" w:color="000000"/>
              <w:left w:val="single" w:sz="4" w:space="0" w:color="000000"/>
              <w:bottom w:val="single" w:sz="4" w:space="0" w:color="000000"/>
              <w:right w:val="nil"/>
            </w:tcBorders>
          </w:tcPr>
          <w:p w:rsidR="00887D0F" w:rsidRDefault="00887D0F">
            <w:pPr>
              <w:suppressAutoHyphens/>
              <w:snapToGrid w:val="0"/>
              <w:spacing w:after="0" w:line="100" w:lineRule="atLeast"/>
              <w:jc w:val="both"/>
              <w:rPr>
                <w:rFonts w:ascii="Times New Roman" w:hAnsi="Times New Roman" w:cs="Times New Roman"/>
                <w:kern w:val="2"/>
                <w:sz w:val="24"/>
                <w:szCs w:val="24"/>
                <w:lang w:val="sr-Latn-CS" w:eastAsia="ar-SA"/>
              </w:rPr>
            </w:pPr>
          </w:p>
        </w:tc>
        <w:tc>
          <w:tcPr>
            <w:tcW w:w="3290" w:type="dxa"/>
            <w:tcBorders>
              <w:top w:val="single" w:sz="4" w:space="0" w:color="000000"/>
              <w:left w:val="single" w:sz="4" w:space="0" w:color="000000"/>
              <w:bottom w:val="single" w:sz="4" w:space="0" w:color="000000"/>
              <w:right w:val="single" w:sz="4" w:space="0" w:color="000000"/>
            </w:tcBorders>
          </w:tcPr>
          <w:p w:rsidR="00887D0F" w:rsidRDefault="00887D0F">
            <w:pPr>
              <w:suppressAutoHyphens/>
              <w:snapToGrid w:val="0"/>
              <w:spacing w:after="0" w:line="100" w:lineRule="atLeast"/>
              <w:rPr>
                <w:rFonts w:ascii="Times New Roman" w:hAnsi="Times New Roman" w:cs="Times New Roman"/>
                <w:kern w:val="2"/>
                <w:sz w:val="24"/>
                <w:szCs w:val="24"/>
                <w:lang w:eastAsia="ar-SA"/>
              </w:rPr>
            </w:pPr>
          </w:p>
        </w:tc>
      </w:tr>
      <w:tr w:rsidR="00887D0F" w:rsidRPr="00762F22">
        <w:tc>
          <w:tcPr>
            <w:tcW w:w="5565" w:type="dxa"/>
            <w:tcBorders>
              <w:top w:val="single" w:sz="4" w:space="0" w:color="000000"/>
              <w:left w:val="single" w:sz="4" w:space="0" w:color="000000"/>
              <w:bottom w:val="single" w:sz="4" w:space="0" w:color="000000"/>
              <w:right w:val="nil"/>
            </w:tcBorders>
          </w:tcPr>
          <w:p w:rsidR="00887D0F" w:rsidRDefault="00887D0F">
            <w:pPr>
              <w:suppressAutoHyphens/>
              <w:snapToGrid w:val="0"/>
              <w:spacing w:after="0" w:line="100" w:lineRule="atLeast"/>
              <w:jc w:val="both"/>
              <w:rPr>
                <w:rFonts w:ascii="Times New Roman" w:hAnsi="Times New Roman" w:cs="Times New Roman"/>
                <w:kern w:val="2"/>
                <w:sz w:val="24"/>
                <w:szCs w:val="24"/>
                <w:lang w:val="sr-Latn-CS" w:eastAsia="ar-SA"/>
              </w:rPr>
            </w:pPr>
          </w:p>
        </w:tc>
        <w:tc>
          <w:tcPr>
            <w:tcW w:w="3290" w:type="dxa"/>
            <w:tcBorders>
              <w:top w:val="single" w:sz="4" w:space="0" w:color="000000"/>
              <w:left w:val="single" w:sz="4" w:space="0" w:color="000000"/>
              <w:bottom w:val="single" w:sz="4" w:space="0" w:color="000000"/>
              <w:right w:val="single" w:sz="4" w:space="0" w:color="000000"/>
            </w:tcBorders>
          </w:tcPr>
          <w:p w:rsidR="00887D0F" w:rsidRDefault="00887D0F">
            <w:pPr>
              <w:suppressAutoHyphens/>
              <w:snapToGrid w:val="0"/>
              <w:spacing w:after="0" w:line="100" w:lineRule="atLeast"/>
              <w:rPr>
                <w:rFonts w:ascii="Times New Roman" w:hAnsi="Times New Roman" w:cs="Times New Roman"/>
                <w:kern w:val="2"/>
                <w:sz w:val="24"/>
                <w:szCs w:val="24"/>
                <w:lang w:eastAsia="ar-SA"/>
              </w:rPr>
            </w:pPr>
          </w:p>
        </w:tc>
      </w:tr>
      <w:tr w:rsidR="00887D0F" w:rsidRPr="00762F22">
        <w:tc>
          <w:tcPr>
            <w:tcW w:w="5565" w:type="dxa"/>
            <w:tcBorders>
              <w:top w:val="single" w:sz="4" w:space="0" w:color="000000"/>
              <w:left w:val="single" w:sz="4" w:space="0" w:color="000000"/>
              <w:bottom w:val="single" w:sz="4" w:space="0" w:color="000000"/>
              <w:right w:val="nil"/>
            </w:tcBorders>
          </w:tcPr>
          <w:p w:rsidR="00887D0F" w:rsidRDefault="00887D0F">
            <w:pPr>
              <w:suppressAutoHyphens/>
              <w:snapToGrid w:val="0"/>
              <w:spacing w:after="0" w:line="100" w:lineRule="atLeast"/>
              <w:jc w:val="both"/>
              <w:rPr>
                <w:rFonts w:ascii="Times New Roman" w:hAnsi="Times New Roman" w:cs="Times New Roman"/>
                <w:kern w:val="2"/>
                <w:sz w:val="24"/>
                <w:szCs w:val="24"/>
                <w:lang w:val="sr-Latn-CS" w:eastAsia="ar-SA"/>
              </w:rPr>
            </w:pPr>
          </w:p>
        </w:tc>
        <w:tc>
          <w:tcPr>
            <w:tcW w:w="3290" w:type="dxa"/>
            <w:tcBorders>
              <w:top w:val="single" w:sz="4" w:space="0" w:color="000000"/>
              <w:left w:val="single" w:sz="4" w:space="0" w:color="000000"/>
              <w:bottom w:val="single" w:sz="4" w:space="0" w:color="000000"/>
              <w:right w:val="single" w:sz="4" w:space="0" w:color="000000"/>
            </w:tcBorders>
          </w:tcPr>
          <w:p w:rsidR="00887D0F" w:rsidRDefault="00887D0F">
            <w:pPr>
              <w:suppressAutoHyphens/>
              <w:snapToGrid w:val="0"/>
              <w:spacing w:after="0" w:line="100" w:lineRule="atLeast"/>
              <w:rPr>
                <w:rFonts w:ascii="Times New Roman" w:hAnsi="Times New Roman" w:cs="Times New Roman"/>
                <w:kern w:val="2"/>
                <w:sz w:val="24"/>
                <w:szCs w:val="24"/>
                <w:lang w:eastAsia="ar-SA"/>
              </w:rPr>
            </w:pPr>
          </w:p>
        </w:tc>
      </w:tr>
      <w:tr w:rsidR="00887D0F" w:rsidRPr="00762F22">
        <w:tc>
          <w:tcPr>
            <w:tcW w:w="5565" w:type="dxa"/>
            <w:tcBorders>
              <w:top w:val="single" w:sz="4" w:space="0" w:color="000000"/>
              <w:left w:val="single" w:sz="4" w:space="0" w:color="000000"/>
              <w:bottom w:val="single" w:sz="4" w:space="0" w:color="000000"/>
              <w:right w:val="nil"/>
            </w:tcBorders>
          </w:tcPr>
          <w:p w:rsidR="00887D0F" w:rsidRDefault="00887D0F">
            <w:pPr>
              <w:suppressAutoHyphens/>
              <w:snapToGrid w:val="0"/>
              <w:spacing w:after="0" w:line="100" w:lineRule="atLeast"/>
              <w:jc w:val="both"/>
              <w:rPr>
                <w:rFonts w:ascii="Times New Roman" w:hAnsi="Times New Roman" w:cs="Times New Roman"/>
                <w:kern w:val="2"/>
                <w:sz w:val="24"/>
                <w:szCs w:val="24"/>
                <w:lang w:val="sr-Latn-CS" w:eastAsia="ar-SA"/>
              </w:rPr>
            </w:pPr>
          </w:p>
        </w:tc>
        <w:tc>
          <w:tcPr>
            <w:tcW w:w="3290" w:type="dxa"/>
            <w:tcBorders>
              <w:top w:val="single" w:sz="4" w:space="0" w:color="000000"/>
              <w:left w:val="single" w:sz="4" w:space="0" w:color="000000"/>
              <w:bottom w:val="single" w:sz="4" w:space="0" w:color="000000"/>
              <w:right w:val="single" w:sz="4" w:space="0" w:color="000000"/>
            </w:tcBorders>
          </w:tcPr>
          <w:p w:rsidR="00887D0F" w:rsidRDefault="00887D0F">
            <w:pPr>
              <w:suppressAutoHyphens/>
              <w:snapToGrid w:val="0"/>
              <w:spacing w:after="0" w:line="100" w:lineRule="atLeast"/>
              <w:rPr>
                <w:rFonts w:ascii="Times New Roman" w:hAnsi="Times New Roman" w:cs="Times New Roman"/>
                <w:kern w:val="2"/>
                <w:sz w:val="24"/>
                <w:szCs w:val="24"/>
                <w:lang w:eastAsia="ar-SA"/>
              </w:rPr>
            </w:pPr>
          </w:p>
        </w:tc>
      </w:tr>
      <w:tr w:rsidR="00887D0F" w:rsidRPr="00762F22">
        <w:tc>
          <w:tcPr>
            <w:tcW w:w="5565" w:type="dxa"/>
            <w:tcBorders>
              <w:top w:val="single" w:sz="4" w:space="0" w:color="000000"/>
              <w:left w:val="single" w:sz="4" w:space="0" w:color="000000"/>
              <w:bottom w:val="single" w:sz="4" w:space="0" w:color="000000"/>
              <w:right w:val="nil"/>
            </w:tcBorders>
          </w:tcPr>
          <w:p w:rsidR="00887D0F" w:rsidRDefault="00887D0F">
            <w:pPr>
              <w:suppressAutoHyphens/>
              <w:snapToGrid w:val="0"/>
              <w:spacing w:after="0" w:line="100" w:lineRule="atLeast"/>
              <w:jc w:val="both"/>
              <w:rPr>
                <w:rFonts w:ascii="Times New Roman" w:hAnsi="Times New Roman" w:cs="Times New Roman"/>
                <w:i/>
                <w:iCs/>
                <w:kern w:val="2"/>
                <w:sz w:val="24"/>
                <w:szCs w:val="24"/>
                <w:lang w:val="sr-Latn-CS" w:eastAsia="ar-SA"/>
              </w:rPr>
            </w:pPr>
          </w:p>
          <w:p w:rsidR="00887D0F" w:rsidRDefault="00887D0F">
            <w:pPr>
              <w:suppressAutoHyphens/>
              <w:spacing w:after="0" w:line="100" w:lineRule="atLeast"/>
              <w:jc w:val="both"/>
              <w:rPr>
                <w:rFonts w:ascii="Times New Roman" w:hAnsi="Times New Roman" w:cs="Times New Roman"/>
                <w:kern w:val="2"/>
                <w:sz w:val="24"/>
                <w:szCs w:val="24"/>
                <w:lang w:val="ru-RU" w:eastAsia="ar-SA"/>
              </w:rPr>
            </w:pPr>
            <w:r>
              <w:rPr>
                <w:rFonts w:ascii="Times New Roman" w:hAnsi="Times New Roman" w:cs="Times New Roman"/>
                <w:b/>
                <w:bCs/>
                <w:i/>
                <w:iCs/>
                <w:kern w:val="2"/>
                <w:sz w:val="24"/>
                <w:szCs w:val="24"/>
                <w:lang w:val="sr-Latn-CS" w:eastAsia="ar-SA"/>
              </w:rPr>
              <w:t xml:space="preserve">УКУПАН ИЗНОС ТРОШКОВА </w:t>
            </w:r>
          </w:p>
        </w:tc>
        <w:tc>
          <w:tcPr>
            <w:tcW w:w="3290" w:type="dxa"/>
            <w:tcBorders>
              <w:top w:val="single" w:sz="4" w:space="0" w:color="000000"/>
              <w:left w:val="single" w:sz="4" w:space="0" w:color="000000"/>
              <w:bottom w:val="single" w:sz="4" w:space="0" w:color="000000"/>
              <w:right w:val="single" w:sz="4" w:space="0" w:color="000000"/>
            </w:tcBorders>
          </w:tcPr>
          <w:p w:rsidR="00887D0F" w:rsidRDefault="00887D0F">
            <w:pPr>
              <w:suppressAutoHyphens/>
              <w:snapToGrid w:val="0"/>
              <w:spacing w:after="0" w:line="100" w:lineRule="atLeast"/>
              <w:rPr>
                <w:rFonts w:ascii="Times New Roman" w:hAnsi="Times New Roman" w:cs="Times New Roman"/>
                <w:kern w:val="2"/>
                <w:sz w:val="24"/>
                <w:szCs w:val="24"/>
                <w:lang w:val="ru-RU" w:eastAsia="ar-SA"/>
              </w:rPr>
            </w:pPr>
          </w:p>
        </w:tc>
      </w:tr>
    </w:tbl>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887D0F" w:rsidRDefault="00887D0F" w:rsidP="00BF0B74">
      <w:pPr>
        <w:suppressAutoHyphens/>
        <w:spacing w:after="120" w:line="100" w:lineRule="atLeast"/>
        <w:ind w:firstLine="426"/>
        <w:jc w:val="both"/>
        <w:rPr>
          <w:rFonts w:ascii="Times New Roman" w:hAnsi="Times New Roman" w:cs="Times New Roman"/>
          <w:b/>
          <w:bCs/>
          <w:i/>
          <w:iCs/>
          <w:kern w:val="2"/>
          <w:sz w:val="24"/>
          <w:szCs w:val="24"/>
          <w:lang w:val="sr-Latn-CS" w:eastAsia="ar-SA"/>
        </w:rPr>
      </w:pPr>
    </w:p>
    <w:p w:rsidR="00887D0F" w:rsidRDefault="00887D0F" w:rsidP="00BF0B74">
      <w:pPr>
        <w:suppressAutoHyphens/>
        <w:spacing w:after="120" w:line="100" w:lineRule="atLeast"/>
        <w:ind w:firstLine="425"/>
        <w:jc w:val="both"/>
        <w:rPr>
          <w:rFonts w:ascii="Times New Roman" w:hAnsi="Times New Roman" w:cs="Times New Roman"/>
          <w:kern w:val="2"/>
          <w:sz w:val="24"/>
          <w:szCs w:val="24"/>
          <w:lang w:val="sr-Latn-CS" w:eastAsia="ar-SA"/>
        </w:rPr>
      </w:pPr>
    </w:p>
    <w:p w:rsidR="00887D0F" w:rsidRDefault="00887D0F" w:rsidP="00BF0B74">
      <w:pPr>
        <w:suppressAutoHyphens/>
        <w:spacing w:after="120" w:line="100" w:lineRule="atLeast"/>
        <w:ind w:firstLine="425"/>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120" w:line="100" w:lineRule="atLeast"/>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120" w:line="100" w:lineRule="atLeast"/>
        <w:ind w:firstLine="425"/>
        <w:jc w:val="both"/>
        <w:rPr>
          <w:rFonts w:ascii="Times New Roman" w:hAnsi="Times New Roman" w:cs="Times New Roman"/>
          <w:color w:val="000000"/>
          <w:kern w:val="2"/>
          <w:sz w:val="24"/>
          <w:szCs w:val="24"/>
          <w:lang w:val="sr-Latn-CS" w:eastAsia="ar-SA"/>
        </w:rPr>
      </w:pPr>
    </w:p>
    <w:tbl>
      <w:tblPr>
        <w:tblW w:w="0" w:type="auto"/>
        <w:tblInd w:w="2" w:type="dxa"/>
        <w:tblLayout w:type="fixed"/>
        <w:tblLook w:val="00A0"/>
      </w:tblPr>
      <w:tblGrid>
        <w:gridCol w:w="3080"/>
        <w:gridCol w:w="3068"/>
        <w:gridCol w:w="3094"/>
      </w:tblGrid>
      <w:tr w:rsidR="00887D0F" w:rsidRPr="00762F22">
        <w:tc>
          <w:tcPr>
            <w:tcW w:w="3080" w:type="dxa"/>
            <w:vAlign w:val="center"/>
          </w:tcPr>
          <w:p w:rsidR="00887D0F" w:rsidRDefault="00887D0F">
            <w:pPr>
              <w:suppressAutoHyphens/>
              <w:spacing w:after="120" w:line="100" w:lineRule="atLeast"/>
              <w:jc w:val="center"/>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Датум:</w:t>
            </w:r>
          </w:p>
        </w:tc>
        <w:tc>
          <w:tcPr>
            <w:tcW w:w="3068" w:type="dxa"/>
            <w:vAlign w:val="center"/>
          </w:tcPr>
          <w:p w:rsidR="00887D0F" w:rsidRDefault="00887D0F">
            <w:pPr>
              <w:suppressAutoHyphens/>
              <w:spacing w:after="120" w:line="100" w:lineRule="atLeast"/>
              <w:jc w:val="center"/>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М.П.</w:t>
            </w:r>
          </w:p>
        </w:tc>
        <w:tc>
          <w:tcPr>
            <w:tcW w:w="3094" w:type="dxa"/>
            <w:vAlign w:val="center"/>
          </w:tcPr>
          <w:p w:rsidR="00887D0F" w:rsidRDefault="00887D0F">
            <w:pPr>
              <w:suppressAutoHyphens/>
              <w:spacing w:after="120" w:line="100" w:lineRule="atLeast"/>
              <w:jc w:val="center"/>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Потпис понуђача</w:t>
            </w:r>
          </w:p>
        </w:tc>
      </w:tr>
      <w:tr w:rsidR="00887D0F" w:rsidRPr="00762F22">
        <w:tc>
          <w:tcPr>
            <w:tcW w:w="3080" w:type="dxa"/>
            <w:tcBorders>
              <w:top w:val="nil"/>
              <w:left w:val="nil"/>
              <w:bottom w:val="single" w:sz="4" w:space="0" w:color="000000"/>
              <w:right w:val="nil"/>
            </w:tcBorders>
          </w:tcPr>
          <w:p w:rsidR="00887D0F" w:rsidRDefault="00887D0F">
            <w:pPr>
              <w:suppressAutoHyphens/>
              <w:snapToGrid w:val="0"/>
              <w:spacing w:after="120" w:line="100" w:lineRule="atLeast"/>
              <w:jc w:val="both"/>
              <w:rPr>
                <w:rFonts w:ascii="Times New Roman" w:hAnsi="Times New Roman" w:cs="Times New Roman"/>
                <w:color w:val="000000"/>
                <w:kern w:val="2"/>
                <w:sz w:val="24"/>
                <w:szCs w:val="24"/>
                <w:lang w:val="sr-Latn-CS" w:eastAsia="ar-SA"/>
              </w:rPr>
            </w:pPr>
          </w:p>
        </w:tc>
        <w:tc>
          <w:tcPr>
            <w:tcW w:w="3068" w:type="dxa"/>
          </w:tcPr>
          <w:p w:rsidR="00887D0F" w:rsidRDefault="00887D0F">
            <w:pPr>
              <w:suppressAutoHyphens/>
              <w:snapToGrid w:val="0"/>
              <w:spacing w:after="120" w:line="100" w:lineRule="atLeast"/>
              <w:jc w:val="both"/>
              <w:rPr>
                <w:rFonts w:ascii="Times New Roman" w:hAnsi="Times New Roman" w:cs="Times New Roman"/>
                <w:color w:val="000000"/>
                <w:kern w:val="2"/>
                <w:sz w:val="24"/>
                <w:szCs w:val="24"/>
                <w:lang w:val="sr-Latn-CS" w:eastAsia="ar-SA"/>
              </w:rPr>
            </w:pPr>
          </w:p>
        </w:tc>
        <w:tc>
          <w:tcPr>
            <w:tcW w:w="3094" w:type="dxa"/>
            <w:tcBorders>
              <w:top w:val="nil"/>
              <w:left w:val="nil"/>
              <w:bottom w:val="single" w:sz="4" w:space="0" w:color="000000"/>
              <w:right w:val="nil"/>
            </w:tcBorders>
          </w:tcPr>
          <w:p w:rsidR="00887D0F" w:rsidRDefault="00887D0F">
            <w:pPr>
              <w:suppressAutoHyphens/>
              <w:snapToGrid w:val="0"/>
              <w:spacing w:after="120" w:line="100" w:lineRule="atLeast"/>
              <w:jc w:val="both"/>
              <w:rPr>
                <w:rFonts w:ascii="Times New Roman" w:hAnsi="Times New Roman" w:cs="Times New Roman"/>
                <w:color w:val="000000"/>
                <w:kern w:val="2"/>
                <w:sz w:val="24"/>
                <w:szCs w:val="24"/>
                <w:lang w:val="sr-Latn-CS" w:eastAsia="ar-SA"/>
              </w:rPr>
            </w:pPr>
          </w:p>
        </w:tc>
      </w:tr>
    </w:tbl>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Latn-CS" w:eastAsia="ar-SA"/>
        </w:rPr>
      </w:pPr>
    </w:p>
    <w:p w:rsidR="00887D0F" w:rsidRDefault="00887D0F" w:rsidP="00BF0B74">
      <w:pPr>
        <w:autoSpaceDE w:val="0"/>
        <w:autoSpaceDN w:val="0"/>
        <w:adjustRightInd w:val="0"/>
        <w:spacing w:after="0" w:line="240" w:lineRule="auto"/>
        <w:ind w:left="5664" w:firstLine="708"/>
        <w:rPr>
          <w:rFonts w:ascii="Times New Roman" w:hAnsi="Times New Roman" w:cs="Times New Roman"/>
          <w:color w:val="000000"/>
          <w:sz w:val="24"/>
          <w:szCs w:val="24"/>
          <w:lang w:val="sr-Latn-CS"/>
        </w:rPr>
      </w:pPr>
    </w:p>
    <w:p w:rsidR="00887D0F" w:rsidRDefault="00887D0F" w:rsidP="00BF0B74">
      <w:pPr>
        <w:tabs>
          <w:tab w:val="left" w:pos="6028"/>
        </w:tabs>
        <w:suppressAutoHyphens/>
        <w:autoSpaceDE w:val="0"/>
        <w:spacing w:after="0" w:line="240" w:lineRule="auto"/>
        <w:jc w:val="both"/>
        <w:rPr>
          <w:rFonts w:ascii="Times New Roman" w:hAnsi="Times New Roman" w:cs="Times New Roman"/>
          <w:b/>
          <w:bCs/>
          <w:kern w:val="2"/>
          <w:sz w:val="24"/>
          <w:szCs w:val="24"/>
          <w:highlight w:val="yellow"/>
          <w:lang w:val="sr-Latn-CS" w:eastAsia="ar-SA"/>
        </w:rPr>
      </w:pPr>
    </w:p>
    <w:p w:rsidR="00887D0F" w:rsidRPr="00EC2040" w:rsidRDefault="00887D0F" w:rsidP="00BF0B74">
      <w:pPr>
        <w:tabs>
          <w:tab w:val="left" w:pos="6028"/>
        </w:tabs>
        <w:suppressAutoHyphens/>
        <w:autoSpaceDE w:val="0"/>
        <w:spacing w:after="0" w:line="240" w:lineRule="auto"/>
        <w:jc w:val="both"/>
        <w:rPr>
          <w:rFonts w:ascii="Times New Roman" w:hAnsi="Times New Roman" w:cs="Times New Roman"/>
          <w:i/>
          <w:iCs/>
          <w:kern w:val="2"/>
          <w:sz w:val="24"/>
          <w:szCs w:val="24"/>
          <w:lang w:eastAsia="ar-SA"/>
        </w:rPr>
      </w:pPr>
    </w:p>
    <w:p w:rsidR="00887D0F" w:rsidRDefault="00887D0F" w:rsidP="00BF0B74">
      <w:pPr>
        <w:tabs>
          <w:tab w:val="left" w:pos="6028"/>
        </w:tabs>
        <w:suppressAutoHyphens/>
        <w:autoSpaceDE w:val="0"/>
        <w:spacing w:after="0" w:line="240" w:lineRule="auto"/>
        <w:jc w:val="both"/>
        <w:rPr>
          <w:rFonts w:ascii="Times New Roman" w:hAnsi="Times New Roman" w:cs="Times New Roman"/>
          <w:i/>
          <w:iCs/>
          <w:kern w:val="2"/>
          <w:sz w:val="24"/>
          <w:szCs w:val="24"/>
          <w:lang w:val="sr-Latn-CS" w:eastAsia="ar-SA"/>
        </w:rPr>
      </w:pPr>
    </w:p>
    <w:p w:rsidR="00887D0F" w:rsidRDefault="00887D0F" w:rsidP="00BF0B74">
      <w:pPr>
        <w:tabs>
          <w:tab w:val="left" w:pos="6028"/>
        </w:tabs>
        <w:suppressAutoHyphens/>
        <w:autoSpaceDE w:val="0"/>
        <w:spacing w:after="0" w:line="240" w:lineRule="auto"/>
        <w:jc w:val="both"/>
        <w:rPr>
          <w:rFonts w:ascii="Times New Roman" w:hAnsi="Times New Roman" w:cs="Times New Roman"/>
          <w:i/>
          <w:iCs/>
          <w:kern w:val="2"/>
          <w:sz w:val="24"/>
          <w:szCs w:val="24"/>
          <w:lang w:val="sr-Latn-CS" w:eastAsia="ar-SA"/>
        </w:rPr>
      </w:pPr>
    </w:p>
    <w:p w:rsidR="00887D0F" w:rsidRDefault="00887D0F" w:rsidP="00BF0B74">
      <w:pPr>
        <w:tabs>
          <w:tab w:val="left" w:pos="6028"/>
        </w:tabs>
        <w:suppressAutoHyphens/>
        <w:autoSpaceDE w:val="0"/>
        <w:spacing w:after="0" w:line="240" w:lineRule="auto"/>
        <w:jc w:val="both"/>
        <w:rPr>
          <w:rFonts w:ascii="Times New Roman" w:hAnsi="Times New Roman" w:cs="Times New Roman"/>
          <w:i/>
          <w:iCs/>
          <w:kern w:val="2"/>
          <w:sz w:val="24"/>
          <w:szCs w:val="24"/>
          <w:lang w:val="sr-Latn-CS" w:eastAsia="ar-SA"/>
        </w:rPr>
      </w:pPr>
    </w:p>
    <w:p w:rsidR="00887D0F" w:rsidRPr="00E07CDA" w:rsidRDefault="00887D0F" w:rsidP="00E07CDA">
      <w:pPr>
        <w:suppressAutoHyphens/>
        <w:spacing w:after="120" w:line="100" w:lineRule="atLeast"/>
        <w:jc w:val="both"/>
        <w:rPr>
          <w:rFonts w:ascii="Times New Roman" w:hAnsi="Times New Roman" w:cs="Times New Roman"/>
          <w:kern w:val="2"/>
          <w:sz w:val="24"/>
          <w:szCs w:val="24"/>
          <w:lang w:val="sr-Latn-CS" w:eastAsia="ar-SA"/>
        </w:rPr>
      </w:pPr>
      <w:r>
        <w:rPr>
          <w:rFonts w:ascii="Times New Roman" w:hAnsi="Times New Roman" w:cs="Times New Roman"/>
          <w:b/>
          <w:bCs/>
          <w:i/>
          <w:iCs/>
          <w:kern w:val="2"/>
          <w:sz w:val="24"/>
          <w:szCs w:val="24"/>
          <w:lang w:val="sr-Latn-CS" w:eastAsia="ar-SA"/>
        </w:rPr>
        <w:t xml:space="preserve">Напомена: </w:t>
      </w:r>
      <w:r>
        <w:rPr>
          <w:rFonts w:ascii="Times New Roman" w:hAnsi="Times New Roman" w:cs="Times New Roman"/>
          <w:i/>
          <w:iCs/>
          <w:kern w:val="2"/>
          <w:sz w:val="24"/>
          <w:szCs w:val="24"/>
          <w:lang w:val="sr-Latn-CS" w:eastAsia="ar-SA"/>
        </w:rPr>
        <w:t>достављање овог обрасца није обавезно.</w:t>
      </w:r>
    </w:p>
    <w:p w:rsidR="00887D0F" w:rsidRDefault="00887D0F" w:rsidP="00BF0B74">
      <w:pPr>
        <w:suppressAutoHyphens/>
        <w:spacing w:after="0" w:line="100" w:lineRule="atLeast"/>
        <w:jc w:val="center"/>
        <w:rPr>
          <w:rFonts w:ascii="Times New Roman" w:hAnsi="Times New Roman" w:cs="Times New Roman"/>
          <w:color w:val="000000"/>
          <w:kern w:val="2"/>
          <w:sz w:val="24"/>
          <w:szCs w:val="24"/>
          <w:lang w:val="sr-Latn-CS" w:eastAsia="ar-SA"/>
        </w:rPr>
      </w:pPr>
      <w:r>
        <w:rPr>
          <w:rFonts w:ascii="Times New Roman" w:hAnsi="Times New Roman" w:cs="Times New Roman"/>
          <w:b/>
          <w:bCs/>
          <w:color w:val="000000"/>
          <w:kern w:val="2"/>
          <w:sz w:val="24"/>
          <w:szCs w:val="24"/>
          <w:lang w:val="sr-Latn-CS" w:eastAsia="ar-SA"/>
        </w:rPr>
        <w:t>XIII  МОДЕЛ УГОВОРА</w:t>
      </w:r>
      <w:r>
        <w:rPr>
          <w:rFonts w:ascii="Times New Roman" w:hAnsi="Times New Roman" w:cs="Times New Roman"/>
          <w:b/>
          <w:bCs/>
          <w:i/>
          <w:iCs/>
          <w:color w:val="000000"/>
          <w:kern w:val="2"/>
          <w:sz w:val="24"/>
          <w:szCs w:val="24"/>
          <w:lang w:val="sr-Latn-CS" w:eastAsia="ar-SA"/>
        </w:rPr>
        <w:t xml:space="preserve"> </w:t>
      </w:r>
    </w:p>
    <w:p w:rsidR="00887D0F" w:rsidRDefault="00887D0F" w:rsidP="00BF0B74">
      <w:pPr>
        <w:suppressAutoHyphens/>
        <w:spacing w:after="0" w:line="100" w:lineRule="atLeast"/>
        <w:rPr>
          <w:rFonts w:ascii="Times New Roman" w:hAnsi="Times New Roman" w:cs="Times New Roman"/>
          <w:b/>
          <w:bCs/>
          <w:i/>
          <w:iCs/>
          <w:color w:val="000000"/>
          <w:kern w:val="2"/>
          <w:sz w:val="24"/>
          <w:szCs w:val="24"/>
          <w:lang w:val="sr-Latn-CS" w:eastAsia="ar-SA"/>
        </w:rPr>
      </w:pPr>
    </w:p>
    <w:p w:rsidR="00887D0F" w:rsidRDefault="00887D0F" w:rsidP="00BF0B74">
      <w:pPr>
        <w:suppressAutoHyphens/>
        <w:spacing w:after="0" w:line="100" w:lineRule="atLeast"/>
        <w:jc w:val="center"/>
        <w:rPr>
          <w:rFonts w:ascii="Times New Roman" w:hAnsi="Times New Roman" w:cs="Times New Roman"/>
          <w:b/>
          <w:bCs/>
          <w:color w:val="000000"/>
          <w:kern w:val="2"/>
          <w:sz w:val="24"/>
          <w:szCs w:val="24"/>
          <w:lang w:val="bs-Cyrl-BA" w:eastAsia="ar-SA"/>
        </w:rPr>
      </w:pPr>
      <w:r>
        <w:rPr>
          <w:rFonts w:ascii="Times New Roman" w:hAnsi="Times New Roman" w:cs="Times New Roman"/>
          <w:b/>
          <w:bCs/>
          <w:color w:val="000000"/>
          <w:kern w:val="2"/>
          <w:sz w:val="24"/>
          <w:szCs w:val="24"/>
          <w:lang w:val="bs-Cyrl-BA" w:eastAsia="ar-SA"/>
        </w:rPr>
        <w:t>УГОВОР О НАБАВЦИ УЖИНЕ ЗА УЧЕНИКЕ</w:t>
      </w:r>
    </w:p>
    <w:p w:rsidR="00887D0F" w:rsidRDefault="00887D0F" w:rsidP="00BF0B74">
      <w:pPr>
        <w:suppressAutoHyphens/>
        <w:spacing w:after="0" w:line="100" w:lineRule="atLeast"/>
        <w:rPr>
          <w:rFonts w:ascii="Times New Roman" w:hAnsi="Times New Roman" w:cs="Times New Roman"/>
          <w:i/>
          <w:iCs/>
          <w:color w:val="000000"/>
          <w:kern w:val="2"/>
          <w:sz w:val="24"/>
          <w:szCs w:val="24"/>
          <w:highlight w:val="yellow"/>
          <w:lang w:val="sr-Latn-CS" w:eastAsia="ar-SA"/>
        </w:rPr>
      </w:pPr>
    </w:p>
    <w:p w:rsidR="00887D0F" w:rsidRDefault="00887D0F" w:rsidP="00BF0B74">
      <w:pPr>
        <w:autoSpaceDE w:val="0"/>
        <w:autoSpaceDN w:val="0"/>
        <w:adjustRightIn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Закључен између:</w:t>
      </w:r>
    </w:p>
    <w:p w:rsidR="00887D0F" w:rsidRDefault="00887D0F" w:rsidP="00BF0B74">
      <w:pPr>
        <w:autoSpaceDE w:val="0"/>
        <w:autoSpaceDN w:val="0"/>
        <w:adjustRightInd w:val="0"/>
        <w:spacing w:after="0" w:line="240" w:lineRule="auto"/>
        <w:rPr>
          <w:rFonts w:ascii="Times New Roman" w:hAnsi="Times New Roman" w:cs="Times New Roman"/>
          <w:b/>
          <w:bCs/>
          <w:i/>
          <w:iCs/>
          <w:color w:val="000000"/>
          <w:sz w:val="24"/>
          <w:szCs w:val="24"/>
          <w:lang w:val="sr-Latn-CS"/>
        </w:rPr>
      </w:pPr>
    </w:p>
    <w:p w:rsidR="00887D0F" w:rsidRDefault="00887D0F" w:rsidP="00BF0B74">
      <w:pPr>
        <w:numPr>
          <w:ilvl w:val="0"/>
          <w:numId w:val="11"/>
        </w:numPr>
        <w:autoSpaceDE w:val="0"/>
        <w:autoSpaceDN w:val="0"/>
        <w:adjustRightInd w:val="0"/>
        <w:spacing w:after="0" w:line="240" w:lineRule="auto"/>
        <w:rPr>
          <w:rFonts w:ascii="Times New Roman" w:hAnsi="Times New Roman" w:cs="Times New Roman"/>
          <w:i/>
          <w:iCs/>
          <w:color w:val="000000"/>
          <w:sz w:val="24"/>
          <w:szCs w:val="24"/>
          <w:lang w:val="sr-Latn-CS"/>
        </w:rPr>
      </w:pPr>
      <w:r>
        <w:rPr>
          <w:rFonts w:ascii="Times New Roman" w:hAnsi="Times New Roman" w:cs="Times New Roman"/>
          <w:b/>
          <w:bCs/>
          <w:color w:val="000000"/>
          <w:sz w:val="24"/>
          <w:szCs w:val="24"/>
          <w:lang w:val="bs-Cyrl-BA"/>
        </w:rPr>
        <w:t>Основна школа</w:t>
      </w:r>
      <w:r>
        <w:rPr>
          <w:rFonts w:ascii="Times New Roman" w:hAnsi="Times New Roman" w:cs="Times New Roman"/>
          <w:b/>
          <w:bCs/>
          <w:i/>
          <w:iCs/>
          <w:color w:val="000000"/>
          <w:sz w:val="24"/>
          <w:szCs w:val="24"/>
          <w:lang w:val="sr-Latn-CS"/>
        </w:rPr>
        <w:t xml:space="preserve"> </w:t>
      </w:r>
      <w:r>
        <w:rPr>
          <w:rFonts w:ascii="Times New Roman" w:hAnsi="Times New Roman" w:cs="Times New Roman"/>
          <w:b/>
          <w:bCs/>
          <w:color w:val="000000"/>
          <w:sz w:val="24"/>
          <w:szCs w:val="24"/>
          <w:lang w:val="bs-Cyrl-BA"/>
        </w:rPr>
        <w:t>„Вук Караџић“</w:t>
      </w:r>
      <w:r>
        <w:rPr>
          <w:rFonts w:ascii="Times New Roman" w:hAnsi="Times New Roman" w:cs="Times New Roman"/>
          <w:b/>
          <w:bCs/>
          <w:i/>
          <w:iCs/>
          <w:color w:val="000000"/>
          <w:sz w:val="24"/>
          <w:szCs w:val="24"/>
          <w:lang w:val="sr-Latn-CS"/>
        </w:rPr>
        <w:t xml:space="preserve"> </w:t>
      </w:r>
      <w:r>
        <w:rPr>
          <w:rFonts w:ascii="Times New Roman" w:hAnsi="Times New Roman" w:cs="Times New Roman"/>
          <w:color w:val="000000"/>
          <w:sz w:val="24"/>
          <w:szCs w:val="24"/>
          <w:lang w:val="sr-Latn-CS"/>
        </w:rPr>
        <w:t xml:space="preserve">са седиштем у </w:t>
      </w:r>
      <w:r>
        <w:rPr>
          <w:rFonts w:ascii="Times New Roman" w:hAnsi="Times New Roman" w:cs="Times New Roman"/>
          <w:color w:val="000000"/>
          <w:sz w:val="24"/>
          <w:szCs w:val="24"/>
          <w:lang/>
        </w:rPr>
        <w:t>Вршцу</w:t>
      </w:r>
      <w:r>
        <w:rPr>
          <w:rFonts w:ascii="Times New Roman" w:hAnsi="Times New Roman" w:cs="Times New Roman"/>
          <w:color w:val="000000"/>
          <w:sz w:val="24"/>
          <w:szCs w:val="24"/>
          <w:lang w:val="sr-Latn-CS"/>
        </w:rPr>
        <w:t xml:space="preserve">, улица </w:t>
      </w:r>
      <w:r>
        <w:rPr>
          <w:rFonts w:ascii="Times New Roman" w:hAnsi="Times New Roman" w:cs="Times New Roman"/>
          <w:color w:val="000000"/>
          <w:sz w:val="24"/>
          <w:szCs w:val="24"/>
          <w:lang/>
        </w:rPr>
        <w:t>Дворска 17-19</w:t>
      </w:r>
      <w:r>
        <w:rPr>
          <w:rFonts w:ascii="Times New Roman" w:hAnsi="Times New Roman" w:cs="Times New Roman"/>
          <w:color w:val="000000"/>
          <w:sz w:val="24"/>
          <w:szCs w:val="24"/>
          <w:lang w:val="sr-Latn-CS"/>
        </w:rPr>
        <w:t>, ПИБ: 10</w:t>
      </w:r>
      <w:r>
        <w:rPr>
          <w:rFonts w:ascii="Times New Roman" w:hAnsi="Times New Roman" w:cs="Times New Roman"/>
          <w:color w:val="000000"/>
          <w:sz w:val="24"/>
          <w:szCs w:val="24"/>
          <w:lang/>
        </w:rPr>
        <w:t>0515623</w:t>
      </w:r>
      <w:r>
        <w:rPr>
          <w:rFonts w:ascii="Times New Roman" w:hAnsi="Times New Roman" w:cs="Times New Roman"/>
          <w:color w:val="000000"/>
          <w:sz w:val="24"/>
          <w:szCs w:val="24"/>
          <w:lang w:val="sr-Latn-CS"/>
        </w:rPr>
        <w:t>,  Матични број: 0</w:t>
      </w:r>
      <w:r>
        <w:rPr>
          <w:rFonts w:ascii="Times New Roman" w:hAnsi="Times New Roman" w:cs="Times New Roman"/>
          <w:color w:val="000000"/>
          <w:sz w:val="24"/>
          <w:szCs w:val="24"/>
          <w:lang w:val="bs-Cyrl-BA"/>
        </w:rPr>
        <w:t>8010692</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bs-Cyrl-BA"/>
        </w:rPr>
        <w:t>тел.факс: 013/831-701, број рачуна: 840-145660-36 код Управе за трезор, коју заступа директор Александра Тадић (у даљем тексту: Купац)</w:t>
      </w:r>
    </w:p>
    <w:p w:rsidR="00887D0F" w:rsidRDefault="00887D0F" w:rsidP="00BF0B74">
      <w:pPr>
        <w:suppressAutoHyphens/>
        <w:spacing w:after="0" w:line="100" w:lineRule="atLeast"/>
        <w:rPr>
          <w:rFonts w:ascii="Times New Roman" w:hAnsi="Times New Roman" w:cs="Times New Roman"/>
          <w:i/>
          <w:iCs/>
          <w:color w:val="000000"/>
          <w:kern w:val="2"/>
          <w:sz w:val="24"/>
          <w:szCs w:val="24"/>
          <w:highlight w:val="yellow"/>
          <w:lang w:val="sr-Latn-CS" w:eastAsia="ar-SA"/>
        </w:rPr>
      </w:pPr>
    </w:p>
    <w:p w:rsidR="00887D0F" w:rsidRDefault="00887D0F" w:rsidP="00BF0B74">
      <w:pPr>
        <w:numPr>
          <w:ilvl w:val="0"/>
          <w:numId w:val="11"/>
        </w:numPr>
        <w:autoSpaceDE w:val="0"/>
        <w:autoSpaceDN w:val="0"/>
        <w:adjustRightInd w:val="0"/>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b/>
          <w:bCs/>
          <w:i/>
          <w:iCs/>
          <w:color w:val="000000"/>
          <w:sz w:val="24"/>
          <w:szCs w:val="24"/>
        </w:rPr>
        <w:t>______________________________________</w:t>
      </w:r>
      <w:r>
        <w:rPr>
          <w:rFonts w:ascii="Times New Roman" w:hAnsi="Times New Roman" w:cs="Times New Roman"/>
          <w:color w:val="000000"/>
          <w:sz w:val="24"/>
          <w:szCs w:val="24"/>
        </w:rPr>
        <w:t>са</w:t>
      </w:r>
      <w:r>
        <w:rPr>
          <w:rFonts w:ascii="Times New Roman" w:hAnsi="Times New Roman" w:cs="Times New Roman"/>
          <w:color w:val="000000"/>
          <w:sz w:val="24"/>
          <w:szCs w:val="24"/>
          <w:lang w:val="bs-Cyrl-BA"/>
        </w:rPr>
        <w:t xml:space="preserve"> </w:t>
      </w:r>
      <w:r>
        <w:rPr>
          <w:rFonts w:ascii="Times New Roman" w:hAnsi="Times New Roman" w:cs="Times New Roman"/>
          <w:color w:val="000000"/>
          <w:sz w:val="24"/>
          <w:szCs w:val="24"/>
        </w:rPr>
        <w:t>седиштем</w:t>
      </w:r>
      <w:r>
        <w:rPr>
          <w:rFonts w:ascii="Times New Roman" w:hAnsi="Times New Roman" w:cs="Times New Roman"/>
          <w:color w:val="000000"/>
          <w:sz w:val="24"/>
          <w:szCs w:val="24"/>
          <w:lang w:val="bs-Cyrl-BA"/>
        </w:rPr>
        <w:t xml:space="preserve"> у______________________ </w:t>
      </w:r>
      <w:r>
        <w:rPr>
          <w:rFonts w:ascii="Times New Roman" w:hAnsi="Times New Roman" w:cs="Times New Roman"/>
          <w:color w:val="000000"/>
          <w:sz w:val="24"/>
          <w:szCs w:val="24"/>
        </w:rPr>
        <w:t>улица</w:t>
      </w:r>
      <w:r>
        <w:rPr>
          <w:rFonts w:ascii="Times New Roman" w:hAnsi="Times New Roman" w:cs="Times New Roman"/>
          <w:color w:val="000000"/>
          <w:sz w:val="24"/>
          <w:szCs w:val="24"/>
          <w:lang w:val="bs-Cyrl-BA"/>
        </w:rPr>
        <w:t>______________________</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ПИБ:</w:t>
      </w:r>
      <w:r>
        <w:rPr>
          <w:rFonts w:ascii="Times New Roman" w:hAnsi="Times New Roman" w:cs="Times New Roman"/>
          <w:color w:val="000000"/>
          <w:sz w:val="24"/>
          <w:szCs w:val="24"/>
          <w:lang w:val="bs-Cyrl-BA"/>
        </w:rPr>
        <w:t>__________</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Матични број:</w:t>
      </w:r>
      <w:r>
        <w:rPr>
          <w:rFonts w:ascii="Times New Roman" w:hAnsi="Times New Roman" w:cs="Times New Roman"/>
          <w:color w:val="000000"/>
          <w:sz w:val="24"/>
          <w:szCs w:val="24"/>
          <w:lang w:val="bs-Cyrl-BA"/>
        </w:rPr>
        <w:t>_____________,</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bs-Cyrl-BA"/>
        </w:rPr>
        <w:t>б</w:t>
      </w:r>
      <w:r>
        <w:rPr>
          <w:rFonts w:ascii="Times New Roman" w:hAnsi="Times New Roman" w:cs="Times New Roman"/>
          <w:color w:val="000000"/>
          <w:sz w:val="24"/>
          <w:szCs w:val="24"/>
        </w:rPr>
        <w:t>рој рачуна:</w:t>
      </w:r>
      <w:r>
        <w:rPr>
          <w:rFonts w:ascii="Times New Roman" w:hAnsi="Times New Roman" w:cs="Times New Roman"/>
          <w:color w:val="000000"/>
          <w:sz w:val="24"/>
          <w:szCs w:val="24"/>
          <w:lang w:val="bs-Cyrl-BA"/>
        </w:rPr>
        <w:t>____________________</w:t>
      </w:r>
      <w:r>
        <w:rPr>
          <w:rFonts w:ascii="Times New Roman" w:hAnsi="Times New Roman" w:cs="Times New Roman"/>
          <w:color w:val="000000"/>
          <w:sz w:val="24"/>
          <w:szCs w:val="24"/>
        </w:rPr>
        <w:t>Назив банке.</w:t>
      </w:r>
      <w:r>
        <w:rPr>
          <w:rFonts w:ascii="Times New Roman" w:hAnsi="Times New Roman" w:cs="Times New Roman"/>
          <w:color w:val="000000"/>
          <w:sz w:val="24"/>
          <w:szCs w:val="24"/>
          <w:lang w:val="bs-Cyrl-BA"/>
        </w:rPr>
        <w:t xml:space="preserve">_________  </w:t>
      </w:r>
      <w:r>
        <w:rPr>
          <w:rFonts w:ascii="Times New Roman" w:hAnsi="Times New Roman" w:cs="Times New Roman"/>
          <w:color w:val="000000"/>
          <w:sz w:val="24"/>
          <w:szCs w:val="24"/>
        </w:rPr>
        <w:t>Телефон:</w:t>
      </w:r>
      <w:r>
        <w:rPr>
          <w:rFonts w:ascii="Times New Roman" w:hAnsi="Times New Roman" w:cs="Times New Roman"/>
          <w:color w:val="000000"/>
          <w:sz w:val="24"/>
          <w:szCs w:val="24"/>
          <w:lang w:val="bs-Cyrl-BA"/>
        </w:rPr>
        <w:t>__________________</w:t>
      </w:r>
      <w:r>
        <w:rPr>
          <w:rFonts w:ascii="Times New Roman" w:hAnsi="Times New Roman" w:cs="Times New Roman"/>
          <w:color w:val="000000"/>
          <w:sz w:val="24"/>
          <w:szCs w:val="24"/>
        </w:rPr>
        <w:t xml:space="preserve"> Телефакс</w:t>
      </w:r>
      <w:r>
        <w:rPr>
          <w:rFonts w:ascii="Times New Roman" w:hAnsi="Times New Roman" w:cs="Times New Roman"/>
          <w:color w:val="000000"/>
          <w:sz w:val="24"/>
          <w:szCs w:val="24"/>
          <w:lang w:val="bs-Cyrl-BA"/>
        </w:rPr>
        <w:t>:__________________</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кога</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заступа.</w:t>
      </w:r>
      <w:r>
        <w:rPr>
          <w:rFonts w:ascii="Times New Roman" w:hAnsi="Times New Roman" w:cs="Times New Roman"/>
          <w:color w:val="000000"/>
          <w:sz w:val="24"/>
          <w:szCs w:val="24"/>
          <w:lang w:val="bs-Cyrl-BA"/>
        </w:rPr>
        <w:t>______________________</w:t>
      </w:r>
      <w:r>
        <w:rPr>
          <w:rFonts w:ascii="Times New Roman" w:hAnsi="Times New Roman" w:cs="Times New Roman"/>
          <w:color w:val="000000"/>
          <w:sz w:val="24"/>
          <w:szCs w:val="24"/>
        </w:rPr>
        <w:t xml:space="preserve">(у даљем тексту </w:t>
      </w:r>
      <w:r>
        <w:rPr>
          <w:rFonts w:ascii="Times New Roman" w:hAnsi="Times New Roman" w:cs="Times New Roman"/>
          <w:color w:val="000000"/>
          <w:sz w:val="24"/>
          <w:szCs w:val="24"/>
          <w:lang w:val="sr-Latn-CS"/>
        </w:rPr>
        <w:t>Продавац</w:t>
      </w:r>
      <w:r>
        <w:rPr>
          <w:rFonts w:ascii="Times New Roman" w:hAnsi="Times New Roman" w:cs="Times New Roman"/>
          <w:color w:val="000000"/>
          <w:sz w:val="24"/>
          <w:szCs w:val="24"/>
        </w:rPr>
        <w:t>),</w:t>
      </w:r>
    </w:p>
    <w:p w:rsidR="00887D0F" w:rsidRDefault="00887D0F" w:rsidP="00BF0B74">
      <w:pPr>
        <w:suppressAutoHyphens/>
        <w:spacing w:after="0" w:line="100" w:lineRule="atLeast"/>
        <w:rPr>
          <w:rFonts w:ascii="Times New Roman" w:hAnsi="Times New Roman" w:cs="Times New Roman"/>
          <w:i/>
          <w:iCs/>
          <w:color w:val="000000"/>
          <w:kern w:val="2"/>
          <w:sz w:val="24"/>
          <w:szCs w:val="24"/>
          <w:highlight w:val="yellow"/>
          <w:lang w:val="sr-Latn-CS" w:eastAsia="ar-SA"/>
        </w:rPr>
      </w:pPr>
    </w:p>
    <w:p w:rsidR="00887D0F" w:rsidRDefault="00887D0F" w:rsidP="00BF0B74">
      <w:pPr>
        <w:autoSpaceDE w:val="0"/>
        <w:autoSpaceDN w:val="0"/>
        <w:adjustRightInd w:val="0"/>
        <w:spacing w:after="0" w:line="240" w:lineRule="auto"/>
        <w:rPr>
          <w:rFonts w:ascii="Times New Roman" w:hAnsi="Times New Roman" w:cs="Times New Roman"/>
          <w:i/>
          <w:iCs/>
          <w:color w:val="000000"/>
          <w:sz w:val="24"/>
          <w:szCs w:val="24"/>
          <w:lang w:val="sr-Latn-CS"/>
        </w:rPr>
      </w:pPr>
      <w:r>
        <w:rPr>
          <w:rFonts w:ascii="Times New Roman" w:hAnsi="Times New Roman" w:cs="Times New Roman"/>
          <w:b/>
          <w:bCs/>
          <w:color w:val="000000"/>
          <w:sz w:val="24"/>
          <w:szCs w:val="24"/>
          <w:lang w:val="sr-Latn-CS"/>
        </w:rPr>
        <w:t>Основ уговора</w:t>
      </w:r>
      <w:r>
        <w:rPr>
          <w:rFonts w:ascii="Times New Roman" w:hAnsi="Times New Roman" w:cs="Times New Roman"/>
          <w:i/>
          <w:iCs/>
          <w:color w:val="000000"/>
          <w:sz w:val="24"/>
          <w:szCs w:val="24"/>
          <w:lang w:val="sr-Latn-CS"/>
        </w:rPr>
        <w:t>:</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Latn-CS"/>
        </w:rPr>
        <w:t>ЈН Број: 0</w:t>
      </w:r>
      <w:r>
        <w:rPr>
          <w:rFonts w:ascii="Times New Roman" w:hAnsi="Times New Roman" w:cs="Times New Roman"/>
          <w:color w:val="000000"/>
          <w:sz w:val="24"/>
          <w:szCs w:val="24"/>
          <w:lang w:val="sr-Cyrl-CS"/>
        </w:rPr>
        <w:t>2</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Cyrl-CS"/>
        </w:rPr>
        <w:t>20</w:t>
      </w:r>
      <w:r>
        <w:rPr>
          <w:rFonts w:ascii="Times New Roman" w:hAnsi="Times New Roman" w:cs="Times New Roman"/>
          <w:color w:val="000000"/>
          <w:sz w:val="24"/>
          <w:szCs w:val="24"/>
          <w:lang w:val="sr-Latn-CS"/>
        </w:rPr>
        <w:t>1</w:t>
      </w:r>
      <w:r>
        <w:rPr>
          <w:rFonts w:ascii="Times New Roman" w:hAnsi="Times New Roman" w:cs="Times New Roman"/>
          <w:color w:val="000000"/>
          <w:sz w:val="24"/>
          <w:szCs w:val="24"/>
          <w:lang w:val="bs-Cyrl-BA"/>
        </w:rPr>
        <w:t>9</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Latn-CS"/>
        </w:rPr>
        <w:t xml:space="preserve">Број и датум одлуке о додели уговора: </w:t>
      </w:r>
      <w:r>
        <w:rPr>
          <w:rFonts w:ascii="Times New Roman" w:hAnsi="Times New Roman" w:cs="Times New Roman"/>
          <w:color w:val="000000"/>
          <w:sz w:val="24"/>
          <w:szCs w:val="24"/>
          <w:lang w:val="bs-Cyrl-BA"/>
        </w:rPr>
        <w:t>________________</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Latn-CS"/>
        </w:rPr>
        <w:t xml:space="preserve">Понуда изабраног понуђача бр. ________ од </w:t>
      </w:r>
      <w:r>
        <w:rPr>
          <w:rFonts w:ascii="Times New Roman" w:hAnsi="Times New Roman" w:cs="Times New Roman"/>
          <w:color w:val="000000"/>
          <w:sz w:val="24"/>
          <w:szCs w:val="24"/>
          <w:lang w:val="bs-Cyrl-BA"/>
        </w:rPr>
        <w:t>___________</w:t>
      </w:r>
    </w:p>
    <w:p w:rsidR="00887D0F" w:rsidRDefault="00887D0F" w:rsidP="00BF0B74">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Уговорне стране констатују:</w:t>
      </w:r>
    </w:p>
    <w:p w:rsidR="00887D0F" w:rsidRDefault="00887D0F" w:rsidP="00BF0B74">
      <w:pPr>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да је Купац, у складу са Законом о јавним набавкама („Сл. гл</w:t>
      </w:r>
      <w:r>
        <w:rPr>
          <w:rFonts w:ascii="Times New Roman" w:hAnsi="Times New Roman" w:cs="Times New Roman"/>
          <w:color w:val="000000"/>
          <w:sz w:val="24"/>
          <w:szCs w:val="24"/>
          <w:lang w:val="bs-Cyrl-BA"/>
        </w:rPr>
        <w:t>асник</w:t>
      </w:r>
      <w:r>
        <w:rPr>
          <w:rFonts w:ascii="Times New Roman" w:hAnsi="Times New Roman" w:cs="Times New Roman"/>
          <w:color w:val="000000"/>
          <w:sz w:val="24"/>
          <w:szCs w:val="24"/>
          <w:lang w:val="sr-Latn-CS"/>
        </w:rPr>
        <w:t xml:space="preserve"> РС“ бр.124/12) спровео поступак јавне набавке мале вредности </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Latn-CS"/>
        </w:rPr>
        <w:t xml:space="preserve"> за набавку ужине за ученике;</w:t>
      </w:r>
    </w:p>
    <w:p w:rsidR="00887D0F" w:rsidRDefault="00887D0F" w:rsidP="00BF0B74">
      <w:pPr>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Да је Продавац доставио понуду бр.__________________, заведену код Купца под бр.________________, која се налази у прилогу Уговора и чини његов саставни део;</w:t>
      </w:r>
    </w:p>
    <w:p w:rsidR="00887D0F" w:rsidRDefault="00887D0F" w:rsidP="00BF0B74">
      <w:pPr>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Да понуда одговара захтевима Купца;</w:t>
      </w:r>
    </w:p>
    <w:p w:rsidR="00887D0F" w:rsidRDefault="00887D0F" w:rsidP="00BF0B74">
      <w:pPr>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Да је Купац у складу са чланом 108. Закона о јавним набавкама, на основу понуде </w:t>
      </w:r>
      <w:r>
        <w:rPr>
          <w:rFonts w:ascii="Times New Roman" w:hAnsi="Times New Roman" w:cs="Times New Roman"/>
          <w:color w:val="000000"/>
          <w:sz w:val="24"/>
          <w:szCs w:val="24"/>
          <w:lang/>
        </w:rPr>
        <w:t xml:space="preserve">продавца </w:t>
      </w:r>
      <w:r>
        <w:rPr>
          <w:rFonts w:ascii="Times New Roman" w:hAnsi="Times New Roman" w:cs="Times New Roman"/>
          <w:color w:val="000000"/>
          <w:sz w:val="24"/>
          <w:szCs w:val="24"/>
          <w:lang w:val="sr-Latn-CS"/>
        </w:rPr>
        <w:t>изабрао Продавца за набавку намирница за</w:t>
      </w:r>
      <w:r>
        <w:rPr>
          <w:rFonts w:ascii="Times New Roman" w:hAnsi="Times New Roman" w:cs="Times New Roman"/>
          <w:color w:val="000000"/>
          <w:sz w:val="24"/>
          <w:szCs w:val="24"/>
          <w:lang/>
        </w:rPr>
        <w:t xml:space="preserve"> ужину</w:t>
      </w:r>
      <w:r>
        <w:rPr>
          <w:rFonts w:ascii="Times New Roman" w:hAnsi="Times New Roman" w:cs="Times New Roman"/>
          <w:color w:val="000000"/>
          <w:sz w:val="24"/>
          <w:szCs w:val="24"/>
          <w:lang w:val="sr-Latn-CS"/>
        </w:rPr>
        <w:t>.</w:t>
      </w:r>
    </w:p>
    <w:p w:rsidR="00887D0F" w:rsidRDefault="00887D0F" w:rsidP="00BF0B74">
      <w:pPr>
        <w:suppressAutoHyphens/>
        <w:spacing w:after="0" w:line="100" w:lineRule="atLeast"/>
        <w:rPr>
          <w:rFonts w:ascii="Times New Roman" w:hAnsi="Times New Roman" w:cs="Times New Roman"/>
          <w:i/>
          <w:iCs/>
          <w:color w:val="000000"/>
          <w:kern w:val="2"/>
          <w:sz w:val="24"/>
          <w:szCs w:val="24"/>
          <w:highlight w:val="yellow"/>
          <w:lang w:val="sr-Latn-CS" w:eastAsia="ar-SA"/>
        </w:rPr>
      </w:pPr>
    </w:p>
    <w:p w:rsidR="00887D0F" w:rsidRDefault="00887D0F" w:rsidP="00BF0B74">
      <w:pPr>
        <w:suppressAutoHyphens/>
        <w:spacing w:after="0" w:line="100" w:lineRule="atLeast"/>
        <w:rPr>
          <w:rFonts w:ascii="Times New Roman" w:hAnsi="Times New Roman" w:cs="Times New Roman"/>
          <w:b/>
          <w:bCs/>
          <w:color w:val="000000"/>
          <w:kern w:val="2"/>
          <w:sz w:val="24"/>
          <w:szCs w:val="24"/>
          <w:u w:val="single"/>
          <w:lang w:val="sr-Cyrl-CS" w:eastAsia="ar-SA"/>
        </w:rPr>
      </w:pPr>
      <w:r>
        <w:rPr>
          <w:rFonts w:ascii="Times New Roman" w:hAnsi="Times New Roman" w:cs="Times New Roman"/>
          <w:b/>
          <w:bCs/>
          <w:color w:val="000000"/>
          <w:kern w:val="2"/>
          <w:sz w:val="24"/>
          <w:szCs w:val="24"/>
          <w:u w:val="single"/>
          <w:lang w:val="sr-Cyrl-CS" w:eastAsia="ar-SA"/>
        </w:rPr>
        <w:t>ПРЕДМЕТ УГОВОРА</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Члан 1.</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 xml:space="preserve">Уговорне стране сагласно утврђују да је предмет овог уговора куповина </w:t>
      </w:r>
      <w:r>
        <w:rPr>
          <w:rFonts w:ascii="Times New Roman" w:hAnsi="Times New Roman" w:cs="Times New Roman"/>
          <w:b/>
          <w:bCs/>
          <w:color w:val="000000"/>
          <w:sz w:val="24"/>
          <w:szCs w:val="24"/>
          <w:lang w:val="bs-Cyrl-BA"/>
        </w:rPr>
        <w:t>ужине</w:t>
      </w:r>
      <w:r>
        <w:rPr>
          <w:rFonts w:ascii="Times New Roman" w:hAnsi="Times New Roman" w:cs="Times New Roman"/>
          <w:b/>
          <w:bCs/>
          <w:color w:val="000000"/>
          <w:sz w:val="24"/>
          <w:szCs w:val="24"/>
          <w:lang w:val="sr-Latn-CS"/>
        </w:rPr>
        <w:t xml:space="preserve"> за </w:t>
      </w:r>
      <w:r>
        <w:rPr>
          <w:rFonts w:ascii="Times New Roman" w:hAnsi="Times New Roman" w:cs="Times New Roman"/>
          <w:b/>
          <w:bCs/>
          <w:color w:val="000000"/>
          <w:sz w:val="24"/>
          <w:szCs w:val="24"/>
          <w:lang w:val="sr-Cyrl-CS"/>
        </w:rPr>
        <w:t>ученике</w:t>
      </w:r>
      <w:r>
        <w:rPr>
          <w:rFonts w:ascii="Times New Roman" w:hAnsi="Times New Roman" w:cs="Times New Roman"/>
          <w:color w:val="000000"/>
          <w:kern w:val="2"/>
          <w:sz w:val="24"/>
          <w:szCs w:val="24"/>
          <w:lang w:val="sr-Cyrl-CS" w:eastAsia="ar-SA"/>
        </w:rPr>
        <w:t xml:space="preserve"> (у даљем тексту: добра).</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Количине и цене добара из става 1. овог члана, утврђене су према</w:t>
      </w:r>
      <w:r>
        <w:rPr>
          <w:rFonts w:ascii="Times New Roman" w:hAnsi="Times New Roman" w:cs="Times New Roman"/>
          <w:color w:val="000000"/>
          <w:kern w:val="2"/>
          <w:sz w:val="24"/>
          <w:szCs w:val="24"/>
          <w:lang w:val="sr-Latn-CS" w:eastAsia="ar-SA"/>
        </w:rPr>
        <w:t xml:space="preserve"> усвојенoj </w:t>
      </w:r>
      <w:r>
        <w:rPr>
          <w:rFonts w:ascii="Times New Roman" w:hAnsi="Times New Roman" w:cs="Times New Roman"/>
          <w:color w:val="000000"/>
          <w:kern w:val="2"/>
          <w:sz w:val="24"/>
          <w:szCs w:val="24"/>
          <w:lang w:val="sr-Cyrl-CS" w:eastAsia="ar-SA"/>
        </w:rPr>
        <w:t>п</w:t>
      </w:r>
      <w:r>
        <w:rPr>
          <w:rFonts w:ascii="Times New Roman" w:hAnsi="Times New Roman" w:cs="Times New Roman"/>
          <w:color w:val="000000"/>
          <w:kern w:val="2"/>
          <w:sz w:val="24"/>
          <w:szCs w:val="24"/>
          <w:lang w:val="sr-Latn-CS" w:eastAsia="ar-SA"/>
        </w:rPr>
        <w:t>онуд</w:t>
      </w:r>
      <w:r>
        <w:rPr>
          <w:rFonts w:ascii="Times New Roman" w:hAnsi="Times New Roman" w:cs="Times New Roman"/>
          <w:color w:val="000000"/>
          <w:kern w:val="2"/>
          <w:sz w:val="24"/>
          <w:szCs w:val="24"/>
          <w:lang w:val="sr-Cyrl-CS" w:eastAsia="ar-SA"/>
        </w:rPr>
        <w:t>и</w:t>
      </w:r>
      <w:r>
        <w:rPr>
          <w:rFonts w:ascii="Times New Roman" w:hAnsi="Times New Roman" w:cs="Times New Roman"/>
          <w:color w:val="000000"/>
          <w:kern w:val="2"/>
          <w:sz w:val="24"/>
          <w:szCs w:val="24"/>
          <w:lang w:val="sr-Latn-CS" w:eastAsia="ar-SA"/>
        </w:rPr>
        <w:t xml:space="preserve"> </w:t>
      </w:r>
      <w:r>
        <w:rPr>
          <w:rFonts w:ascii="Times New Roman" w:hAnsi="Times New Roman" w:cs="Times New Roman"/>
          <w:color w:val="000000"/>
          <w:kern w:val="2"/>
          <w:sz w:val="24"/>
          <w:szCs w:val="24"/>
          <w:lang w:val="sr-Cyrl-CS" w:eastAsia="ar-SA"/>
        </w:rPr>
        <w:t>п</w:t>
      </w:r>
      <w:r>
        <w:rPr>
          <w:rFonts w:ascii="Times New Roman" w:hAnsi="Times New Roman" w:cs="Times New Roman"/>
          <w:color w:val="000000"/>
          <w:kern w:val="2"/>
          <w:sz w:val="24"/>
          <w:szCs w:val="24"/>
          <w:lang w:val="sr-Latn-CS" w:eastAsia="ar-SA"/>
        </w:rPr>
        <w:t>родавца бр.</w:t>
      </w:r>
      <w:r>
        <w:rPr>
          <w:rFonts w:ascii="Times New Roman" w:hAnsi="Times New Roman" w:cs="Times New Roman"/>
          <w:color w:val="000000"/>
          <w:kern w:val="2"/>
          <w:sz w:val="24"/>
          <w:szCs w:val="24"/>
          <w:lang w:val="sr-Cyrl-CS" w:eastAsia="ar-SA"/>
        </w:rPr>
        <w:t xml:space="preserve"> _______ од _________ 2019. </w:t>
      </w:r>
      <w:r>
        <w:rPr>
          <w:rFonts w:ascii="Times New Roman" w:hAnsi="Times New Roman" w:cs="Times New Roman"/>
          <w:color w:val="000000"/>
          <w:kern w:val="2"/>
          <w:sz w:val="24"/>
          <w:szCs w:val="24"/>
          <w:lang w:val="sr-Latn-CS" w:eastAsia="ar-SA"/>
        </w:rPr>
        <w:t>г</w:t>
      </w:r>
      <w:r>
        <w:rPr>
          <w:rFonts w:ascii="Times New Roman" w:hAnsi="Times New Roman" w:cs="Times New Roman"/>
          <w:color w:val="000000"/>
          <w:kern w:val="2"/>
          <w:sz w:val="24"/>
          <w:szCs w:val="24"/>
          <w:lang w:val="sr-Cyrl-CS" w:eastAsia="ar-SA"/>
        </w:rPr>
        <w:t>один</w:t>
      </w:r>
      <w:r>
        <w:rPr>
          <w:rFonts w:ascii="Times New Roman" w:hAnsi="Times New Roman" w:cs="Times New Roman"/>
          <w:color w:val="000000"/>
          <w:kern w:val="2"/>
          <w:sz w:val="24"/>
          <w:szCs w:val="24"/>
          <w:lang w:val="sr-Latn-CS" w:eastAsia="ar-SA"/>
        </w:rPr>
        <w:t>e</w:t>
      </w:r>
      <w:r>
        <w:rPr>
          <w:rFonts w:ascii="Times New Roman" w:hAnsi="Times New Roman" w:cs="Times New Roman"/>
          <w:color w:val="000000"/>
          <w:kern w:val="2"/>
          <w:sz w:val="24"/>
          <w:szCs w:val="24"/>
          <w:lang w:val="sr-Cyrl-CS" w:eastAsia="ar-SA"/>
        </w:rPr>
        <w:t>,</w:t>
      </w:r>
      <w:r>
        <w:rPr>
          <w:rFonts w:ascii="Times New Roman" w:hAnsi="Times New Roman" w:cs="Times New Roman"/>
          <w:color w:val="000000"/>
          <w:kern w:val="2"/>
          <w:sz w:val="24"/>
          <w:szCs w:val="24"/>
          <w:lang w:val="sr-Latn-CS" w:eastAsia="ar-SA"/>
        </w:rPr>
        <w:t xml:space="preserve"> </w:t>
      </w:r>
      <w:r>
        <w:rPr>
          <w:rFonts w:ascii="Times New Roman" w:hAnsi="Times New Roman" w:cs="Times New Roman"/>
          <w:color w:val="000000"/>
          <w:kern w:val="2"/>
          <w:sz w:val="24"/>
          <w:szCs w:val="24"/>
          <w:lang w:val="bs-Cyrl-BA" w:eastAsia="ar-SA"/>
        </w:rPr>
        <w:t xml:space="preserve">која </w:t>
      </w:r>
      <w:r>
        <w:rPr>
          <w:rFonts w:ascii="Times New Roman" w:hAnsi="Times New Roman" w:cs="Times New Roman"/>
          <w:color w:val="000000"/>
          <w:kern w:val="2"/>
          <w:sz w:val="24"/>
          <w:szCs w:val="24"/>
          <w:lang w:val="sr-Cyrl-CS" w:eastAsia="ar-SA"/>
        </w:rPr>
        <w:t>чини</w:t>
      </w:r>
      <w:r>
        <w:rPr>
          <w:rFonts w:ascii="Times New Roman" w:hAnsi="Times New Roman" w:cs="Times New Roman"/>
          <w:color w:val="000000"/>
          <w:kern w:val="2"/>
          <w:sz w:val="24"/>
          <w:szCs w:val="24"/>
          <w:lang w:val="sr-Latn-CS" w:eastAsia="ar-SA"/>
        </w:rPr>
        <w:t xml:space="preserve"> саставни део овог уговор</w:t>
      </w:r>
      <w:r>
        <w:rPr>
          <w:rFonts w:ascii="Times New Roman" w:hAnsi="Times New Roman" w:cs="Times New Roman"/>
          <w:color w:val="000000"/>
          <w:kern w:val="2"/>
          <w:sz w:val="24"/>
          <w:szCs w:val="24"/>
          <w:lang w:val="sr-Cyrl-CS" w:eastAsia="ar-SA"/>
        </w:rPr>
        <w:t>а, (у даљем тексту: понуда).</w:t>
      </w:r>
    </w:p>
    <w:p w:rsidR="00887D0F" w:rsidRPr="00EC2040" w:rsidRDefault="00887D0F" w:rsidP="00EC2040">
      <w:pPr>
        <w:suppressAutoHyphens/>
        <w:spacing w:after="0" w:line="100" w:lineRule="atLeast"/>
        <w:jc w:val="both"/>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val="sr-Latn-CS" w:eastAsia="ar-SA"/>
        </w:rPr>
        <w:t xml:space="preserve">Период реализације уговора је од дана закључења уговора па закључно са </w:t>
      </w:r>
      <w:r>
        <w:rPr>
          <w:rFonts w:ascii="Times New Roman" w:hAnsi="Times New Roman" w:cs="Times New Roman"/>
          <w:color w:val="000000"/>
          <w:kern w:val="2"/>
          <w:sz w:val="24"/>
          <w:szCs w:val="24"/>
          <w:lang w:val="bs-Cyrl-BA" w:eastAsia="ar-SA"/>
        </w:rPr>
        <w:t>______</w:t>
      </w:r>
      <w:r>
        <w:rPr>
          <w:rFonts w:ascii="Times New Roman" w:hAnsi="Times New Roman" w:cs="Times New Roman"/>
          <w:color w:val="000000"/>
          <w:kern w:val="2"/>
          <w:sz w:val="24"/>
          <w:szCs w:val="24"/>
          <w:lang w:eastAsia="ar-SA"/>
        </w:rPr>
        <w:t xml:space="preserve"> </w:t>
      </w:r>
      <w:r>
        <w:rPr>
          <w:rFonts w:ascii="Times New Roman" w:hAnsi="Times New Roman" w:cs="Times New Roman"/>
          <w:color w:val="000000"/>
          <w:kern w:val="2"/>
          <w:sz w:val="24"/>
          <w:szCs w:val="24"/>
          <w:lang w:val="sr-Latn-CS" w:eastAsia="ar-SA"/>
        </w:rPr>
        <w:t>. године</w:t>
      </w:r>
      <w:r>
        <w:rPr>
          <w:rFonts w:ascii="Times New Roman" w:hAnsi="Times New Roman" w:cs="Times New Roman"/>
          <w:color w:val="000000"/>
          <w:kern w:val="2"/>
          <w:sz w:val="24"/>
          <w:szCs w:val="24"/>
          <w:lang w:val="sr-Cyrl-CS" w:eastAsia="ar-SA"/>
        </w:rPr>
        <w:t>, односно до утрошка планираних средстава</w:t>
      </w: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Cyrl-CS" w:eastAsia="ar-SA"/>
        </w:rPr>
      </w:pPr>
      <w:r>
        <w:rPr>
          <w:rFonts w:ascii="Times New Roman" w:hAnsi="Times New Roman" w:cs="Times New Roman"/>
          <w:b/>
          <w:bCs/>
          <w:color w:val="000000"/>
          <w:kern w:val="2"/>
          <w:sz w:val="24"/>
          <w:szCs w:val="24"/>
          <w:u w:val="single"/>
          <w:lang w:val="sr-Cyrl-CS" w:eastAsia="ar-SA"/>
        </w:rPr>
        <w:t>ЦЕНА</w:t>
      </w: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Cyrl-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Члан 2.</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Уговорне стране прихватају јединичне цене које су дате у понуди.</w:t>
      </w:r>
    </w:p>
    <w:p w:rsidR="00887D0F" w:rsidRDefault="00887D0F" w:rsidP="00BF0B74">
      <w:pPr>
        <w:suppressAutoHyphens/>
        <w:spacing w:after="0" w:line="240" w:lineRule="auto"/>
        <w:jc w:val="both"/>
        <w:rPr>
          <w:rFonts w:ascii="Times New Roman" w:hAnsi="Times New Roman" w:cs="Times New Roman"/>
          <w:i/>
          <w:iCs/>
          <w:color w:val="000000"/>
          <w:kern w:val="2"/>
          <w:sz w:val="24"/>
          <w:szCs w:val="24"/>
          <w:lang w:val="sr-Cyrl-CS" w:eastAsia="ar-SA"/>
        </w:rPr>
      </w:pPr>
      <w:r>
        <w:rPr>
          <w:rFonts w:ascii="Times New Roman" w:hAnsi="Times New Roman" w:cs="Times New Roman"/>
          <w:color w:val="000000"/>
          <w:kern w:val="2"/>
          <w:sz w:val="24"/>
          <w:szCs w:val="24"/>
          <w:lang w:val="sr-Cyrl-CS" w:eastAsia="ar-SA"/>
        </w:rPr>
        <w:t>Укупна цена износи ______________________ динара без обрачунатог ПДВ (</w:t>
      </w:r>
      <w:r>
        <w:rPr>
          <w:rFonts w:ascii="Times New Roman" w:hAnsi="Times New Roman" w:cs="Times New Roman"/>
          <w:i/>
          <w:iCs/>
          <w:color w:val="000000"/>
          <w:kern w:val="2"/>
          <w:sz w:val="24"/>
          <w:szCs w:val="24"/>
          <w:lang w:val="sr-Cyrl-CS" w:eastAsia="ar-SA"/>
        </w:rPr>
        <w:t>словима</w:t>
      </w:r>
      <w:r>
        <w:rPr>
          <w:rFonts w:ascii="Times New Roman" w:hAnsi="Times New Roman" w:cs="Times New Roman"/>
          <w:color w:val="000000"/>
          <w:kern w:val="2"/>
          <w:sz w:val="24"/>
          <w:szCs w:val="24"/>
          <w:lang w:val="sr-Cyrl-CS" w:eastAsia="ar-SA"/>
        </w:rPr>
        <w:t xml:space="preserve">: _____________________________________________________ </w:t>
      </w:r>
      <w:r>
        <w:rPr>
          <w:rFonts w:ascii="Times New Roman" w:hAnsi="Times New Roman" w:cs="Times New Roman"/>
          <w:i/>
          <w:iCs/>
          <w:color w:val="000000"/>
          <w:kern w:val="2"/>
          <w:sz w:val="24"/>
          <w:szCs w:val="24"/>
          <w:lang w:val="sr-Cyrl-CS" w:eastAsia="ar-SA"/>
        </w:rPr>
        <w:t>динара)</w:t>
      </w:r>
      <w:r>
        <w:rPr>
          <w:rFonts w:ascii="Times New Roman" w:hAnsi="Times New Roman" w:cs="Times New Roman"/>
          <w:color w:val="000000"/>
          <w:kern w:val="2"/>
          <w:sz w:val="24"/>
          <w:szCs w:val="24"/>
          <w:lang w:val="sr-Cyrl-CS" w:eastAsia="ar-SA"/>
        </w:rPr>
        <w:t>, односно ______________________________ динара са обрачунатим ПДВ (</w:t>
      </w:r>
      <w:r>
        <w:rPr>
          <w:rFonts w:ascii="Times New Roman" w:hAnsi="Times New Roman" w:cs="Times New Roman"/>
          <w:i/>
          <w:iCs/>
          <w:color w:val="000000"/>
          <w:kern w:val="2"/>
          <w:sz w:val="24"/>
          <w:szCs w:val="24"/>
          <w:lang w:val="sr-Cyrl-CS" w:eastAsia="ar-SA"/>
        </w:rPr>
        <w:t>словима</w:t>
      </w:r>
      <w:r>
        <w:rPr>
          <w:rFonts w:ascii="Times New Roman" w:hAnsi="Times New Roman" w:cs="Times New Roman"/>
          <w:color w:val="000000"/>
          <w:kern w:val="2"/>
          <w:sz w:val="24"/>
          <w:szCs w:val="24"/>
          <w:lang w:val="sr-Cyrl-CS" w:eastAsia="ar-SA"/>
        </w:rPr>
        <w:t xml:space="preserve">: _______________________________________________________________ </w:t>
      </w:r>
      <w:r>
        <w:rPr>
          <w:rFonts w:ascii="Times New Roman" w:hAnsi="Times New Roman" w:cs="Times New Roman"/>
          <w:i/>
          <w:iCs/>
          <w:color w:val="000000"/>
          <w:kern w:val="2"/>
          <w:sz w:val="24"/>
          <w:szCs w:val="24"/>
          <w:lang w:val="sr-Cyrl-CS" w:eastAsia="ar-SA"/>
        </w:rPr>
        <w:t>динара).</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У укупну цену су урачунати трошкови и превоза и испоруке.</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Укупна цена из става 1. утврђена је на основу количина и јединичних цена из усвојене понуде.</w:t>
      </w:r>
    </w:p>
    <w:p w:rsidR="00887D0F" w:rsidRDefault="00887D0F" w:rsidP="00BF0B74">
      <w:pPr>
        <w:autoSpaceDE w:val="0"/>
        <w:autoSpaceDN w:val="0"/>
        <w:adjustRightInd w:val="0"/>
        <w:spacing w:after="0" w:line="240" w:lineRule="auto"/>
        <w:jc w:val="both"/>
        <w:rPr>
          <w:rFonts w:ascii="Times New Roman" w:hAnsi="Times New Roman" w:cs="Times New Roman"/>
          <w:sz w:val="24"/>
          <w:szCs w:val="24"/>
          <w:lang w:val="sr-Latn-CS"/>
        </w:rPr>
      </w:pPr>
    </w:p>
    <w:p w:rsidR="00887D0F" w:rsidRDefault="00887D0F" w:rsidP="00BF0B74">
      <w:pPr>
        <w:suppressAutoHyphens/>
        <w:spacing w:after="0" w:line="240" w:lineRule="auto"/>
        <w:jc w:val="both"/>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Уговорне стране су сагласне да су укупне количине добра оријентационе, а стварне ће бити приказане у захтевима за испоруку које ће купац, достављати продавцу.</w:t>
      </w:r>
    </w:p>
    <w:p w:rsidR="00887D0F" w:rsidRDefault="00887D0F" w:rsidP="00BF0B74">
      <w:pPr>
        <w:suppressAutoHyphens/>
        <w:spacing w:after="0" w:line="240" w:lineRule="auto"/>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Cyrl-CS" w:eastAsia="ar-SA"/>
        </w:rPr>
        <w:t xml:space="preserve">Укупне количине су одређене према </w:t>
      </w:r>
      <w:r>
        <w:rPr>
          <w:rFonts w:ascii="Times New Roman" w:hAnsi="Times New Roman" w:cs="Times New Roman"/>
          <w:b/>
          <w:bCs/>
          <w:color w:val="000000"/>
          <w:kern w:val="2"/>
          <w:sz w:val="24"/>
          <w:szCs w:val="24"/>
          <w:lang w:val="sr-Latn-CS" w:eastAsia="ar-SA"/>
        </w:rPr>
        <w:t xml:space="preserve">просечној присутности деце у току </w:t>
      </w:r>
      <w:r>
        <w:rPr>
          <w:rFonts w:ascii="Times New Roman" w:hAnsi="Times New Roman" w:cs="Times New Roman"/>
          <w:b/>
          <w:bCs/>
          <w:color w:val="000000"/>
          <w:kern w:val="2"/>
          <w:sz w:val="24"/>
          <w:szCs w:val="24"/>
          <w:lang w:val="sr-Cyrl-CS" w:eastAsia="ar-SA"/>
        </w:rPr>
        <w:t xml:space="preserve">једног </w:t>
      </w:r>
      <w:r>
        <w:rPr>
          <w:rFonts w:ascii="Times New Roman" w:hAnsi="Times New Roman" w:cs="Times New Roman"/>
          <w:b/>
          <w:bCs/>
          <w:color w:val="000000"/>
          <w:kern w:val="2"/>
          <w:sz w:val="24"/>
          <w:szCs w:val="24"/>
          <w:lang w:val="sr-Latn-CS" w:eastAsia="ar-SA"/>
        </w:rPr>
        <w:t>месеца и норматива у грамажи</w:t>
      </w:r>
      <w:r>
        <w:rPr>
          <w:rFonts w:ascii="Times New Roman" w:hAnsi="Times New Roman" w:cs="Times New Roman"/>
          <w:b/>
          <w:bCs/>
          <w:color w:val="000000"/>
          <w:kern w:val="2"/>
          <w:sz w:val="24"/>
          <w:szCs w:val="24"/>
          <w:lang w:val="sr-Cyrl-CS" w:eastAsia="ar-SA"/>
        </w:rPr>
        <w:t>, (по једном детету),</w:t>
      </w:r>
      <w:r>
        <w:rPr>
          <w:rFonts w:ascii="Times New Roman" w:hAnsi="Times New Roman" w:cs="Times New Roman"/>
          <w:b/>
          <w:bCs/>
          <w:color w:val="000000"/>
          <w:kern w:val="2"/>
          <w:sz w:val="24"/>
          <w:szCs w:val="24"/>
          <w:lang w:val="sr-Latn-CS" w:eastAsia="ar-SA"/>
        </w:rPr>
        <w:t xml:space="preserve"> за намирнице које су предмет јавне набавке</w:t>
      </w:r>
      <w:r>
        <w:rPr>
          <w:rFonts w:ascii="Times New Roman" w:hAnsi="Times New Roman" w:cs="Times New Roman"/>
          <w:b/>
          <w:bCs/>
          <w:color w:val="000000"/>
          <w:kern w:val="2"/>
          <w:sz w:val="24"/>
          <w:szCs w:val="24"/>
          <w:lang w:val="sr-Cyrl-CS" w:eastAsia="ar-SA"/>
        </w:rPr>
        <w:t xml:space="preserve"> и, сходно томе, током реализације уговора могу одступати у односу на укупну уговорену количину, (мања или већа количина).</w:t>
      </w:r>
    </w:p>
    <w:p w:rsidR="00887D0F" w:rsidRDefault="00887D0F" w:rsidP="00BF0B74">
      <w:pPr>
        <w:suppressAutoHyphens/>
        <w:spacing w:after="0" w:line="240" w:lineRule="auto"/>
        <w:rPr>
          <w:rFonts w:ascii="Times New Roman" w:hAnsi="Times New Roman" w:cs="Times New Roman"/>
          <w:b/>
          <w:bCs/>
          <w:color w:val="000000"/>
          <w:kern w:val="2"/>
          <w:sz w:val="24"/>
          <w:szCs w:val="24"/>
          <w:highlight w:val="yellow"/>
          <w:u w:val="single"/>
          <w:lang w:val="sr-Latn-CS" w:eastAsia="ar-SA"/>
        </w:rPr>
      </w:pP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Latn-CS" w:eastAsia="ar-SA"/>
        </w:rPr>
      </w:pPr>
      <w:r>
        <w:rPr>
          <w:rFonts w:ascii="Times New Roman" w:hAnsi="Times New Roman" w:cs="Times New Roman"/>
          <w:b/>
          <w:bCs/>
          <w:color w:val="000000"/>
          <w:kern w:val="2"/>
          <w:sz w:val="24"/>
          <w:szCs w:val="24"/>
          <w:u w:val="single"/>
          <w:lang w:val="sr-Latn-CS" w:eastAsia="ar-SA"/>
        </w:rPr>
        <w:t>КВАЛИТЕТ</w:t>
      </w: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Latn-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Члан. 3</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Добра морају бити </w:t>
      </w:r>
      <w:r>
        <w:rPr>
          <w:rFonts w:ascii="Times New Roman" w:hAnsi="Times New Roman" w:cs="Times New Roman"/>
          <w:color w:val="000000"/>
          <w:kern w:val="2"/>
          <w:sz w:val="24"/>
          <w:szCs w:val="24"/>
          <w:lang w:eastAsia="ar-SA"/>
        </w:rPr>
        <w:t xml:space="preserve">I </w:t>
      </w:r>
      <w:r>
        <w:rPr>
          <w:rFonts w:ascii="Times New Roman" w:hAnsi="Times New Roman" w:cs="Times New Roman"/>
          <w:color w:val="000000"/>
          <w:kern w:val="2"/>
          <w:sz w:val="24"/>
          <w:szCs w:val="24"/>
          <w:lang w:val="sr-Latn-CS" w:eastAsia="ar-SA"/>
        </w:rPr>
        <w:t>квалитета који је прописан нормама садржаним у Закону о безбедности хране („Сл. гл. РС“, бр.41/09), Закону о здравственој исправности животних намирница и предмета опште употребе („Сл. гл. РС“ бр.92/11) и осталим законским и подзаконским прописима којима се регулише исправност намирница.</w:t>
      </w:r>
    </w:p>
    <w:p w:rsidR="00887D0F" w:rsidRDefault="00887D0F" w:rsidP="00BF0B74">
      <w:pPr>
        <w:suppressAutoHyphens/>
        <w:spacing w:after="120" w:line="100" w:lineRule="atLeast"/>
        <w:rPr>
          <w:rFonts w:ascii="Times New Roman" w:hAnsi="Times New Roman" w:cs="Times New Roman"/>
          <w:i/>
          <w:iCs/>
          <w:color w:val="000000"/>
          <w:kern w:val="2"/>
          <w:sz w:val="24"/>
          <w:szCs w:val="24"/>
          <w:highlight w:val="yellow"/>
          <w:lang w:val="sr-Latn-CS" w:eastAsia="ar-SA"/>
        </w:rPr>
      </w:pP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Latn-CS" w:eastAsia="ar-SA"/>
        </w:rPr>
      </w:pPr>
      <w:r>
        <w:rPr>
          <w:rFonts w:ascii="Times New Roman" w:hAnsi="Times New Roman" w:cs="Times New Roman"/>
          <w:b/>
          <w:bCs/>
          <w:color w:val="000000"/>
          <w:kern w:val="2"/>
          <w:sz w:val="24"/>
          <w:szCs w:val="24"/>
          <w:u w:val="single"/>
          <w:lang w:val="sr-Latn-CS" w:eastAsia="ar-SA"/>
        </w:rPr>
        <w:t>АМБАЛАЖА И НАЧИН ПАКОВАЊА</w:t>
      </w: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Latn-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Члан 4.</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прехрамбене производе.</w:t>
      </w:r>
    </w:p>
    <w:p w:rsidR="00887D0F" w:rsidRDefault="00887D0F" w:rsidP="00BF0B74">
      <w:pPr>
        <w:suppressAutoHyphens/>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color w:val="000000"/>
          <w:kern w:val="2"/>
          <w:sz w:val="24"/>
          <w:szCs w:val="24"/>
          <w:lang w:val="sr-Latn-CS" w:eastAsia="ar-SA"/>
        </w:rPr>
        <w:t xml:space="preserve">На кутијама је обавезна декларација на српском језику, која је у складу са </w:t>
      </w:r>
      <w:r>
        <w:rPr>
          <w:rFonts w:ascii="Times New Roman" w:hAnsi="Times New Roman" w:cs="Times New Roman"/>
          <w:kern w:val="2"/>
          <w:sz w:val="24"/>
          <w:szCs w:val="24"/>
          <w:lang w:val="sr-Cyrl-CS" w:eastAsia="sr-Latn-CS"/>
        </w:rPr>
        <w:t>Правилником о декларисању, означавању и рекламирању хране („</w:t>
      </w:r>
      <w:r>
        <w:rPr>
          <w:rFonts w:ascii="Times New Roman" w:hAnsi="Times New Roman" w:cs="Times New Roman"/>
          <w:kern w:val="2"/>
          <w:sz w:val="24"/>
          <w:szCs w:val="24"/>
          <w:lang w:val="sr-Latn-CS" w:eastAsia="sr-Latn-CS"/>
        </w:rPr>
        <w:t>Сл. гл. РС</w:t>
      </w:r>
      <w:r>
        <w:rPr>
          <w:rFonts w:ascii="Times New Roman" w:hAnsi="Times New Roman" w:cs="Times New Roman"/>
          <w:kern w:val="2"/>
          <w:sz w:val="24"/>
          <w:szCs w:val="24"/>
          <w:lang w:val="sr-Cyrl-CS" w:eastAsia="sr-Latn-CS"/>
        </w:rPr>
        <w:t>“, бр.85/13)</w:t>
      </w:r>
      <w:r>
        <w:rPr>
          <w:rFonts w:ascii="Times New Roman" w:hAnsi="Times New Roman" w:cs="Times New Roman"/>
          <w:color w:val="000000"/>
          <w:kern w:val="2"/>
          <w:sz w:val="24"/>
          <w:szCs w:val="24"/>
          <w:lang w:val="sr-Latn-CS" w:eastAsia="ar-SA"/>
        </w:rPr>
        <w:t>.</w:t>
      </w:r>
    </w:p>
    <w:p w:rsidR="00887D0F" w:rsidRPr="00E07CDA" w:rsidRDefault="00887D0F" w:rsidP="00E07CDA">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Амбалажа је неповратна.</w:t>
      </w:r>
    </w:p>
    <w:p w:rsidR="00887D0F" w:rsidRPr="00E07CDA" w:rsidRDefault="00887D0F" w:rsidP="00BF0B74">
      <w:pPr>
        <w:suppressAutoHyphens/>
        <w:spacing w:after="0" w:line="240" w:lineRule="auto"/>
        <w:rPr>
          <w:rFonts w:ascii="Times New Roman" w:hAnsi="Times New Roman" w:cs="Times New Roman"/>
          <w:b/>
          <w:bCs/>
          <w:color w:val="000000"/>
          <w:kern w:val="2"/>
          <w:sz w:val="24"/>
          <w:szCs w:val="24"/>
          <w:u w:val="single"/>
          <w:lang w:eastAsia="ar-SA"/>
        </w:rPr>
      </w:pP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Latn-CS" w:eastAsia="ar-SA"/>
        </w:rPr>
      </w:pPr>
      <w:r>
        <w:rPr>
          <w:rFonts w:ascii="Times New Roman" w:hAnsi="Times New Roman" w:cs="Times New Roman"/>
          <w:b/>
          <w:bCs/>
          <w:color w:val="000000"/>
          <w:kern w:val="2"/>
          <w:sz w:val="24"/>
          <w:szCs w:val="24"/>
          <w:u w:val="single"/>
          <w:lang w:val="sr-Latn-CS" w:eastAsia="ar-SA"/>
        </w:rPr>
        <w:t>ИСПОРУКА</w:t>
      </w: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Latn-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Члан 5.</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Продавац се обавезује да ће добра, за све време реализације уговора, испоручивати сукцесивно – дневно и месечно у складу са захтевима купца за испоруку, у погледу врсте, количине, динамике.</w:t>
      </w:r>
    </w:p>
    <w:p w:rsidR="00887D0F" w:rsidRDefault="00887D0F" w:rsidP="00BF0B74">
      <w:pPr>
        <w:suppressAutoHyphens/>
        <w:spacing w:after="0" w:line="100" w:lineRule="atLeast"/>
        <w:jc w:val="both"/>
        <w:rPr>
          <w:rFonts w:ascii="Times New Roman" w:hAnsi="Times New Roman" w:cs="Times New Roman"/>
          <w:kern w:val="2"/>
          <w:sz w:val="24"/>
          <w:szCs w:val="24"/>
          <w:lang w:val="sr-Cyrl-CS" w:eastAsia="ar-SA"/>
        </w:rPr>
      </w:pPr>
      <w:r>
        <w:rPr>
          <w:rFonts w:ascii="Times New Roman" w:hAnsi="Times New Roman" w:cs="Times New Roman"/>
          <w:kern w:val="2"/>
          <w:sz w:val="24"/>
          <w:szCs w:val="24"/>
          <w:lang w:val="sr-Cyrl-CS" w:eastAsia="ar-SA"/>
        </w:rPr>
        <w:t>И</w:t>
      </w:r>
      <w:r>
        <w:rPr>
          <w:rFonts w:ascii="Times New Roman" w:hAnsi="Times New Roman" w:cs="Times New Roman"/>
          <w:kern w:val="2"/>
          <w:sz w:val="24"/>
          <w:szCs w:val="24"/>
          <w:lang w:val="sr-Latn-CS" w:eastAsia="ar-SA"/>
        </w:rPr>
        <w:t xml:space="preserve">спорука је </w:t>
      </w:r>
      <w:r>
        <w:rPr>
          <w:rFonts w:ascii="Times New Roman" w:hAnsi="Times New Roman" w:cs="Times New Roman"/>
          <w:kern w:val="2"/>
          <w:sz w:val="24"/>
          <w:szCs w:val="24"/>
          <w:lang w:val="sr-Cyrl-CS" w:eastAsia="ar-SA"/>
        </w:rPr>
        <w:t>сукцесивна – дневна и недељна, врши се радним данима, и то према исказаним потребама у погледу врсте, количине и динамике а на основу писаног захтева купца за испоруку достављеног продавцу лично, факсом или електронски.</w:t>
      </w:r>
    </w:p>
    <w:p w:rsidR="00887D0F" w:rsidRDefault="00887D0F" w:rsidP="00BF0B74">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kern w:val="2"/>
          <w:sz w:val="24"/>
          <w:szCs w:val="24"/>
          <w:lang w:val="sr-Cyrl-CS" w:eastAsia="ar-SA"/>
        </w:rPr>
        <w:t>М</w:t>
      </w:r>
      <w:r>
        <w:rPr>
          <w:rFonts w:ascii="Times New Roman" w:hAnsi="Times New Roman" w:cs="Times New Roman"/>
          <w:color w:val="000000"/>
          <w:kern w:val="2"/>
          <w:sz w:val="24"/>
          <w:szCs w:val="24"/>
          <w:lang w:val="sr-Cyrl-CS" w:eastAsia="ar-SA"/>
        </w:rPr>
        <w:t xml:space="preserve">есто испоруке </w:t>
      </w:r>
      <w:r>
        <w:rPr>
          <w:rFonts w:ascii="Times New Roman" w:hAnsi="Times New Roman" w:cs="Times New Roman"/>
          <w:color w:val="000000"/>
          <w:kern w:val="2"/>
          <w:sz w:val="24"/>
          <w:szCs w:val="24"/>
          <w:lang w:val="sr-Latn-CS" w:eastAsia="ar-SA"/>
        </w:rPr>
        <w:t xml:space="preserve">је адреса Наручиоца – </w:t>
      </w:r>
      <w:r>
        <w:rPr>
          <w:rFonts w:ascii="Times New Roman" w:hAnsi="Times New Roman" w:cs="Times New Roman"/>
          <w:color w:val="000000"/>
          <w:kern w:val="2"/>
          <w:sz w:val="24"/>
          <w:szCs w:val="24"/>
          <w:lang w:eastAsia="ar-SA"/>
        </w:rPr>
        <w:t>ОШ“Вук Караџић“ Дворска 1</w:t>
      </w:r>
      <w:r>
        <w:rPr>
          <w:rFonts w:ascii="Times New Roman" w:hAnsi="Times New Roman" w:cs="Times New Roman"/>
          <w:color w:val="000000"/>
          <w:kern w:val="2"/>
          <w:sz w:val="24"/>
          <w:szCs w:val="24"/>
          <w:lang w:val="sr-Cyrl-CS" w:eastAsia="ar-SA"/>
        </w:rPr>
        <w:t>9, 26300 Вршац.</w:t>
      </w:r>
    </w:p>
    <w:p w:rsidR="00887D0F" w:rsidRPr="00EC2040" w:rsidRDefault="00887D0F" w:rsidP="00EC2040">
      <w:pPr>
        <w:suppressAutoHyphens/>
        <w:spacing w:after="0" w:line="240" w:lineRule="auto"/>
        <w:ind w:right="42"/>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Као дан испоруке сматра се пријем добара од стране купца, што се доказује потписаном и овереном отпремницом коју испоставља продавац.</w:t>
      </w: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Cyrl-CS" w:eastAsia="ar-SA"/>
        </w:rPr>
      </w:pP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Cyrl-CS" w:eastAsia="ar-SA"/>
        </w:rPr>
      </w:pPr>
      <w:r>
        <w:rPr>
          <w:rFonts w:ascii="Times New Roman" w:hAnsi="Times New Roman" w:cs="Times New Roman"/>
          <w:b/>
          <w:bCs/>
          <w:color w:val="000000"/>
          <w:kern w:val="2"/>
          <w:sz w:val="24"/>
          <w:szCs w:val="24"/>
          <w:u w:val="single"/>
          <w:lang w:val="sr-Cyrl-CS" w:eastAsia="ar-SA"/>
        </w:rPr>
        <w:t>УТВРЂИВАЊЕ КВАЛИТЕТА И КОЛИЧИНЕ</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Члан 6.</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Купац задржава  право да врши квантитативну и квалитативну контролу испоручених добара, за све време реализације уговора.</w:t>
      </w:r>
    </w:p>
    <w:p w:rsidR="00887D0F" w:rsidRPr="00E07CDA" w:rsidRDefault="00887D0F" w:rsidP="00E07CDA">
      <w:pPr>
        <w:suppressAutoHyphens/>
        <w:spacing w:after="0" w:line="240" w:lineRule="auto"/>
        <w:jc w:val="both"/>
        <w:rPr>
          <w:rFonts w:ascii="Times New Roman" w:hAnsi="Times New Roman" w:cs="Times New Roman"/>
          <w:b/>
          <w:bCs/>
          <w:color w:val="000000"/>
          <w:kern w:val="2"/>
          <w:sz w:val="24"/>
          <w:szCs w:val="24"/>
          <w:highlight w:val="yellow"/>
          <w:lang w:eastAsia="ar-SA"/>
        </w:rPr>
      </w:pPr>
      <w:r>
        <w:rPr>
          <w:rFonts w:ascii="Times New Roman" w:hAnsi="Times New Roman" w:cs="Times New Roman"/>
          <w:color w:val="000000"/>
          <w:kern w:val="2"/>
          <w:sz w:val="24"/>
          <w:szCs w:val="24"/>
          <w:lang w:val="sr-Latn-CS" w:eastAsia="ar-SA"/>
        </w:rPr>
        <w:t xml:space="preserve">Квантитативна и квалитативна контрола испоручених добара, вршиће се приликом сваке појединачне испоруке у простору купца на адреси </w:t>
      </w:r>
      <w:r>
        <w:rPr>
          <w:rFonts w:ascii="Times New Roman" w:hAnsi="Times New Roman" w:cs="Times New Roman"/>
          <w:color w:val="000000"/>
          <w:kern w:val="2"/>
          <w:sz w:val="24"/>
          <w:szCs w:val="24"/>
          <w:lang w:eastAsia="ar-SA"/>
        </w:rPr>
        <w:t>ОШ „Вук Караџић“ Дворска 1</w:t>
      </w:r>
      <w:r>
        <w:rPr>
          <w:rFonts w:ascii="Times New Roman" w:hAnsi="Times New Roman" w:cs="Times New Roman"/>
          <w:color w:val="000000"/>
          <w:kern w:val="2"/>
          <w:sz w:val="24"/>
          <w:szCs w:val="24"/>
          <w:lang w:val="sr-Cyrl-CS" w:eastAsia="ar-SA"/>
        </w:rPr>
        <w:t>9, 26300 Вршац.</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Члан 7.</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tabs>
          <w:tab w:val="num" w:pos="900"/>
        </w:tabs>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Утврђивање количине - квантитативни пријем, врши се бројањем, мерењем и појединачним прегледом сваког паковања. </w:t>
      </w:r>
    </w:p>
    <w:p w:rsidR="00887D0F" w:rsidRDefault="00887D0F" w:rsidP="00BF0B74">
      <w:pPr>
        <w:suppressAutoHyphens/>
        <w:spacing w:after="0" w:line="240" w:lineRule="auto"/>
        <w:jc w:val="both"/>
        <w:rPr>
          <w:rFonts w:ascii="Times New Roman" w:hAnsi="Times New Roman" w:cs="Times New Roman"/>
          <w:kern w:val="2"/>
          <w:sz w:val="24"/>
          <w:szCs w:val="24"/>
          <w:lang w:val="sr-Latn-CS" w:eastAsia="ar-SA"/>
        </w:rPr>
      </w:pPr>
      <w:r>
        <w:rPr>
          <w:rFonts w:ascii="Times New Roman" w:hAnsi="Times New Roman" w:cs="Times New Roman"/>
          <w:kern w:val="2"/>
          <w:sz w:val="24"/>
          <w:szCs w:val="24"/>
          <w:lang w:val="sr-Latn-CS" w:eastAsia="ar-SA"/>
        </w:rPr>
        <w:t>Уколико су испоручена добра уговорене количине и квалитета, потписује се Записник о примопредаји.</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Latn-CS" w:eastAsia="ar-SA"/>
        </w:rPr>
        <w:t>Уколико испоручена добра нису уговорене количине</w:t>
      </w:r>
      <w:r>
        <w:rPr>
          <w:rFonts w:ascii="Times New Roman" w:hAnsi="Times New Roman" w:cs="Times New Roman"/>
          <w:color w:val="000000"/>
          <w:kern w:val="2"/>
          <w:sz w:val="24"/>
          <w:szCs w:val="24"/>
          <w:lang w:val="sr-Cyrl-CS" w:eastAsia="ar-SA"/>
        </w:rPr>
        <w:t xml:space="preserve"> продавац је у обавези да испоручи недостајуће количине до уговорене количине у року од једног (1)</w:t>
      </w:r>
      <w:r>
        <w:rPr>
          <w:rFonts w:ascii="Times New Roman" w:hAnsi="Times New Roman" w:cs="Times New Roman"/>
          <w:color w:val="000000"/>
          <w:kern w:val="2"/>
          <w:sz w:val="24"/>
          <w:szCs w:val="24"/>
          <w:lang w:val="sr-Latn-CS" w:eastAsia="ar-SA"/>
        </w:rPr>
        <w:t xml:space="preserve"> </w:t>
      </w:r>
      <w:r>
        <w:rPr>
          <w:rFonts w:ascii="Times New Roman" w:hAnsi="Times New Roman" w:cs="Times New Roman"/>
          <w:color w:val="000000"/>
          <w:kern w:val="2"/>
          <w:sz w:val="24"/>
          <w:szCs w:val="24"/>
          <w:lang w:val="sr-Cyrl-CS" w:eastAsia="ar-SA"/>
        </w:rPr>
        <w:t>радног дана од дана записничког констатовања недостатака.</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Уколико представник купца, приликом квалитативног пријема, утврди да испоручена добра нису уговореног квалитета, овлашћен је да одбије пријем добара, уз обавезу да одмах, писменим путем, обавести  продавца и захтева нову испоруку добара уговорене количине и квалитета.</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Евентуалне неусаглашености у погледу количине, неисправности, оштећења и других недостатака по записницима о примопредаји, продавац ће решавати непосредно са купцем.</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highlight w:val="yellow"/>
          <w:lang w:val="sr-Latn-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Члан 8.</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240" w:lineRule="auto"/>
        <w:jc w:val="both"/>
        <w:rPr>
          <w:rFonts w:ascii="Times New Roman" w:hAnsi="Times New Roman" w:cs="Times New Roman"/>
          <w:kern w:val="2"/>
          <w:sz w:val="24"/>
          <w:szCs w:val="24"/>
          <w:lang w:val="sr-Cyrl-CS" w:eastAsia="ar-SA"/>
        </w:rPr>
      </w:pPr>
      <w:r>
        <w:rPr>
          <w:rFonts w:ascii="Times New Roman" w:hAnsi="Times New Roman" w:cs="Times New Roman"/>
          <w:kern w:val="2"/>
          <w:sz w:val="24"/>
          <w:szCs w:val="24"/>
          <w:lang w:val="sr-Cyrl-CS" w:eastAsia="ar-SA"/>
        </w:rPr>
        <w:t xml:space="preserve">Продавац је дужан да испоруку добара врши у складу са важећим стандардима квалитета и здравствене исправности, у складу са Законом о безбедности хране и </w:t>
      </w:r>
      <w:r>
        <w:rPr>
          <w:rFonts w:ascii="Times New Roman" w:hAnsi="Times New Roman" w:cs="Times New Roman"/>
          <w:kern w:val="2"/>
          <w:sz w:val="24"/>
          <w:szCs w:val="24"/>
          <w:lang w:val="sr-Latn-CS" w:eastAsia="ar-SA"/>
        </w:rPr>
        <w:t>подзаконским прописима донетим на основу овлашћења из овог закона</w:t>
      </w:r>
      <w:r>
        <w:rPr>
          <w:rFonts w:ascii="Times New Roman" w:hAnsi="Times New Roman" w:cs="Times New Roman"/>
          <w:kern w:val="2"/>
          <w:sz w:val="24"/>
          <w:szCs w:val="24"/>
          <w:lang w:val="sr-Cyrl-CS" w:eastAsia="ar-SA"/>
        </w:rPr>
        <w:t>.</w:t>
      </w:r>
    </w:p>
    <w:p w:rsidR="00887D0F" w:rsidRDefault="00887D0F" w:rsidP="00BF0B74">
      <w:pPr>
        <w:suppressAutoHyphens/>
        <w:spacing w:after="0" w:line="240" w:lineRule="auto"/>
        <w:jc w:val="both"/>
        <w:rPr>
          <w:rFonts w:ascii="Times New Roman" w:hAnsi="Times New Roman" w:cs="Times New Roman"/>
          <w:kern w:val="2"/>
          <w:sz w:val="24"/>
          <w:szCs w:val="24"/>
          <w:lang w:val="sr-Cyrl-CS" w:eastAsia="ar-SA"/>
        </w:rPr>
      </w:pPr>
      <w:r>
        <w:rPr>
          <w:rFonts w:ascii="Times New Roman" w:hAnsi="Times New Roman" w:cs="Times New Roman"/>
          <w:kern w:val="2"/>
          <w:sz w:val="24"/>
          <w:szCs w:val="24"/>
          <w:lang w:val="sr-Cyrl-CS" w:eastAsia="ar-SA"/>
        </w:rPr>
        <w:t>Продавац одговара купцу за квалитет добара у року означеном на декларацији добара.</w:t>
      </w:r>
    </w:p>
    <w:p w:rsidR="00887D0F" w:rsidRDefault="00887D0F" w:rsidP="00BF0B74">
      <w:pPr>
        <w:suppressAutoHyphens/>
        <w:spacing w:after="0" w:line="240" w:lineRule="auto"/>
        <w:rPr>
          <w:rFonts w:ascii="Times New Roman" w:hAnsi="Times New Roman" w:cs="Times New Roman"/>
          <w:kern w:val="2"/>
          <w:sz w:val="24"/>
          <w:szCs w:val="24"/>
          <w:lang w:val="sr-Cyrl-CS" w:eastAsia="ar-SA"/>
        </w:rPr>
      </w:pP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Cyrl-CS" w:eastAsia="ar-SA"/>
        </w:rPr>
      </w:pPr>
      <w:r>
        <w:rPr>
          <w:rFonts w:ascii="Times New Roman" w:hAnsi="Times New Roman" w:cs="Times New Roman"/>
          <w:b/>
          <w:bCs/>
          <w:color w:val="000000"/>
          <w:kern w:val="2"/>
          <w:sz w:val="24"/>
          <w:szCs w:val="24"/>
          <w:u w:val="single"/>
          <w:lang w:val="sr-Cyrl-CS" w:eastAsia="ar-SA"/>
        </w:rPr>
        <w:t>РОК И НАЧИН ПЛАЋАЊА</w:t>
      </w: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Cyrl-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Члан 9.</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Купац се обавезује да уговорену цену плаћа сукцесивно вирманским путем</w:t>
      </w:r>
      <w:r>
        <w:rPr>
          <w:rFonts w:ascii="Times New Roman" w:hAnsi="Times New Roman" w:cs="Times New Roman"/>
          <w:color w:val="000000"/>
          <w:kern w:val="2"/>
          <w:sz w:val="24"/>
          <w:szCs w:val="24"/>
          <w:lang w:val="bs-Cyrl-BA" w:eastAsia="ar-SA"/>
        </w:rPr>
        <w:t>,</w:t>
      </w:r>
      <w:r>
        <w:rPr>
          <w:rFonts w:ascii="Times New Roman" w:hAnsi="Times New Roman" w:cs="Times New Roman"/>
          <w:color w:val="000000"/>
          <w:kern w:val="2"/>
          <w:sz w:val="24"/>
          <w:szCs w:val="24"/>
          <w:lang w:val="sr-Latn-CS" w:eastAsia="ar-SA"/>
        </w:rPr>
        <w:t xml:space="preserve"> </w:t>
      </w:r>
      <w:r>
        <w:rPr>
          <w:rFonts w:ascii="Times New Roman" w:hAnsi="Times New Roman" w:cs="Times New Roman"/>
          <w:color w:val="000000"/>
          <w:kern w:val="2"/>
          <w:sz w:val="24"/>
          <w:szCs w:val="24"/>
          <w:lang w:val="sr-Cyrl-CS" w:eastAsia="ar-SA"/>
        </w:rPr>
        <w:t xml:space="preserve">најкасније </w:t>
      </w:r>
      <w:r>
        <w:rPr>
          <w:rFonts w:ascii="Times New Roman" w:hAnsi="Times New Roman" w:cs="Times New Roman"/>
          <w:color w:val="000000"/>
          <w:kern w:val="2"/>
          <w:sz w:val="24"/>
          <w:szCs w:val="24"/>
          <w:lang w:val="sr-Latn-CS" w:eastAsia="ar-SA"/>
        </w:rPr>
        <w:t xml:space="preserve">у року од </w:t>
      </w:r>
      <w:r>
        <w:rPr>
          <w:rFonts w:ascii="Times New Roman" w:hAnsi="Times New Roman" w:cs="Times New Roman"/>
          <w:color w:val="000000"/>
          <w:sz w:val="24"/>
          <w:szCs w:val="24"/>
          <w:lang w:val="sr-Latn-CS"/>
        </w:rPr>
        <w:t>45 дана од</w:t>
      </w:r>
      <w:r>
        <w:rPr>
          <w:rFonts w:ascii="Times New Roman" w:hAnsi="Times New Roman" w:cs="Times New Roman"/>
          <w:color w:val="000000"/>
          <w:kern w:val="2"/>
          <w:sz w:val="24"/>
          <w:szCs w:val="24"/>
          <w:lang w:val="sr-Cyrl-CS" w:eastAsia="ar-SA"/>
        </w:rPr>
        <w:t xml:space="preserve"> дана издавања рачуна,</w:t>
      </w:r>
      <w:r>
        <w:rPr>
          <w:rFonts w:ascii="Times New Roman" w:hAnsi="Times New Roman" w:cs="Times New Roman"/>
          <w:i/>
          <w:iCs/>
          <w:color w:val="000000"/>
          <w:kern w:val="2"/>
          <w:sz w:val="24"/>
          <w:szCs w:val="24"/>
          <w:lang w:val="sr-Latn-CS" w:eastAsia="ar-SA"/>
        </w:rPr>
        <w:t xml:space="preserve"> </w:t>
      </w:r>
      <w:r>
        <w:rPr>
          <w:rFonts w:ascii="Times New Roman" w:hAnsi="Times New Roman" w:cs="Times New Roman"/>
          <w:color w:val="000000"/>
          <w:kern w:val="2"/>
          <w:sz w:val="24"/>
          <w:szCs w:val="24"/>
          <w:lang w:val="sr-Latn-CS" w:eastAsia="ar-SA"/>
        </w:rPr>
        <w:t>на основу потписане и оверене отпремнице које испоставља понуђач</w:t>
      </w:r>
      <w:r>
        <w:rPr>
          <w:rFonts w:ascii="Times New Roman" w:hAnsi="Times New Roman" w:cs="Times New Roman"/>
          <w:color w:val="000000"/>
          <w:kern w:val="2"/>
          <w:sz w:val="24"/>
          <w:szCs w:val="24"/>
          <w:lang w:val="sr-Cyrl-CS" w:eastAsia="ar-SA"/>
        </w:rPr>
        <w:t>, а</w:t>
      </w:r>
      <w:r>
        <w:rPr>
          <w:rFonts w:ascii="Times New Roman" w:hAnsi="Times New Roman" w:cs="Times New Roman"/>
          <w:color w:val="000000"/>
          <w:kern w:val="2"/>
          <w:sz w:val="24"/>
          <w:szCs w:val="24"/>
          <w:lang w:val="sr-Latn-CS" w:eastAsia="ar-SA"/>
        </w:rPr>
        <w:t xml:space="preserve"> којим је потврђена испорука добара. </w:t>
      </w:r>
    </w:p>
    <w:p w:rsidR="00887D0F" w:rsidRDefault="00887D0F" w:rsidP="00BF0B74">
      <w:pPr>
        <w:suppressAutoHyphen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Плаћање се врши уплатом на рачун понуђача______________________________ који се води у банци__________________________________.</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p>
    <w:p w:rsidR="00887D0F" w:rsidRDefault="00887D0F" w:rsidP="00BF0B74">
      <w:pPr>
        <w:suppressAutoHyphens/>
        <w:spacing w:after="120" w:line="100" w:lineRule="atLeast"/>
        <w:rPr>
          <w:rFonts w:ascii="Times New Roman" w:hAnsi="Times New Roman" w:cs="Times New Roman"/>
          <w:i/>
          <w:iCs/>
          <w:color w:val="000000"/>
          <w:kern w:val="2"/>
          <w:sz w:val="24"/>
          <w:szCs w:val="24"/>
          <w:highlight w:val="yellow"/>
          <w:lang w:val="sr-Latn-CS" w:eastAsia="ar-SA"/>
        </w:rPr>
      </w:pP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Latn-CS" w:eastAsia="ar-SA"/>
        </w:rPr>
      </w:pPr>
      <w:r>
        <w:rPr>
          <w:rFonts w:ascii="Times New Roman" w:hAnsi="Times New Roman" w:cs="Times New Roman"/>
          <w:b/>
          <w:bCs/>
          <w:color w:val="000000"/>
          <w:kern w:val="2"/>
          <w:sz w:val="24"/>
          <w:szCs w:val="24"/>
          <w:u w:val="single"/>
          <w:lang w:val="sr-Latn-CS" w:eastAsia="ar-SA"/>
        </w:rPr>
        <w:t>РАСКИД УГОВОРА</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Члан 10.</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 xml:space="preserve">Уговор се може раскинути споразумно, са отказним роком од </w:t>
      </w:r>
      <w:r>
        <w:rPr>
          <w:rFonts w:ascii="Times New Roman" w:hAnsi="Times New Roman" w:cs="Times New Roman"/>
          <w:color w:val="000000"/>
          <w:kern w:val="2"/>
          <w:sz w:val="24"/>
          <w:szCs w:val="24"/>
          <w:lang w:val="bs-Cyrl-BA" w:eastAsia="ar-SA"/>
        </w:rPr>
        <w:t>осам</w:t>
      </w:r>
      <w:r>
        <w:rPr>
          <w:rFonts w:ascii="Times New Roman" w:hAnsi="Times New Roman" w:cs="Times New Roman"/>
          <w:color w:val="000000"/>
          <w:kern w:val="2"/>
          <w:sz w:val="24"/>
          <w:szCs w:val="24"/>
          <w:lang w:val="sr-Latn-CS" w:eastAsia="ar-SA"/>
        </w:rPr>
        <w:t xml:space="preserve"> дана. Отказни рок тече од дана писменог споразума о раскиду уговора.</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У случају једностраног раскида уговора, страна која је скривила раскид, дужна је да другој уговорној страни надокнади штету.</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Уколико продавац није у могућности да испоштује уговорени квалитет, динамику</w:t>
      </w:r>
      <w:r>
        <w:rPr>
          <w:rFonts w:ascii="Times New Roman" w:hAnsi="Times New Roman" w:cs="Times New Roman"/>
          <w:color w:val="000000"/>
          <w:kern w:val="2"/>
          <w:sz w:val="24"/>
          <w:szCs w:val="24"/>
          <w:lang w:val="sr-Cyrl-CS" w:eastAsia="ar-SA"/>
        </w:rPr>
        <w:t>,</w:t>
      </w:r>
      <w:r>
        <w:rPr>
          <w:rFonts w:ascii="Times New Roman" w:hAnsi="Times New Roman" w:cs="Times New Roman"/>
          <w:color w:val="000000"/>
          <w:kern w:val="2"/>
          <w:sz w:val="24"/>
          <w:szCs w:val="24"/>
          <w:lang w:val="sr-Latn-CS" w:eastAsia="ar-SA"/>
        </w:rPr>
        <w:t>рок испоруке</w:t>
      </w:r>
      <w:r>
        <w:rPr>
          <w:rFonts w:ascii="Times New Roman" w:hAnsi="Times New Roman" w:cs="Times New Roman"/>
          <w:color w:val="000000"/>
          <w:kern w:val="2"/>
          <w:sz w:val="24"/>
          <w:szCs w:val="24"/>
          <w:lang w:val="sr-Cyrl-CS" w:eastAsia="ar-SA"/>
        </w:rPr>
        <w:t xml:space="preserve"> и цену</w:t>
      </w:r>
      <w:r>
        <w:rPr>
          <w:rFonts w:ascii="Times New Roman" w:hAnsi="Times New Roman" w:cs="Times New Roman"/>
          <w:color w:val="000000"/>
          <w:kern w:val="2"/>
          <w:sz w:val="24"/>
          <w:szCs w:val="24"/>
          <w:lang w:val="sr-Latn-CS" w:eastAsia="ar-SA"/>
        </w:rPr>
        <w:t>, купац може без последица раскинути уговор на штету продавца.</w:t>
      </w:r>
    </w:p>
    <w:p w:rsidR="00887D0F" w:rsidRDefault="00887D0F" w:rsidP="00BF0B74">
      <w:pPr>
        <w:suppressAutoHyphens/>
        <w:spacing w:after="0" w:line="240" w:lineRule="auto"/>
        <w:jc w:val="both"/>
        <w:rPr>
          <w:rFonts w:ascii="Times New Roman" w:hAnsi="Times New Roman" w:cs="Times New Roman"/>
          <w:b/>
          <w:bCs/>
          <w:color w:val="000000"/>
          <w:kern w:val="2"/>
          <w:sz w:val="24"/>
          <w:szCs w:val="24"/>
          <w:highlight w:val="yellow"/>
          <w:u w:val="single"/>
          <w:lang w:val="sr-Latn-CS" w:eastAsia="ar-SA"/>
        </w:rPr>
      </w:pPr>
    </w:p>
    <w:p w:rsidR="00887D0F" w:rsidRDefault="00887D0F" w:rsidP="00BF0B74">
      <w:pPr>
        <w:suppressAutoHyphens/>
        <w:spacing w:after="0" w:line="240" w:lineRule="auto"/>
        <w:rPr>
          <w:rFonts w:ascii="Times New Roman" w:hAnsi="Times New Roman" w:cs="Times New Roman"/>
          <w:b/>
          <w:bCs/>
          <w:color w:val="000000"/>
          <w:kern w:val="2"/>
          <w:sz w:val="24"/>
          <w:szCs w:val="24"/>
          <w:u w:val="single"/>
          <w:lang w:val="sr-Latn-CS" w:eastAsia="ar-SA"/>
        </w:rPr>
      </w:pPr>
      <w:r>
        <w:rPr>
          <w:rFonts w:ascii="Times New Roman" w:hAnsi="Times New Roman" w:cs="Times New Roman"/>
          <w:b/>
          <w:bCs/>
          <w:color w:val="000000"/>
          <w:kern w:val="2"/>
          <w:sz w:val="24"/>
          <w:szCs w:val="24"/>
          <w:u w:val="single"/>
          <w:lang w:val="sr-Latn-CS" w:eastAsia="ar-SA"/>
        </w:rPr>
        <w:t>ЗАВРШНЕ ОДРЕДБЕ</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Члан 11.</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ru-RU" w:eastAsia="ar-SA"/>
        </w:rPr>
      </w:pPr>
      <w:r>
        <w:rPr>
          <w:rFonts w:ascii="Times New Roman" w:hAnsi="Times New Roman" w:cs="Times New Roman"/>
          <w:color w:val="000000"/>
          <w:kern w:val="2"/>
          <w:sz w:val="24"/>
          <w:szCs w:val="24"/>
          <w:lang w:val="sr-Latn-CS" w:eastAsia="ar-SA"/>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highlight w:val="yellow"/>
          <w:lang w:val="sr-Cyrl-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 xml:space="preserve">Члан </w:t>
      </w:r>
      <w:r>
        <w:rPr>
          <w:rFonts w:ascii="Times New Roman" w:hAnsi="Times New Roman" w:cs="Times New Roman"/>
          <w:b/>
          <w:bCs/>
          <w:color w:val="000000"/>
          <w:kern w:val="2"/>
          <w:sz w:val="24"/>
          <w:szCs w:val="24"/>
          <w:lang w:val="sr-Cyrl-CS" w:eastAsia="ar-SA"/>
        </w:rPr>
        <w:t>12</w:t>
      </w:r>
      <w:r>
        <w:rPr>
          <w:rFonts w:ascii="Times New Roman" w:hAnsi="Times New Roman" w:cs="Times New Roman"/>
          <w:b/>
          <w:bCs/>
          <w:color w:val="000000"/>
          <w:kern w:val="2"/>
          <w:sz w:val="24"/>
          <w:szCs w:val="24"/>
          <w:lang w:val="sr-Latn-CS" w:eastAsia="ar-SA"/>
        </w:rPr>
        <w:t>.</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p>
    <w:p w:rsidR="00887D0F" w:rsidRDefault="00887D0F" w:rsidP="00BF0B74">
      <w:pPr>
        <w:spacing w:after="0" w:line="240" w:lineRule="auto"/>
        <w:ind w:right="39"/>
        <w:jc w:val="both"/>
        <w:rPr>
          <w:rFonts w:ascii="Times New Roman" w:hAnsi="Times New Roman" w:cs="Times New Roman"/>
          <w:sz w:val="24"/>
          <w:szCs w:val="24"/>
          <w:lang w:val="sr-Latn-CS"/>
        </w:rPr>
      </w:pPr>
      <w:r>
        <w:rPr>
          <w:rFonts w:ascii="Times New Roman" w:hAnsi="Times New Roman" w:cs="Times New Roman"/>
          <w:sz w:val="24"/>
          <w:szCs w:val="24"/>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887D0F" w:rsidRDefault="00887D0F" w:rsidP="00BF0B74">
      <w:pPr>
        <w:suppressAutoHyphens/>
        <w:spacing w:after="0" w:line="240" w:lineRule="auto"/>
        <w:rPr>
          <w:rFonts w:ascii="Times New Roman" w:hAnsi="Times New Roman" w:cs="Times New Roman"/>
          <w:color w:val="000000"/>
          <w:kern w:val="2"/>
          <w:sz w:val="24"/>
          <w:szCs w:val="24"/>
          <w:highlight w:val="yellow"/>
          <w:lang w:val="sr-Cyrl-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 xml:space="preserve">Члан </w:t>
      </w:r>
      <w:r>
        <w:rPr>
          <w:rFonts w:ascii="Times New Roman" w:hAnsi="Times New Roman" w:cs="Times New Roman"/>
          <w:b/>
          <w:bCs/>
          <w:color w:val="000000"/>
          <w:kern w:val="2"/>
          <w:sz w:val="24"/>
          <w:szCs w:val="24"/>
          <w:lang w:val="sr-Cyrl-CS" w:eastAsia="ar-SA"/>
        </w:rPr>
        <w:t>13</w:t>
      </w:r>
      <w:r>
        <w:rPr>
          <w:rFonts w:ascii="Times New Roman" w:hAnsi="Times New Roman" w:cs="Times New Roman"/>
          <w:b/>
          <w:bCs/>
          <w:color w:val="000000"/>
          <w:kern w:val="2"/>
          <w:sz w:val="24"/>
          <w:szCs w:val="24"/>
          <w:lang w:val="sr-Latn-CS" w:eastAsia="ar-SA"/>
        </w:rPr>
        <w:t>.</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Latn-CS" w:eastAsia="ar-SA"/>
        </w:rPr>
      </w:pPr>
    </w:p>
    <w:p w:rsidR="00887D0F" w:rsidRDefault="00887D0F" w:rsidP="00BF0B74">
      <w:pPr>
        <w:suppressAutoHyphens/>
        <w:spacing w:after="0" w:line="240" w:lineRule="auto"/>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Latn-CS" w:eastAsia="ar-SA"/>
        </w:rPr>
        <w:t>Уговорне стране су сагласне да ће све евентуалне спорове који проистекну из уговора решавати споразумно.</w:t>
      </w:r>
    </w:p>
    <w:p w:rsidR="00887D0F" w:rsidRDefault="00887D0F" w:rsidP="00BF0B74">
      <w:pPr>
        <w:suppressAutoHyphens/>
        <w:spacing w:after="0" w:line="240" w:lineRule="auto"/>
        <w:jc w:val="both"/>
        <w:rPr>
          <w:rFonts w:ascii="Times New Roman" w:hAnsi="Times New Roman" w:cs="Times New Roman"/>
          <w:color w:val="000000"/>
          <w:kern w:val="2"/>
          <w:sz w:val="24"/>
          <w:szCs w:val="24"/>
          <w:lang w:val="bs-Cyrl-BA" w:eastAsia="ar-SA"/>
        </w:rPr>
      </w:pPr>
      <w:r>
        <w:rPr>
          <w:rFonts w:ascii="Times New Roman" w:hAnsi="Times New Roman" w:cs="Times New Roman"/>
          <w:color w:val="000000"/>
          <w:kern w:val="2"/>
          <w:sz w:val="24"/>
          <w:szCs w:val="24"/>
          <w:lang w:val="sr-Latn-CS" w:eastAsia="ar-SA"/>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Pr>
          <w:rFonts w:ascii="Times New Roman" w:hAnsi="Times New Roman" w:cs="Times New Roman"/>
          <w:color w:val="000000"/>
          <w:kern w:val="2"/>
          <w:sz w:val="24"/>
          <w:szCs w:val="24"/>
          <w:lang w:eastAsia="ar-SA"/>
        </w:rPr>
        <w:t>Панчеву</w:t>
      </w:r>
      <w:r>
        <w:rPr>
          <w:rFonts w:ascii="Times New Roman" w:hAnsi="Times New Roman" w:cs="Times New Roman"/>
          <w:color w:val="000000"/>
          <w:kern w:val="2"/>
          <w:sz w:val="24"/>
          <w:szCs w:val="24"/>
          <w:lang w:val="bs-Cyrl-BA" w:eastAsia="ar-SA"/>
        </w:rPr>
        <w:t>.</w:t>
      </w:r>
    </w:p>
    <w:p w:rsidR="00887D0F" w:rsidRDefault="00887D0F" w:rsidP="00BF0B74">
      <w:pPr>
        <w:suppressAutoHyphens/>
        <w:spacing w:after="0" w:line="240" w:lineRule="auto"/>
        <w:rPr>
          <w:rFonts w:ascii="Times New Roman" w:hAnsi="Times New Roman" w:cs="Times New Roman"/>
          <w:b/>
          <w:bCs/>
          <w:color w:val="000000"/>
          <w:kern w:val="2"/>
          <w:sz w:val="24"/>
          <w:szCs w:val="24"/>
          <w:highlight w:val="yellow"/>
          <w:lang w:val="sr-Cyrl-CS" w:eastAsia="ar-SA"/>
        </w:rPr>
      </w:pP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r>
        <w:rPr>
          <w:rFonts w:ascii="Times New Roman" w:hAnsi="Times New Roman" w:cs="Times New Roman"/>
          <w:b/>
          <w:bCs/>
          <w:color w:val="000000"/>
          <w:kern w:val="2"/>
          <w:sz w:val="24"/>
          <w:szCs w:val="24"/>
          <w:lang w:val="sr-Cyrl-CS" w:eastAsia="ar-SA"/>
        </w:rPr>
        <w:t>Члан 14.</w:t>
      </w:r>
    </w:p>
    <w:p w:rsidR="00887D0F" w:rsidRDefault="00887D0F" w:rsidP="00BF0B74">
      <w:pPr>
        <w:suppressAutoHyphens/>
        <w:spacing w:after="0" w:line="240" w:lineRule="auto"/>
        <w:jc w:val="center"/>
        <w:rPr>
          <w:rFonts w:ascii="Times New Roman" w:hAnsi="Times New Roman" w:cs="Times New Roman"/>
          <w:b/>
          <w:bCs/>
          <w:color w:val="000000"/>
          <w:kern w:val="2"/>
          <w:sz w:val="24"/>
          <w:szCs w:val="24"/>
          <w:lang w:val="sr-Cyrl-CS" w:eastAsia="ar-SA"/>
        </w:rPr>
      </w:pPr>
    </w:p>
    <w:p w:rsidR="00887D0F" w:rsidRPr="00E07CDA" w:rsidRDefault="00887D0F" w:rsidP="00BF0B74">
      <w:pPr>
        <w:suppressAutoHyphens/>
        <w:spacing w:after="0" w:line="240" w:lineRule="auto"/>
        <w:jc w:val="both"/>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val="sr-Cyrl-CS" w:eastAsia="ar-SA"/>
        </w:rPr>
        <w:t>Овај уговор сачињен је у четири (4) истоветних примерака који имају снагу оригинала, од којих свака уговорна страна задржава по два (2) примерка.</w:t>
      </w:r>
    </w:p>
    <w:p w:rsidR="00887D0F" w:rsidRPr="00E07CDA" w:rsidRDefault="00887D0F" w:rsidP="00BF0B74">
      <w:pPr>
        <w:suppressAutoHyphens/>
        <w:spacing w:after="0" w:line="240" w:lineRule="auto"/>
        <w:jc w:val="both"/>
        <w:rPr>
          <w:rFonts w:ascii="Times New Roman" w:hAnsi="Times New Roman" w:cs="Times New Roman"/>
          <w:color w:val="000000"/>
          <w:kern w:val="2"/>
          <w:sz w:val="24"/>
          <w:szCs w:val="24"/>
          <w:highlight w:val="yellow"/>
          <w:lang w:eastAsia="ar-SA"/>
        </w:rPr>
      </w:pPr>
    </w:p>
    <w:p w:rsidR="00887D0F" w:rsidRDefault="00887D0F" w:rsidP="00BF0B74">
      <w:pPr>
        <w:shd w:val="clear" w:color="auto" w:fill="FFFFFF"/>
        <w:suppressAutoHyphens/>
        <w:spacing w:after="0" w:line="100" w:lineRule="atLeast"/>
        <w:jc w:val="both"/>
        <w:rPr>
          <w:rFonts w:ascii="Times New Roman" w:hAnsi="Times New Roman" w:cs="Times New Roman"/>
          <w:b/>
          <w:bCs/>
          <w:color w:val="000000"/>
          <w:kern w:val="2"/>
          <w:sz w:val="24"/>
          <w:szCs w:val="24"/>
          <w:lang w:val="sr-Latn-CS" w:eastAsia="ar-SA"/>
        </w:rPr>
      </w:pPr>
      <w:r>
        <w:rPr>
          <w:rFonts w:ascii="Times New Roman" w:hAnsi="Times New Roman" w:cs="Times New Roman"/>
          <w:b/>
          <w:bCs/>
          <w:color w:val="000000"/>
          <w:kern w:val="2"/>
          <w:sz w:val="24"/>
          <w:szCs w:val="24"/>
          <w:lang w:val="sr-Latn-CS" w:eastAsia="ar-SA"/>
        </w:rPr>
        <w:t xml:space="preserve">            КУПАЦ</w:t>
      </w:r>
      <w:r>
        <w:rPr>
          <w:rFonts w:ascii="Times New Roman" w:hAnsi="Times New Roman" w:cs="Times New Roman"/>
          <w:b/>
          <w:bCs/>
          <w:color w:val="000000"/>
          <w:kern w:val="2"/>
          <w:sz w:val="24"/>
          <w:szCs w:val="24"/>
          <w:lang w:val="sr-Latn-CS" w:eastAsia="ar-SA"/>
        </w:rPr>
        <w:tab/>
      </w:r>
      <w:r>
        <w:rPr>
          <w:rFonts w:ascii="Times New Roman" w:hAnsi="Times New Roman" w:cs="Times New Roman"/>
          <w:b/>
          <w:bCs/>
          <w:color w:val="000000"/>
          <w:kern w:val="2"/>
          <w:sz w:val="24"/>
          <w:szCs w:val="24"/>
          <w:lang w:val="sr-Latn-CS" w:eastAsia="ar-SA"/>
        </w:rPr>
        <w:tab/>
      </w:r>
      <w:r>
        <w:rPr>
          <w:rFonts w:ascii="Times New Roman" w:hAnsi="Times New Roman" w:cs="Times New Roman"/>
          <w:b/>
          <w:bCs/>
          <w:color w:val="000000"/>
          <w:kern w:val="2"/>
          <w:sz w:val="24"/>
          <w:szCs w:val="24"/>
          <w:lang w:val="sr-Latn-CS" w:eastAsia="ar-SA"/>
        </w:rPr>
        <w:tab/>
      </w:r>
      <w:r>
        <w:rPr>
          <w:rFonts w:ascii="Times New Roman" w:hAnsi="Times New Roman" w:cs="Times New Roman"/>
          <w:b/>
          <w:bCs/>
          <w:color w:val="000000"/>
          <w:kern w:val="2"/>
          <w:sz w:val="24"/>
          <w:szCs w:val="24"/>
          <w:lang w:val="sr-Latn-CS" w:eastAsia="ar-SA"/>
        </w:rPr>
        <w:tab/>
      </w:r>
      <w:r>
        <w:rPr>
          <w:rFonts w:ascii="Times New Roman" w:hAnsi="Times New Roman" w:cs="Times New Roman"/>
          <w:b/>
          <w:bCs/>
          <w:color w:val="000000"/>
          <w:kern w:val="2"/>
          <w:sz w:val="24"/>
          <w:szCs w:val="24"/>
          <w:lang w:val="sr-Latn-CS" w:eastAsia="ar-SA"/>
        </w:rPr>
        <w:tab/>
        <w:t xml:space="preserve">  </w:t>
      </w:r>
      <w:r>
        <w:rPr>
          <w:rFonts w:ascii="Times New Roman" w:hAnsi="Times New Roman" w:cs="Times New Roman"/>
          <w:b/>
          <w:bCs/>
          <w:color w:val="000000"/>
          <w:kern w:val="2"/>
          <w:sz w:val="24"/>
          <w:szCs w:val="24"/>
          <w:lang w:val="sr-Latn-CS" w:eastAsia="ar-SA"/>
        </w:rPr>
        <w:tab/>
      </w:r>
      <w:r>
        <w:rPr>
          <w:rFonts w:ascii="Times New Roman" w:hAnsi="Times New Roman" w:cs="Times New Roman"/>
          <w:b/>
          <w:bCs/>
          <w:color w:val="000000"/>
          <w:kern w:val="2"/>
          <w:sz w:val="24"/>
          <w:szCs w:val="24"/>
          <w:lang w:val="sr-Latn-CS" w:eastAsia="ar-SA"/>
        </w:rPr>
        <w:tab/>
        <w:t xml:space="preserve">          ПРОДАВАЦ</w:t>
      </w:r>
    </w:p>
    <w:p w:rsidR="00887D0F" w:rsidRDefault="00887D0F" w:rsidP="00BF0B74">
      <w:pPr>
        <w:shd w:val="clear" w:color="auto" w:fill="FFFFFF"/>
        <w:suppressAutoHyphens/>
        <w:spacing w:after="0" w:line="100" w:lineRule="atLeast"/>
        <w:jc w:val="both"/>
        <w:rPr>
          <w:rFonts w:ascii="Times New Roman" w:hAnsi="Times New Roman" w:cs="Times New Roman"/>
          <w:b/>
          <w:bCs/>
          <w:color w:val="000000"/>
          <w:kern w:val="2"/>
          <w:sz w:val="24"/>
          <w:szCs w:val="24"/>
          <w:lang w:val="sr-Latn-CS" w:eastAsia="ar-SA"/>
        </w:rPr>
      </w:pPr>
    </w:p>
    <w:p w:rsidR="00887D0F" w:rsidRDefault="00887D0F" w:rsidP="00BF0B74">
      <w:pPr>
        <w:shd w:val="clear" w:color="auto" w:fill="FFFFFF"/>
        <w:suppressAutoHyphens/>
        <w:spacing w:after="0" w:line="100" w:lineRule="atLeast"/>
        <w:jc w:val="both"/>
        <w:rPr>
          <w:rFonts w:ascii="Times New Roman" w:hAnsi="Times New Roman" w:cs="Times New Roman"/>
          <w:i/>
          <w:iCs/>
          <w:color w:val="000000"/>
          <w:kern w:val="2"/>
          <w:sz w:val="24"/>
          <w:szCs w:val="24"/>
          <w:lang w:val="sr-Latn-CS" w:eastAsia="ar-SA"/>
        </w:rPr>
      </w:pPr>
    </w:p>
    <w:p w:rsidR="00887D0F" w:rsidRDefault="00887D0F" w:rsidP="00BF0B74">
      <w:pPr>
        <w:shd w:val="clear" w:color="auto" w:fill="FFFFFF"/>
        <w:suppressAutoHyphens/>
        <w:spacing w:after="0" w:line="100" w:lineRule="atLeast"/>
        <w:jc w:val="both"/>
        <w:rPr>
          <w:rFonts w:ascii="Times New Roman" w:hAnsi="Times New Roman" w:cs="Times New Roman"/>
          <w:i/>
          <w:iCs/>
          <w:color w:val="000000"/>
          <w:kern w:val="2"/>
          <w:sz w:val="24"/>
          <w:szCs w:val="24"/>
          <w:lang w:val="sr-Latn-CS" w:eastAsia="ar-SA"/>
        </w:rPr>
      </w:pPr>
      <w:r>
        <w:rPr>
          <w:rFonts w:ascii="Times New Roman" w:hAnsi="Times New Roman" w:cs="Times New Roman"/>
          <w:i/>
          <w:iCs/>
          <w:color w:val="000000"/>
          <w:kern w:val="2"/>
          <w:sz w:val="24"/>
          <w:szCs w:val="24"/>
          <w:lang w:val="sr-Latn-CS" w:eastAsia="ar-SA"/>
        </w:rPr>
        <w:t>_____________________</w:t>
      </w:r>
      <w:r>
        <w:rPr>
          <w:rFonts w:ascii="Times New Roman" w:hAnsi="Times New Roman" w:cs="Times New Roman"/>
          <w:i/>
          <w:iCs/>
          <w:color w:val="000000"/>
          <w:kern w:val="2"/>
          <w:sz w:val="24"/>
          <w:szCs w:val="24"/>
          <w:lang w:val="sr-Latn-CS" w:eastAsia="ar-SA"/>
        </w:rPr>
        <w:tab/>
      </w:r>
      <w:r>
        <w:rPr>
          <w:rFonts w:ascii="Times New Roman" w:hAnsi="Times New Roman" w:cs="Times New Roman"/>
          <w:i/>
          <w:iCs/>
          <w:color w:val="000000"/>
          <w:kern w:val="2"/>
          <w:sz w:val="24"/>
          <w:szCs w:val="24"/>
          <w:lang w:val="sr-Latn-CS" w:eastAsia="ar-SA"/>
        </w:rPr>
        <w:tab/>
      </w:r>
      <w:r>
        <w:rPr>
          <w:rFonts w:ascii="Times New Roman" w:hAnsi="Times New Roman" w:cs="Times New Roman"/>
          <w:i/>
          <w:iCs/>
          <w:color w:val="000000"/>
          <w:kern w:val="2"/>
          <w:sz w:val="24"/>
          <w:szCs w:val="24"/>
          <w:lang w:val="sr-Latn-CS" w:eastAsia="ar-SA"/>
        </w:rPr>
        <w:tab/>
      </w:r>
      <w:r>
        <w:rPr>
          <w:rFonts w:ascii="Times New Roman" w:hAnsi="Times New Roman" w:cs="Times New Roman"/>
          <w:i/>
          <w:iCs/>
          <w:color w:val="000000"/>
          <w:kern w:val="2"/>
          <w:sz w:val="24"/>
          <w:szCs w:val="24"/>
          <w:lang w:val="sr-Latn-CS" w:eastAsia="ar-SA"/>
        </w:rPr>
        <w:tab/>
      </w:r>
      <w:r>
        <w:rPr>
          <w:rFonts w:ascii="Times New Roman" w:hAnsi="Times New Roman" w:cs="Times New Roman"/>
          <w:i/>
          <w:iCs/>
          <w:color w:val="000000"/>
          <w:kern w:val="2"/>
          <w:sz w:val="24"/>
          <w:szCs w:val="24"/>
          <w:lang w:val="sr-Latn-CS" w:eastAsia="ar-SA"/>
        </w:rPr>
        <w:tab/>
      </w:r>
      <w:r>
        <w:rPr>
          <w:rFonts w:ascii="Times New Roman" w:hAnsi="Times New Roman" w:cs="Times New Roman"/>
          <w:i/>
          <w:iCs/>
          <w:color w:val="000000"/>
          <w:kern w:val="2"/>
          <w:sz w:val="24"/>
          <w:szCs w:val="24"/>
          <w:lang w:val="sr-Latn-CS" w:eastAsia="ar-SA"/>
        </w:rPr>
        <w:tab/>
        <w:t>______________________</w:t>
      </w:r>
    </w:p>
    <w:p w:rsidR="00887D0F" w:rsidRDefault="00887D0F" w:rsidP="00BF0B74">
      <w:pPr>
        <w:shd w:val="clear" w:color="auto" w:fill="FFFFFF"/>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i/>
          <w:iCs/>
          <w:color w:val="000000"/>
          <w:kern w:val="2"/>
          <w:sz w:val="24"/>
          <w:szCs w:val="24"/>
          <w:lang w:val="sr-Latn-CS" w:eastAsia="ar-SA"/>
        </w:rPr>
        <w:tab/>
      </w:r>
      <w:r>
        <w:rPr>
          <w:rFonts w:ascii="Times New Roman" w:hAnsi="Times New Roman" w:cs="Times New Roman"/>
          <w:i/>
          <w:iCs/>
          <w:color w:val="000000"/>
          <w:kern w:val="2"/>
          <w:sz w:val="24"/>
          <w:szCs w:val="24"/>
          <w:lang w:val="sr-Latn-CS" w:eastAsia="ar-SA"/>
        </w:rPr>
        <w:tab/>
      </w:r>
      <w:r>
        <w:rPr>
          <w:rFonts w:ascii="Times New Roman" w:hAnsi="Times New Roman" w:cs="Times New Roman"/>
          <w:i/>
          <w:iCs/>
          <w:color w:val="000000"/>
          <w:kern w:val="2"/>
          <w:sz w:val="24"/>
          <w:szCs w:val="24"/>
          <w:lang w:val="sr-Latn-CS" w:eastAsia="ar-SA"/>
        </w:rPr>
        <w:tab/>
      </w:r>
      <w:r>
        <w:rPr>
          <w:rFonts w:ascii="Times New Roman" w:hAnsi="Times New Roman" w:cs="Times New Roman"/>
          <w:i/>
          <w:iCs/>
          <w:color w:val="000000"/>
          <w:kern w:val="2"/>
          <w:sz w:val="24"/>
          <w:szCs w:val="24"/>
          <w:lang w:val="sr-Latn-CS" w:eastAsia="ar-SA"/>
        </w:rPr>
        <w:tab/>
      </w:r>
    </w:p>
    <w:p w:rsidR="00887D0F" w:rsidRDefault="00887D0F" w:rsidP="00BF0B74">
      <w:pPr>
        <w:shd w:val="clear" w:color="auto" w:fill="FFFFFF"/>
        <w:suppressAutoHyphens/>
        <w:spacing w:after="0" w:line="100" w:lineRule="atLeast"/>
        <w:jc w:val="both"/>
        <w:rPr>
          <w:rFonts w:ascii="Times New Roman" w:hAnsi="Times New Roman" w:cs="Times New Roman"/>
          <w:i/>
          <w:iCs/>
          <w:color w:val="000000"/>
          <w:kern w:val="2"/>
          <w:sz w:val="24"/>
          <w:szCs w:val="24"/>
          <w:lang w:val="sr-Latn-CS" w:eastAsia="ar-SA"/>
        </w:rPr>
      </w:pPr>
    </w:p>
    <w:p w:rsidR="00887D0F" w:rsidRDefault="00887D0F" w:rsidP="00BF0B74">
      <w:pPr>
        <w:shd w:val="clear" w:color="auto" w:fill="FFFFFF"/>
        <w:suppressAutoHyphens/>
        <w:spacing w:after="0" w:line="100" w:lineRule="atLeast"/>
        <w:jc w:val="both"/>
        <w:rPr>
          <w:rFonts w:ascii="Times New Roman" w:hAnsi="Times New Roman" w:cs="Times New Roman"/>
          <w:i/>
          <w:iCs/>
          <w:color w:val="000000"/>
          <w:kern w:val="2"/>
          <w:sz w:val="24"/>
          <w:szCs w:val="24"/>
          <w:lang w:val="sr-Latn-CS" w:eastAsia="ar-SA"/>
        </w:rPr>
      </w:pPr>
    </w:p>
    <w:p w:rsidR="00887D0F" w:rsidRDefault="00887D0F" w:rsidP="00BF0B74">
      <w:pPr>
        <w:shd w:val="clear" w:color="auto" w:fill="FFFFFF"/>
        <w:suppressAutoHyphens/>
        <w:spacing w:after="0" w:line="100" w:lineRule="atLeast"/>
        <w:jc w:val="both"/>
        <w:rPr>
          <w:rFonts w:ascii="Times New Roman" w:hAnsi="Times New Roman" w:cs="Times New Roman"/>
          <w:i/>
          <w:iCs/>
          <w:color w:val="000000"/>
          <w:kern w:val="2"/>
          <w:sz w:val="24"/>
          <w:szCs w:val="24"/>
          <w:lang w:val="sr-Latn-CS" w:eastAsia="ar-SA"/>
        </w:rPr>
      </w:pPr>
    </w:p>
    <w:p w:rsidR="00887D0F" w:rsidRDefault="00887D0F" w:rsidP="00BF0B74">
      <w:pPr>
        <w:suppressAutoHyphens/>
        <w:spacing w:after="0" w:line="100" w:lineRule="atLeast"/>
        <w:jc w:val="both"/>
        <w:rPr>
          <w:rFonts w:ascii="Times New Roman" w:hAnsi="Times New Roman" w:cs="Times New Roman"/>
          <w:b/>
          <w:bCs/>
          <w:i/>
          <w:iCs/>
          <w:color w:val="000000"/>
          <w:kern w:val="2"/>
          <w:sz w:val="24"/>
          <w:szCs w:val="24"/>
          <w:lang w:val="sr-Latn-CS" w:eastAsia="ar-SA"/>
        </w:rPr>
      </w:pPr>
      <w:r>
        <w:rPr>
          <w:rFonts w:ascii="Times New Roman" w:hAnsi="Times New Roman" w:cs="Times New Roman"/>
          <w:b/>
          <w:bCs/>
          <w:kern w:val="2"/>
          <w:sz w:val="24"/>
          <w:szCs w:val="24"/>
          <w:lang w:val="sr-Latn-CS" w:eastAsia="ar-SA"/>
        </w:rPr>
        <w:t>Напомена:</w:t>
      </w:r>
      <w:r>
        <w:rPr>
          <w:rFonts w:ascii="Times New Roman" w:hAnsi="Times New Roman" w:cs="Times New Roman"/>
          <w:i/>
          <w:iCs/>
          <w:kern w:val="2"/>
          <w:sz w:val="24"/>
          <w:szCs w:val="24"/>
          <w:lang w:val="sr-Latn-CS" w:eastAsia="ar-SA"/>
        </w:rPr>
        <w:t xml:space="preserve"> овај модел уговора представља садржину уговора који ће бити закључен са изабраним понуђачем</w:t>
      </w:r>
    </w:p>
    <w:p w:rsidR="00887D0F" w:rsidRDefault="00887D0F" w:rsidP="00BF0B74">
      <w:pPr>
        <w:shd w:val="clear" w:color="auto" w:fill="FFFFFF"/>
        <w:suppressAutoHyphens/>
        <w:spacing w:after="0" w:line="100" w:lineRule="atLeast"/>
        <w:jc w:val="both"/>
        <w:rPr>
          <w:rFonts w:ascii="Times New Roman" w:hAnsi="Times New Roman" w:cs="Times New Roman"/>
          <w:i/>
          <w:iCs/>
          <w:color w:val="000000"/>
          <w:kern w:val="2"/>
          <w:sz w:val="24"/>
          <w:szCs w:val="24"/>
          <w:lang w:val="sr-Latn-CS" w:eastAsia="ar-SA"/>
        </w:rPr>
      </w:pPr>
    </w:p>
    <w:p w:rsidR="00887D0F" w:rsidRDefault="00887D0F" w:rsidP="00BF0B74"/>
    <w:p w:rsidR="00887D0F" w:rsidRDefault="00887D0F"/>
    <w:sectPr w:rsidR="00887D0F" w:rsidSect="00C927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0F" w:rsidRDefault="00887D0F" w:rsidP="008223C8">
      <w:pPr>
        <w:spacing w:after="0" w:line="240" w:lineRule="auto"/>
      </w:pPr>
      <w:r>
        <w:separator/>
      </w:r>
    </w:p>
  </w:endnote>
  <w:endnote w:type="continuationSeparator" w:id="0">
    <w:p w:rsidR="00887D0F" w:rsidRDefault="00887D0F" w:rsidP="00822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YU C Times">
    <w:panose1 w:val="00000000000000000000"/>
    <w:charset w:val="00"/>
    <w:family w:val="roman"/>
    <w:notTrueType/>
    <w:pitch w:val="variable"/>
    <w:sig w:usb0="00000003" w:usb1="00000000" w:usb2="00000000" w:usb3="00000000" w:csb0="00000001" w:csb1="00000000"/>
  </w:font>
  <w:font w:name="font950">
    <w:altName w:val="Times New Roman"/>
    <w:panose1 w:val="00000000000000000000"/>
    <w:charset w:val="EE"/>
    <w:family w:val="auto"/>
    <w:notTrueType/>
    <w:pitch w:val="variable"/>
    <w:sig w:usb0="00000005" w:usb1="00000000" w:usb2="00000000" w:usb3="00000000" w:csb0="00000002"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0F" w:rsidRDefault="00887D0F" w:rsidP="00206E82">
    <w:pPr>
      <w:pStyle w:val="Footer"/>
      <w:tabs>
        <w:tab w:val="center" w:pos="4819"/>
        <w:tab w:val="right" w:pos="9638"/>
      </w:tabs>
    </w:pPr>
    <w:r>
      <w:tab/>
    </w:r>
    <w:r>
      <w:rPr>
        <w:rFonts w:ascii="Times New Roman" w:hAnsi="Times New Roman"/>
        <w:lang/>
      </w:rPr>
      <w:t>ОШ „Вук Караџић“ Вршац Конкурсна документација ЈН бр.2/19-ужина за ученике</w:t>
    </w:r>
    <w:r>
      <w:tab/>
    </w:r>
    <w:fldSimple w:instr=" PAGE   \* MERGEFORMAT ">
      <w:r>
        <w:rPr>
          <w:noProof/>
        </w:rPr>
        <w:t>23</w:t>
      </w:r>
    </w:fldSimple>
  </w:p>
  <w:p w:rsidR="00887D0F" w:rsidRDefault="00887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0F" w:rsidRDefault="00887D0F" w:rsidP="008223C8">
      <w:pPr>
        <w:spacing w:after="0" w:line="240" w:lineRule="auto"/>
      </w:pPr>
      <w:r>
        <w:separator/>
      </w:r>
    </w:p>
  </w:footnote>
  <w:footnote w:type="continuationSeparator" w:id="0">
    <w:p w:rsidR="00887D0F" w:rsidRDefault="00887D0F" w:rsidP="00822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A156D8F"/>
    <w:multiLevelType w:val="hybridMultilevel"/>
    <w:tmpl w:val="511E4114"/>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109F444B"/>
    <w:multiLevelType w:val="hybridMultilevel"/>
    <w:tmpl w:val="19DA09D6"/>
    <w:lvl w:ilvl="0" w:tplc="EEF02ED6">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5">
    <w:nsid w:val="245515D3"/>
    <w:multiLevelType w:val="hybridMultilevel"/>
    <w:tmpl w:val="B4B03582"/>
    <w:lvl w:ilvl="0" w:tplc="7E701A5C">
      <w:start w:val="2"/>
      <w:numFmt w:val="bullet"/>
      <w:lvlText w:val=""/>
      <w:lvlJc w:val="left"/>
      <w:pPr>
        <w:ind w:left="1320" w:hanging="360"/>
      </w:pPr>
      <w:rPr>
        <w:rFonts w:ascii="Symbol" w:eastAsia="Times New Roman" w:hAnsi="Symbol" w:hint="default"/>
      </w:rPr>
    </w:lvl>
    <w:lvl w:ilvl="1" w:tplc="241A0003">
      <w:start w:val="1"/>
      <w:numFmt w:val="bullet"/>
      <w:lvlText w:val="o"/>
      <w:lvlJc w:val="left"/>
      <w:pPr>
        <w:ind w:left="2040" w:hanging="360"/>
      </w:pPr>
      <w:rPr>
        <w:rFonts w:ascii="Courier New" w:hAnsi="Courier New" w:cs="Courier New" w:hint="default"/>
      </w:rPr>
    </w:lvl>
    <w:lvl w:ilvl="2" w:tplc="241A0005">
      <w:start w:val="1"/>
      <w:numFmt w:val="bullet"/>
      <w:lvlText w:val=""/>
      <w:lvlJc w:val="left"/>
      <w:pPr>
        <w:ind w:left="2760" w:hanging="360"/>
      </w:pPr>
      <w:rPr>
        <w:rFonts w:ascii="Wingdings" w:hAnsi="Wingdings" w:cs="Wingdings" w:hint="default"/>
      </w:rPr>
    </w:lvl>
    <w:lvl w:ilvl="3" w:tplc="241A0001">
      <w:start w:val="1"/>
      <w:numFmt w:val="bullet"/>
      <w:lvlText w:val=""/>
      <w:lvlJc w:val="left"/>
      <w:pPr>
        <w:ind w:left="3480" w:hanging="360"/>
      </w:pPr>
      <w:rPr>
        <w:rFonts w:ascii="Symbol" w:hAnsi="Symbol" w:cs="Symbol" w:hint="default"/>
      </w:rPr>
    </w:lvl>
    <w:lvl w:ilvl="4" w:tplc="241A0003">
      <w:start w:val="1"/>
      <w:numFmt w:val="bullet"/>
      <w:lvlText w:val="o"/>
      <w:lvlJc w:val="left"/>
      <w:pPr>
        <w:ind w:left="4200" w:hanging="360"/>
      </w:pPr>
      <w:rPr>
        <w:rFonts w:ascii="Courier New" w:hAnsi="Courier New" w:cs="Courier New" w:hint="default"/>
      </w:rPr>
    </w:lvl>
    <w:lvl w:ilvl="5" w:tplc="241A0005">
      <w:start w:val="1"/>
      <w:numFmt w:val="bullet"/>
      <w:lvlText w:val=""/>
      <w:lvlJc w:val="left"/>
      <w:pPr>
        <w:ind w:left="4920" w:hanging="360"/>
      </w:pPr>
      <w:rPr>
        <w:rFonts w:ascii="Wingdings" w:hAnsi="Wingdings" w:cs="Wingdings" w:hint="default"/>
      </w:rPr>
    </w:lvl>
    <w:lvl w:ilvl="6" w:tplc="241A0001">
      <w:start w:val="1"/>
      <w:numFmt w:val="bullet"/>
      <w:lvlText w:val=""/>
      <w:lvlJc w:val="left"/>
      <w:pPr>
        <w:ind w:left="5640" w:hanging="360"/>
      </w:pPr>
      <w:rPr>
        <w:rFonts w:ascii="Symbol" w:hAnsi="Symbol" w:cs="Symbol" w:hint="default"/>
      </w:rPr>
    </w:lvl>
    <w:lvl w:ilvl="7" w:tplc="241A0003">
      <w:start w:val="1"/>
      <w:numFmt w:val="bullet"/>
      <w:lvlText w:val="o"/>
      <w:lvlJc w:val="left"/>
      <w:pPr>
        <w:ind w:left="6360" w:hanging="360"/>
      </w:pPr>
      <w:rPr>
        <w:rFonts w:ascii="Courier New" w:hAnsi="Courier New" w:cs="Courier New" w:hint="default"/>
      </w:rPr>
    </w:lvl>
    <w:lvl w:ilvl="8" w:tplc="241A0005">
      <w:start w:val="1"/>
      <w:numFmt w:val="bullet"/>
      <w:lvlText w:val=""/>
      <w:lvlJc w:val="left"/>
      <w:pPr>
        <w:ind w:left="7080" w:hanging="360"/>
      </w:pPr>
      <w:rPr>
        <w:rFonts w:ascii="Wingdings" w:hAnsi="Wingdings" w:cs="Wingdings" w:hint="default"/>
      </w:rPr>
    </w:lvl>
  </w:abstractNum>
  <w:abstractNum w:abstractNumId="6">
    <w:nsid w:val="27B164E8"/>
    <w:multiLevelType w:val="multilevel"/>
    <w:tmpl w:val="0026F1AC"/>
    <w:lvl w:ilvl="0">
      <w:start w:val="1"/>
      <w:numFmt w:val="decimal"/>
      <w:lvlText w:val="%1."/>
      <w:lvlJc w:val="left"/>
      <w:pPr>
        <w:ind w:left="720" w:hanging="360"/>
      </w:pPr>
      <w:rPr>
        <w:color w:val="auto"/>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12E4916"/>
    <w:multiLevelType w:val="hybridMultilevel"/>
    <w:tmpl w:val="D00A863E"/>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46D224DD"/>
    <w:multiLevelType w:val="hybridMultilevel"/>
    <w:tmpl w:val="363C0DC8"/>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6C8F0325"/>
    <w:multiLevelType w:val="hybridMultilevel"/>
    <w:tmpl w:val="63FE97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0A53D4F"/>
    <w:multiLevelType w:val="hybridMultilevel"/>
    <w:tmpl w:val="607C0464"/>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1702082"/>
    <w:multiLevelType w:val="hybridMultilevel"/>
    <w:tmpl w:val="5762CCD8"/>
    <w:lvl w:ilvl="0" w:tplc="F5A2CB58">
      <w:start w:val="1"/>
      <w:numFmt w:val="decimal"/>
      <w:lvlText w:val="%1."/>
      <w:lvlJc w:val="left"/>
      <w:pPr>
        <w:ind w:left="785" w:hanging="360"/>
      </w:pPr>
      <w:rPr>
        <w:b/>
        <w:bCs/>
        <w:i w:val="0"/>
        <w:iCs w:val="0"/>
      </w:rPr>
    </w:lvl>
    <w:lvl w:ilvl="1" w:tplc="241A0019">
      <w:start w:val="1"/>
      <w:numFmt w:val="lowerLetter"/>
      <w:lvlText w:val="%2."/>
      <w:lvlJc w:val="left"/>
      <w:pPr>
        <w:ind w:left="1505" w:hanging="360"/>
      </w:pPr>
    </w:lvl>
    <w:lvl w:ilvl="2" w:tplc="241A001B">
      <w:start w:val="1"/>
      <w:numFmt w:val="lowerRoman"/>
      <w:lvlText w:val="%3."/>
      <w:lvlJc w:val="right"/>
      <w:pPr>
        <w:ind w:left="2225" w:hanging="180"/>
      </w:pPr>
    </w:lvl>
    <w:lvl w:ilvl="3" w:tplc="241A000F">
      <w:start w:val="1"/>
      <w:numFmt w:val="decimal"/>
      <w:lvlText w:val="%4."/>
      <w:lvlJc w:val="left"/>
      <w:pPr>
        <w:ind w:left="2945" w:hanging="360"/>
      </w:pPr>
    </w:lvl>
    <w:lvl w:ilvl="4" w:tplc="241A0019">
      <w:start w:val="1"/>
      <w:numFmt w:val="lowerLetter"/>
      <w:lvlText w:val="%5."/>
      <w:lvlJc w:val="left"/>
      <w:pPr>
        <w:ind w:left="3665" w:hanging="360"/>
      </w:pPr>
    </w:lvl>
    <w:lvl w:ilvl="5" w:tplc="241A001B">
      <w:start w:val="1"/>
      <w:numFmt w:val="lowerRoman"/>
      <w:lvlText w:val="%6."/>
      <w:lvlJc w:val="right"/>
      <w:pPr>
        <w:ind w:left="4385" w:hanging="180"/>
      </w:pPr>
    </w:lvl>
    <w:lvl w:ilvl="6" w:tplc="241A000F">
      <w:start w:val="1"/>
      <w:numFmt w:val="decimal"/>
      <w:lvlText w:val="%7."/>
      <w:lvlJc w:val="left"/>
      <w:pPr>
        <w:ind w:left="5105" w:hanging="360"/>
      </w:pPr>
    </w:lvl>
    <w:lvl w:ilvl="7" w:tplc="241A0019">
      <w:start w:val="1"/>
      <w:numFmt w:val="lowerLetter"/>
      <w:lvlText w:val="%8."/>
      <w:lvlJc w:val="left"/>
      <w:pPr>
        <w:ind w:left="5825" w:hanging="360"/>
      </w:pPr>
    </w:lvl>
    <w:lvl w:ilvl="8" w:tplc="241A001B">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B74"/>
    <w:rsid w:val="00206E82"/>
    <w:rsid w:val="002A209A"/>
    <w:rsid w:val="002E5B4B"/>
    <w:rsid w:val="005E03A1"/>
    <w:rsid w:val="00651155"/>
    <w:rsid w:val="00686900"/>
    <w:rsid w:val="00762F22"/>
    <w:rsid w:val="008223C8"/>
    <w:rsid w:val="008613BE"/>
    <w:rsid w:val="00887D0F"/>
    <w:rsid w:val="00BF0B74"/>
    <w:rsid w:val="00BF13A3"/>
    <w:rsid w:val="00C92736"/>
    <w:rsid w:val="00CB74BE"/>
    <w:rsid w:val="00D51609"/>
    <w:rsid w:val="00D516C6"/>
    <w:rsid w:val="00D6130C"/>
    <w:rsid w:val="00E07CDA"/>
    <w:rsid w:val="00E2197F"/>
    <w:rsid w:val="00EC2040"/>
    <w:rsid w:val="00EC44E6"/>
    <w:rsid w:val="00F4176B"/>
    <w:rsid w:val="00F46A34"/>
    <w:rsid w:val="00F57E9F"/>
    <w:rsid w:val="00F92F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B74"/>
    <w:pPr>
      <w:spacing w:after="200" w:line="276" w:lineRule="auto"/>
    </w:pPr>
    <w:rPr>
      <w:rFonts w:cs="Calibri"/>
    </w:rPr>
  </w:style>
  <w:style w:type="paragraph" w:styleId="Heading1">
    <w:name w:val="heading 1"/>
    <w:basedOn w:val="Normal"/>
    <w:next w:val="BodyText"/>
    <w:link w:val="Heading1Char"/>
    <w:uiPriority w:val="99"/>
    <w:qFormat/>
    <w:rsid w:val="00BF0B74"/>
    <w:pPr>
      <w:keepNext/>
      <w:keepLines/>
      <w:suppressAutoHyphens/>
      <w:spacing w:before="480" w:after="0" w:line="100" w:lineRule="atLeast"/>
      <w:outlineLvl w:val="0"/>
    </w:pPr>
    <w:rPr>
      <w:rFonts w:ascii="Cambria" w:hAnsi="Cambria" w:cs="Cambria"/>
      <w:b/>
      <w:bCs/>
      <w:color w:val="365F91"/>
      <w:kern w:val="2"/>
      <w:sz w:val="28"/>
      <w:szCs w:val="28"/>
      <w:lang w:val="sr-Latn-CS" w:eastAsia="ar-SA"/>
    </w:rPr>
  </w:style>
  <w:style w:type="paragraph" w:styleId="Heading2">
    <w:name w:val="heading 2"/>
    <w:basedOn w:val="Normal"/>
    <w:next w:val="BodyText"/>
    <w:link w:val="Heading2Char"/>
    <w:uiPriority w:val="99"/>
    <w:qFormat/>
    <w:rsid w:val="00BF0B74"/>
    <w:pPr>
      <w:keepNext/>
      <w:numPr>
        <w:ilvl w:val="1"/>
        <w:numId w:val="1"/>
      </w:numPr>
      <w:suppressAutoHyphens/>
      <w:spacing w:after="0" w:line="100" w:lineRule="atLeast"/>
      <w:ind w:left="1143"/>
      <w:jc w:val="center"/>
      <w:outlineLvl w:val="1"/>
    </w:pPr>
    <w:rPr>
      <w:rFonts w:ascii="Book Antiqua" w:eastAsia="Times New Roman" w:hAnsi="Book Antiqua" w:cs="Book Antiqua"/>
      <w:b/>
      <w:bCs/>
      <w:color w:val="000000"/>
      <w:kern w:val="2"/>
      <w:sz w:val="28"/>
      <w:szCs w:val="28"/>
      <w:lang w:val="sr-Latn-CS" w:eastAsia="ar-SA"/>
    </w:rPr>
  </w:style>
  <w:style w:type="paragraph" w:styleId="Heading3">
    <w:name w:val="heading 3"/>
    <w:basedOn w:val="Normal"/>
    <w:next w:val="BodyText"/>
    <w:link w:val="Heading3Char"/>
    <w:uiPriority w:val="99"/>
    <w:qFormat/>
    <w:rsid w:val="00BF0B74"/>
    <w:pPr>
      <w:keepNext/>
      <w:numPr>
        <w:ilvl w:val="2"/>
        <w:numId w:val="1"/>
      </w:numPr>
      <w:suppressAutoHyphens/>
      <w:spacing w:before="240" w:after="60" w:line="100" w:lineRule="atLeast"/>
      <w:outlineLvl w:val="2"/>
    </w:pPr>
    <w:rPr>
      <w:rFonts w:ascii="Arial" w:eastAsia="Times New Roman" w:hAnsi="Arial" w:cs="Arial"/>
      <w:b/>
      <w:bCs/>
      <w:color w:val="000000"/>
      <w:kern w:val="2"/>
      <w:sz w:val="26"/>
      <w:szCs w:val="26"/>
      <w:lang w:val="sr-Latn-CS" w:eastAsia="ar-SA"/>
    </w:rPr>
  </w:style>
  <w:style w:type="paragraph" w:styleId="Heading4">
    <w:name w:val="heading 4"/>
    <w:basedOn w:val="Normal"/>
    <w:next w:val="BodyText"/>
    <w:link w:val="Heading4Char"/>
    <w:uiPriority w:val="99"/>
    <w:qFormat/>
    <w:rsid w:val="00BF0B74"/>
    <w:pPr>
      <w:keepNext/>
      <w:numPr>
        <w:ilvl w:val="3"/>
        <w:numId w:val="1"/>
      </w:numPr>
      <w:suppressAutoHyphens/>
      <w:spacing w:after="0" w:line="100" w:lineRule="atLeast"/>
      <w:jc w:val="center"/>
      <w:outlineLvl w:val="3"/>
    </w:pPr>
    <w:rPr>
      <w:rFonts w:ascii="Book Antiqua" w:eastAsia="Times New Roman" w:hAnsi="Book Antiqua" w:cs="Book Antiqua"/>
      <w:b/>
      <w:bCs/>
      <w:color w:val="000000"/>
      <w:kern w:val="2"/>
      <w:sz w:val="28"/>
      <w:szCs w:val="28"/>
      <w:u w:val="single"/>
      <w:lang w:val="sr-Latn-CS" w:eastAsia="ar-SA"/>
    </w:rPr>
  </w:style>
  <w:style w:type="paragraph" w:styleId="Heading5">
    <w:name w:val="heading 5"/>
    <w:basedOn w:val="Normal"/>
    <w:next w:val="BodyText"/>
    <w:link w:val="Heading5Char"/>
    <w:uiPriority w:val="99"/>
    <w:qFormat/>
    <w:rsid w:val="00BF0B74"/>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uiPriority w:val="99"/>
    <w:qFormat/>
    <w:rsid w:val="00BF0B74"/>
    <w:pPr>
      <w:keepNext/>
      <w:numPr>
        <w:ilvl w:val="5"/>
        <w:numId w:val="1"/>
      </w:numPr>
      <w:suppressAutoHyphens/>
      <w:spacing w:after="0" w:line="100" w:lineRule="atLeast"/>
      <w:outlineLvl w:val="5"/>
    </w:pPr>
    <w:rPr>
      <w:rFonts w:ascii="Book Antiqua" w:eastAsia="Times New Roman" w:hAnsi="Book Antiqua" w:cs="Book Antiqua"/>
      <w:color w:val="000000"/>
      <w:kern w:val="2"/>
      <w:sz w:val="28"/>
      <w:szCs w:val="28"/>
      <w:lang w:val="sr-Latn-CS" w:eastAsia="ar-SA"/>
    </w:rPr>
  </w:style>
  <w:style w:type="paragraph" w:styleId="Heading7">
    <w:name w:val="heading 7"/>
    <w:basedOn w:val="Normal"/>
    <w:next w:val="Normal"/>
    <w:link w:val="Heading7Char"/>
    <w:uiPriority w:val="99"/>
    <w:qFormat/>
    <w:rsid w:val="00BF0B74"/>
    <w:pPr>
      <w:keepNext/>
      <w:keepLines/>
      <w:numPr>
        <w:ilvl w:val="6"/>
        <w:numId w:val="1"/>
      </w:numPr>
      <w:tabs>
        <w:tab w:val="clear" w:pos="0"/>
      </w:tabs>
      <w:spacing w:before="200" w:after="0"/>
      <w:ind w:left="0" w:firstLine="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BF0B74"/>
    <w:pPr>
      <w:keepNext/>
      <w:keepLines/>
      <w:numPr>
        <w:ilvl w:val="7"/>
        <w:numId w:val="1"/>
      </w:numPr>
      <w:tabs>
        <w:tab w:val="clear" w:pos="0"/>
      </w:tabs>
      <w:spacing w:before="200" w:after="0"/>
      <w:ind w:left="0" w:firstLine="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BF0B74"/>
    <w:pPr>
      <w:keepNext/>
      <w:keepLines/>
      <w:numPr>
        <w:ilvl w:val="8"/>
        <w:numId w:val="1"/>
      </w:numPr>
      <w:tabs>
        <w:tab w:val="clear" w:pos="0"/>
      </w:tabs>
      <w:spacing w:before="200" w:after="0"/>
      <w:ind w:left="0" w:firstLine="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B74"/>
    <w:rPr>
      <w:rFonts w:ascii="Cambria" w:eastAsia="Times New Roman" w:hAnsi="Cambria" w:cs="Cambria"/>
      <w:b/>
      <w:bCs/>
      <w:color w:val="365F91"/>
      <w:kern w:val="2"/>
      <w:sz w:val="28"/>
      <w:szCs w:val="28"/>
      <w:lang w:val="sr-Latn-CS" w:eastAsia="ar-SA" w:bidi="ar-SA"/>
    </w:rPr>
  </w:style>
  <w:style w:type="character" w:customStyle="1" w:styleId="Heading2Char">
    <w:name w:val="Heading 2 Char"/>
    <w:basedOn w:val="DefaultParagraphFont"/>
    <w:link w:val="Heading2"/>
    <w:uiPriority w:val="99"/>
    <w:semiHidden/>
    <w:locked/>
    <w:rsid w:val="00BF0B74"/>
    <w:rPr>
      <w:rFonts w:ascii="Book Antiqua" w:hAnsi="Book Antiqua" w:cs="Book Antiqua"/>
      <w:b/>
      <w:bCs/>
      <w:color w:val="000000"/>
      <w:kern w:val="2"/>
      <w:sz w:val="24"/>
      <w:szCs w:val="24"/>
      <w:lang w:val="sr-Latn-CS" w:eastAsia="ar-SA" w:bidi="ar-SA"/>
    </w:rPr>
  </w:style>
  <w:style w:type="character" w:customStyle="1" w:styleId="Heading3Char">
    <w:name w:val="Heading 3 Char"/>
    <w:basedOn w:val="DefaultParagraphFont"/>
    <w:link w:val="Heading3"/>
    <w:uiPriority w:val="99"/>
    <w:semiHidden/>
    <w:locked/>
    <w:rsid w:val="00BF0B74"/>
    <w:rPr>
      <w:rFonts w:ascii="Arial" w:hAnsi="Arial" w:cs="Arial"/>
      <w:b/>
      <w:bCs/>
      <w:color w:val="000000"/>
      <w:kern w:val="2"/>
      <w:sz w:val="26"/>
      <w:szCs w:val="26"/>
      <w:lang w:val="sr-Latn-CS" w:eastAsia="ar-SA" w:bidi="ar-SA"/>
    </w:rPr>
  </w:style>
  <w:style w:type="character" w:customStyle="1" w:styleId="Heading4Char">
    <w:name w:val="Heading 4 Char"/>
    <w:basedOn w:val="DefaultParagraphFont"/>
    <w:link w:val="Heading4"/>
    <w:uiPriority w:val="99"/>
    <w:semiHidden/>
    <w:locked/>
    <w:rsid w:val="00BF0B74"/>
    <w:rPr>
      <w:rFonts w:ascii="Book Antiqua" w:hAnsi="Book Antiqua" w:cs="Book Antiqua"/>
      <w:b/>
      <w:bCs/>
      <w:color w:val="000000"/>
      <w:kern w:val="2"/>
      <w:sz w:val="24"/>
      <w:szCs w:val="24"/>
      <w:u w:val="single"/>
      <w:lang w:val="sr-Latn-CS" w:eastAsia="ar-SA" w:bidi="ar-SA"/>
    </w:rPr>
  </w:style>
  <w:style w:type="character" w:customStyle="1" w:styleId="Heading5Char">
    <w:name w:val="Heading 5 Char"/>
    <w:basedOn w:val="DefaultParagraphFont"/>
    <w:link w:val="Heading5"/>
    <w:uiPriority w:val="99"/>
    <w:semiHidden/>
    <w:locked/>
    <w:rsid w:val="00BF0B74"/>
    <w:rPr>
      <w:rFonts w:ascii="Times New Roman" w:hAnsi="Times New Roman" w:cs="Times New Roman"/>
      <w:b/>
      <w:bCs/>
      <w:i/>
      <w:iCs/>
      <w:color w:val="000000"/>
      <w:kern w:val="2"/>
      <w:sz w:val="26"/>
      <w:szCs w:val="26"/>
      <w:lang w:eastAsia="ar-SA" w:bidi="ar-SA"/>
    </w:rPr>
  </w:style>
  <w:style w:type="character" w:customStyle="1" w:styleId="Heading6Char">
    <w:name w:val="Heading 6 Char"/>
    <w:basedOn w:val="DefaultParagraphFont"/>
    <w:link w:val="Heading6"/>
    <w:uiPriority w:val="99"/>
    <w:semiHidden/>
    <w:locked/>
    <w:rsid w:val="00BF0B74"/>
    <w:rPr>
      <w:rFonts w:ascii="Book Antiqua" w:hAnsi="Book Antiqua" w:cs="Book Antiqua"/>
      <w:color w:val="000000"/>
      <w:kern w:val="2"/>
      <w:sz w:val="24"/>
      <w:szCs w:val="24"/>
      <w:lang w:val="sr-Latn-CS" w:eastAsia="ar-SA" w:bidi="ar-SA"/>
    </w:rPr>
  </w:style>
  <w:style w:type="character" w:customStyle="1" w:styleId="Heading7Char">
    <w:name w:val="Heading 7 Char"/>
    <w:basedOn w:val="DefaultParagraphFont"/>
    <w:link w:val="Heading7"/>
    <w:uiPriority w:val="99"/>
    <w:semiHidden/>
    <w:locked/>
    <w:rsid w:val="00BF0B74"/>
    <w:rPr>
      <w:rFonts w:ascii="Cambria" w:hAnsi="Cambria" w:cs="Cambria"/>
      <w:i/>
      <w:iCs/>
      <w:color w:val="404040"/>
    </w:rPr>
  </w:style>
  <w:style w:type="character" w:customStyle="1" w:styleId="Heading8Char">
    <w:name w:val="Heading 8 Char"/>
    <w:basedOn w:val="DefaultParagraphFont"/>
    <w:link w:val="Heading8"/>
    <w:uiPriority w:val="99"/>
    <w:semiHidden/>
    <w:locked/>
    <w:rsid w:val="00BF0B74"/>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BF0B74"/>
    <w:rPr>
      <w:rFonts w:ascii="Cambria" w:hAnsi="Cambria" w:cs="Cambria"/>
      <w:i/>
      <w:iCs/>
      <w:color w:val="404040"/>
      <w:sz w:val="20"/>
      <w:szCs w:val="20"/>
    </w:rPr>
  </w:style>
  <w:style w:type="paragraph" w:styleId="BodyText">
    <w:name w:val="Body Text"/>
    <w:basedOn w:val="Normal"/>
    <w:link w:val="BodyTextChar"/>
    <w:uiPriority w:val="99"/>
    <w:semiHidden/>
    <w:rsid w:val="00BF0B74"/>
    <w:pPr>
      <w:spacing w:after="120"/>
    </w:pPr>
  </w:style>
  <w:style w:type="character" w:customStyle="1" w:styleId="BodyTextChar">
    <w:name w:val="Body Text Char"/>
    <w:basedOn w:val="DefaultParagraphFont"/>
    <w:link w:val="BodyText"/>
    <w:uiPriority w:val="99"/>
    <w:semiHidden/>
    <w:locked/>
    <w:rsid w:val="00BF0B74"/>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uiPriority w:val="99"/>
    <w:semiHidden/>
    <w:locked/>
    <w:rsid w:val="00BF0B74"/>
    <w:rPr>
      <w:rFonts w:ascii="Tahoma" w:hAnsi="Tahoma" w:cs="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uiPriority w:val="99"/>
    <w:semiHidden/>
    <w:rsid w:val="00BF0B74"/>
    <w:pPr>
      <w:ind w:left="720"/>
    </w:pPr>
    <w:rPr>
      <w:rFonts w:ascii="Tahoma" w:hAnsi="Tahoma" w:cs="Tahoma"/>
      <w:sz w:val="20"/>
      <w:szCs w:val="20"/>
    </w:rPr>
  </w:style>
  <w:style w:type="character" w:customStyle="1" w:styleId="CommentTextChar1">
    <w:name w:val="Comment Text Char1"/>
    <w:basedOn w:val="DefaultParagraphFont"/>
    <w:link w:val="CommentText"/>
    <w:uiPriority w:val="99"/>
    <w:semiHidden/>
    <w:locked/>
    <w:rsid w:val="00BF0B74"/>
    <w:rPr>
      <w:rFonts w:ascii="Times New Roman" w:eastAsia="Times New Roman" w:hAnsi="Times New Roman" w:cs="Times New Roman"/>
      <w:color w:val="000000"/>
      <w:kern w:val="2"/>
      <w:sz w:val="20"/>
      <w:szCs w:val="20"/>
      <w:lang w:eastAsia="ar-SA" w:bidi="ar-SA"/>
    </w:rPr>
  </w:style>
  <w:style w:type="paragraph" w:styleId="CommentText">
    <w:name w:val="annotation text"/>
    <w:basedOn w:val="Normal"/>
    <w:link w:val="CommentTextChar1"/>
    <w:uiPriority w:val="99"/>
    <w:semiHidden/>
    <w:rsid w:val="00BF0B74"/>
    <w:pPr>
      <w:spacing w:line="240" w:lineRule="auto"/>
    </w:pPr>
    <w:rPr>
      <w:rFonts w:cs="Times New Roman"/>
      <w:color w:val="000000"/>
      <w:kern w:val="2"/>
      <w:sz w:val="20"/>
      <w:szCs w:val="20"/>
      <w:lang w:eastAsia="ar-SA"/>
    </w:rPr>
  </w:style>
  <w:style w:type="character" w:customStyle="1" w:styleId="CommentTextChar">
    <w:name w:val="Comment Text Char"/>
    <w:basedOn w:val="DefaultParagraphFont"/>
    <w:link w:val="CommentText"/>
    <w:uiPriority w:val="99"/>
    <w:rsid w:val="00BF0B74"/>
    <w:rPr>
      <w:sz w:val="20"/>
      <w:szCs w:val="20"/>
    </w:rPr>
  </w:style>
  <w:style w:type="character" w:customStyle="1" w:styleId="HeaderChar1">
    <w:name w:val="Header Char1"/>
    <w:basedOn w:val="DefaultParagraphFont"/>
    <w:link w:val="Header"/>
    <w:uiPriority w:val="99"/>
    <w:locked/>
    <w:rsid w:val="00BF0B74"/>
    <w:rPr>
      <w:rFonts w:ascii="Times New Roman" w:eastAsia="Times New Roman" w:hAnsi="Times New Roman" w:cs="Times New Roman"/>
      <w:color w:val="000000"/>
      <w:kern w:val="2"/>
      <w:sz w:val="24"/>
      <w:szCs w:val="24"/>
      <w:lang w:val="sr-Latn-CS" w:eastAsia="ar-SA" w:bidi="ar-SA"/>
    </w:rPr>
  </w:style>
  <w:style w:type="paragraph" w:styleId="Header">
    <w:name w:val="header"/>
    <w:basedOn w:val="Normal"/>
    <w:link w:val="HeaderChar1"/>
    <w:uiPriority w:val="99"/>
    <w:rsid w:val="00BF0B74"/>
    <w:pPr>
      <w:tabs>
        <w:tab w:val="center" w:pos="4680"/>
        <w:tab w:val="right" w:pos="9360"/>
      </w:tabs>
      <w:spacing w:after="0" w:line="240" w:lineRule="auto"/>
    </w:pPr>
    <w:rPr>
      <w:rFonts w:cs="Times New Roman"/>
      <w:color w:val="000000"/>
      <w:kern w:val="2"/>
      <w:sz w:val="24"/>
      <w:szCs w:val="24"/>
      <w:lang w:val="sr-Latn-CS" w:eastAsia="ar-SA"/>
    </w:rPr>
  </w:style>
  <w:style w:type="character" w:customStyle="1" w:styleId="HeaderChar">
    <w:name w:val="Header Char"/>
    <w:basedOn w:val="WW-DefaultParagraphFont"/>
    <w:link w:val="Header"/>
    <w:uiPriority w:val="99"/>
    <w:rsid w:val="00BF0B74"/>
  </w:style>
  <w:style w:type="character" w:customStyle="1" w:styleId="FooterChar1">
    <w:name w:val="Footer Char1"/>
    <w:basedOn w:val="DefaultParagraphFont"/>
    <w:link w:val="Footer"/>
    <w:uiPriority w:val="99"/>
    <w:locked/>
    <w:rsid w:val="00BF0B74"/>
    <w:rPr>
      <w:rFonts w:ascii="Times New Roman" w:eastAsia="Times New Roman" w:hAnsi="Times New Roman" w:cs="Times New Roman"/>
      <w:color w:val="000000"/>
      <w:kern w:val="2"/>
      <w:sz w:val="24"/>
      <w:szCs w:val="24"/>
      <w:lang w:val="sr-Latn-CS" w:eastAsia="ar-SA" w:bidi="ar-SA"/>
    </w:rPr>
  </w:style>
  <w:style w:type="paragraph" w:styleId="Footer">
    <w:name w:val="footer"/>
    <w:basedOn w:val="Normal"/>
    <w:link w:val="FooterChar1"/>
    <w:uiPriority w:val="99"/>
    <w:rsid w:val="00BF0B74"/>
    <w:pPr>
      <w:tabs>
        <w:tab w:val="center" w:pos="4680"/>
        <w:tab w:val="right" w:pos="9360"/>
      </w:tabs>
      <w:spacing w:after="0" w:line="240" w:lineRule="auto"/>
    </w:pPr>
    <w:rPr>
      <w:rFonts w:cs="Times New Roman"/>
      <w:color w:val="000000"/>
      <w:kern w:val="2"/>
      <w:sz w:val="24"/>
      <w:szCs w:val="24"/>
      <w:lang w:val="sr-Latn-CS" w:eastAsia="ar-SA"/>
    </w:rPr>
  </w:style>
  <w:style w:type="character" w:customStyle="1" w:styleId="FooterChar">
    <w:name w:val="Footer Char"/>
    <w:basedOn w:val="WW-DefaultParagraphFont"/>
    <w:link w:val="Footer"/>
    <w:uiPriority w:val="99"/>
    <w:rsid w:val="00BF0B74"/>
  </w:style>
  <w:style w:type="character" w:customStyle="1" w:styleId="BodyTextIndentChar">
    <w:name w:val="Body Text Indent Char"/>
    <w:basedOn w:val="DefaultParagraphFont"/>
    <w:link w:val="BodyTextIndent"/>
    <w:uiPriority w:val="99"/>
    <w:semiHidden/>
    <w:locked/>
    <w:rsid w:val="00BF0B74"/>
    <w:rPr>
      <w:rFonts w:ascii="Times New Roman" w:eastAsia="Times New Roman" w:hAnsi="Times New Roman" w:cs="Times New Roman"/>
      <w:color w:val="000000"/>
      <w:kern w:val="2"/>
      <w:sz w:val="24"/>
      <w:szCs w:val="24"/>
      <w:lang w:val="sr-Latn-CS" w:eastAsia="ar-SA" w:bidi="ar-SA"/>
    </w:rPr>
  </w:style>
  <w:style w:type="paragraph" w:styleId="BodyTextIndent">
    <w:name w:val="Body Text Indent"/>
    <w:basedOn w:val="Normal"/>
    <w:link w:val="BodyTextIndentChar"/>
    <w:uiPriority w:val="99"/>
    <w:semiHidden/>
    <w:rsid w:val="00BF0B74"/>
    <w:pPr>
      <w:spacing w:after="120"/>
      <w:ind w:left="360"/>
    </w:pPr>
    <w:rPr>
      <w:rFonts w:cs="Times New Roman"/>
      <w:color w:val="000000"/>
      <w:kern w:val="2"/>
      <w:sz w:val="24"/>
      <w:szCs w:val="24"/>
      <w:lang w:val="sr-Latn-CS" w:eastAsia="ar-SA"/>
    </w:rPr>
  </w:style>
  <w:style w:type="character" w:customStyle="1" w:styleId="BodyTextIndentChar1">
    <w:name w:val="Body Text Indent Char1"/>
    <w:basedOn w:val="DefaultParagraphFont"/>
    <w:link w:val="BodyTextIndent"/>
    <w:uiPriority w:val="99"/>
    <w:semiHidden/>
    <w:rsid w:val="00BF0B74"/>
  </w:style>
  <w:style w:type="character" w:customStyle="1" w:styleId="BodyText2Char2">
    <w:name w:val="Body Text 2 Char2"/>
    <w:basedOn w:val="DefaultParagraphFont"/>
    <w:link w:val="BodyText2"/>
    <w:uiPriority w:val="99"/>
    <w:semiHidden/>
    <w:locked/>
    <w:rsid w:val="00BF0B74"/>
    <w:rPr>
      <w:rFonts w:ascii="Times New Roman" w:eastAsia="Times New Roman" w:hAnsi="Times New Roman" w:cs="Times New Roman"/>
      <w:color w:val="000000"/>
      <w:kern w:val="2"/>
      <w:sz w:val="24"/>
      <w:szCs w:val="24"/>
      <w:lang w:val="sr-Latn-CS" w:eastAsia="ar-SA" w:bidi="ar-SA"/>
    </w:rPr>
  </w:style>
  <w:style w:type="paragraph" w:styleId="BodyText2">
    <w:name w:val="Body Text 2"/>
    <w:basedOn w:val="Normal"/>
    <w:link w:val="BodyText2Char2"/>
    <w:uiPriority w:val="99"/>
    <w:semiHidden/>
    <w:rsid w:val="00BF0B74"/>
    <w:pPr>
      <w:spacing w:after="120" w:line="480" w:lineRule="auto"/>
    </w:pPr>
    <w:rPr>
      <w:rFonts w:cs="Times New Roman"/>
      <w:color w:val="000000"/>
      <w:kern w:val="2"/>
      <w:sz w:val="24"/>
      <w:szCs w:val="24"/>
      <w:lang w:val="sr-Latn-CS" w:eastAsia="ar-SA"/>
    </w:rPr>
  </w:style>
  <w:style w:type="character" w:customStyle="1" w:styleId="BodyText2Char">
    <w:name w:val="Body Text 2 Char"/>
    <w:basedOn w:val="DefaultParagraphFont"/>
    <w:link w:val="BodyText2"/>
    <w:uiPriority w:val="99"/>
    <w:rsid w:val="00BF0B74"/>
    <w:rPr>
      <w:sz w:val="24"/>
      <w:szCs w:val="24"/>
    </w:rPr>
  </w:style>
  <w:style w:type="character" w:customStyle="1" w:styleId="BodyText3Char1">
    <w:name w:val="Body Text 3 Char1"/>
    <w:basedOn w:val="DefaultParagraphFont"/>
    <w:link w:val="BodyText3"/>
    <w:uiPriority w:val="99"/>
    <w:semiHidden/>
    <w:locked/>
    <w:rsid w:val="00BF0B74"/>
    <w:rPr>
      <w:rFonts w:ascii="Times New Roman" w:hAnsi="Times New Roman" w:cs="Times New Roman"/>
      <w:color w:val="000000"/>
      <w:kern w:val="2"/>
      <w:sz w:val="16"/>
      <w:szCs w:val="16"/>
      <w:lang w:val="sr-Latn-CS" w:eastAsia="ar-SA" w:bidi="ar-SA"/>
    </w:rPr>
  </w:style>
  <w:style w:type="paragraph" w:styleId="BodyText3">
    <w:name w:val="Body Text 3"/>
    <w:basedOn w:val="Normal"/>
    <w:link w:val="BodyText3Char1"/>
    <w:uiPriority w:val="99"/>
    <w:semiHidden/>
    <w:rsid w:val="00BF0B74"/>
    <w:pPr>
      <w:spacing w:after="120"/>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uiPriority w:val="99"/>
    <w:rsid w:val="00BF0B74"/>
    <w:rPr>
      <w:rFonts w:ascii="Times New Roman" w:hAnsi="Times New Roman" w:cs="Times New Roman"/>
      <w:sz w:val="16"/>
      <w:szCs w:val="16"/>
    </w:rPr>
  </w:style>
  <w:style w:type="character" w:customStyle="1" w:styleId="BalloonTextChar1">
    <w:name w:val="Balloon Text Char1"/>
    <w:basedOn w:val="DefaultParagraphFont"/>
    <w:link w:val="BalloonText"/>
    <w:uiPriority w:val="99"/>
    <w:semiHidden/>
    <w:locked/>
    <w:rsid w:val="00BF0B74"/>
    <w:rPr>
      <w:rFonts w:ascii="Tahoma" w:eastAsia="Times New Roman" w:hAnsi="Tahoma" w:cs="Tahoma"/>
      <w:color w:val="000000"/>
      <w:kern w:val="2"/>
      <w:sz w:val="16"/>
      <w:szCs w:val="16"/>
      <w:lang w:val="sr-Latn-CS" w:eastAsia="ar-SA" w:bidi="ar-SA"/>
    </w:rPr>
  </w:style>
  <w:style w:type="paragraph" w:styleId="BalloonText">
    <w:name w:val="Balloon Text"/>
    <w:basedOn w:val="Normal"/>
    <w:link w:val="BalloonTextChar1"/>
    <w:uiPriority w:val="99"/>
    <w:semiHidden/>
    <w:rsid w:val="00BF0B74"/>
    <w:pPr>
      <w:spacing w:after="0" w:line="240" w:lineRule="auto"/>
    </w:pPr>
    <w:rPr>
      <w:rFonts w:ascii="Tahoma" w:hAnsi="Tahoma" w:cs="Tahoma"/>
      <w:color w:val="000000"/>
      <w:kern w:val="2"/>
      <w:sz w:val="16"/>
      <w:szCs w:val="16"/>
      <w:lang w:val="sr-Latn-CS" w:eastAsia="ar-SA"/>
    </w:rPr>
  </w:style>
  <w:style w:type="character" w:customStyle="1" w:styleId="BalloonTextChar">
    <w:name w:val="Balloon Text Char"/>
    <w:basedOn w:val="DefaultParagraphFont"/>
    <w:link w:val="BalloonText"/>
    <w:uiPriority w:val="99"/>
    <w:rsid w:val="00BF0B74"/>
    <w:rPr>
      <w:rFonts w:ascii="Tahoma" w:hAnsi="Tahoma" w:cs="Tahoma"/>
      <w:sz w:val="16"/>
      <w:szCs w:val="16"/>
    </w:rPr>
  </w:style>
  <w:style w:type="paragraph" w:customStyle="1" w:styleId="Heading">
    <w:name w:val="Heading"/>
    <w:basedOn w:val="Normal"/>
    <w:next w:val="BodyText"/>
    <w:uiPriority w:val="99"/>
    <w:rsid w:val="00BF0B74"/>
    <w:pPr>
      <w:keepNext/>
      <w:suppressAutoHyphens/>
      <w:spacing w:before="240" w:after="120" w:line="100" w:lineRule="exact"/>
    </w:pPr>
    <w:rPr>
      <w:rFonts w:ascii="Arial" w:hAnsi="Arial" w:cs="Arial"/>
      <w:color w:val="000000"/>
      <w:kern w:val="2"/>
      <w:sz w:val="28"/>
      <w:szCs w:val="28"/>
      <w:lang w:val="sr-Latn-CS" w:eastAsia="ar-SA"/>
    </w:rPr>
  </w:style>
  <w:style w:type="paragraph" w:customStyle="1" w:styleId="Index">
    <w:name w:val="Index"/>
    <w:basedOn w:val="Normal"/>
    <w:uiPriority w:val="99"/>
    <w:rsid w:val="00BF0B74"/>
    <w:pPr>
      <w:suppressLineNumbers/>
      <w:suppressAutoHyphens/>
      <w:spacing w:after="0" w:line="100" w:lineRule="exact"/>
    </w:pPr>
    <w:rPr>
      <w:rFonts w:cs="Times New Roman"/>
      <w:color w:val="000000"/>
      <w:kern w:val="2"/>
      <w:sz w:val="24"/>
      <w:szCs w:val="24"/>
      <w:lang w:val="sr-Latn-CS" w:eastAsia="ar-SA"/>
    </w:rPr>
  </w:style>
  <w:style w:type="paragraph" w:customStyle="1" w:styleId="ListParagraph1">
    <w:name w:val="List Paragraph1"/>
    <w:basedOn w:val="Normal"/>
    <w:uiPriority w:val="99"/>
    <w:rsid w:val="00BF0B74"/>
    <w:pPr>
      <w:suppressAutoHyphens/>
      <w:spacing w:after="0" w:line="100" w:lineRule="exact"/>
      <w:ind w:left="720"/>
    </w:pPr>
    <w:rPr>
      <w:rFonts w:cs="Times New Roman"/>
      <w:color w:val="000000"/>
      <w:kern w:val="2"/>
      <w:sz w:val="24"/>
      <w:szCs w:val="24"/>
      <w:lang w:val="sr-Latn-CS" w:eastAsia="ar-SA"/>
    </w:rPr>
  </w:style>
  <w:style w:type="paragraph" w:customStyle="1" w:styleId="CommentText1">
    <w:name w:val="Comment Text1"/>
    <w:basedOn w:val="Normal"/>
    <w:uiPriority w:val="99"/>
    <w:rsid w:val="00BF0B74"/>
    <w:pPr>
      <w:suppressAutoHyphens/>
      <w:spacing w:after="0" w:line="100" w:lineRule="exact"/>
    </w:pPr>
    <w:rPr>
      <w:rFonts w:cs="Times New Roman"/>
      <w:color w:val="000000"/>
      <w:kern w:val="2"/>
      <w:sz w:val="20"/>
      <w:szCs w:val="20"/>
      <w:lang w:val="sr-Latn-CS" w:eastAsia="ar-SA"/>
    </w:rPr>
  </w:style>
  <w:style w:type="paragraph" w:customStyle="1" w:styleId="CommentSubject1">
    <w:name w:val="Comment Subject1"/>
    <w:basedOn w:val="CommentText1"/>
    <w:uiPriority w:val="99"/>
    <w:rsid w:val="00BF0B74"/>
    <w:rPr>
      <w:b/>
      <w:bCs/>
    </w:rPr>
  </w:style>
  <w:style w:type="paragraph" w:customStyle="1" w:styleId="ContentsHeading">
    <w:name w:val="Contents Heading"/>
    <w:basedOn w:val="Heading1"/>
    <w:uiPriority w:val="99"/>
    <w:rsid w:val="00BF0B74"/>
    <w:pPr>
      <w:suppressLineNumbers/>
      <w:spacing w:line="100" w:lineRule="exact"/>
    </w:pPr>
    <w:rPr>
      <w:sz w:val="32"/>
      <w:szCs w:val="32"/>
      <w:lang w:val="en-US"/>
    </w:rPr>
  </w:style>
  <w:style w:type="paragraph" w:customStyle="1" w:styleId="NoSpacing1">
    <w:name w:val="No Spacing1"/>
    <w:uiPriority w:val="99"/>
    <w:rsid w:val="00BF0B74"/>
    <w:pPr>
      <w:suppressAutoHyphens/>
      <w:spacing w:line="100" w:lineRule="exact"/>
    </w:pPr>
    <w:rPr>
      <w:rFonts w:cs="Calibri"/>
      <w:kern w:val="2"/>
      <w:lang w:eastAsia="ar-SA"/>
    </w:rPr>
  </w:style>
  <w:style w:type="paragraph" w:customStyle="1" w:styleId="TableContents">
    <w:name w:val="Table Contents"/>
    <w:basedOn w:val="Normal"/>
    <w:uiPriority w:val="99"/>
    <w:rsid w:val="00BF0B74"/>
    <w:pPr>
      <w:suppressLineNumbers/>
      <w:suppressAutoHyphens/>
      <w:spacing w:after="0" w:line="100" w:lineRule="exact"/>
    </w:pPr>
    <w:rPr>
      <w:rFonts w:cs="Times New Roman"/>
      <w:color w:val="000000"/>
      <w:kern w:val="2"/>
      <w:sz w:val="24"/>
      <w:szCs w:val="24"/>
      <w:lang w:val="sr-Latn-CS" w:eastAsia="ar-SA"/>
    </w:rPr>
  </w:style>
  <w:style w:type="paragraph" w:customStyle="1" w:styleId="TableHeading">
    <w:name w:val="Table Heading"/>
    <w:basedOn w:val="TableContents"/>
    <w:uiPriority w:val="99"/>
    <w:rsid w:val="00BF0B74"/>
    <w:pPr>
      <w:jc w:val="center"/>
    </w:pPr>
    <w:rPr>
      <w:b/>
      <w:bCs/>
    </w:rPr>
  </w:style>
  <w:style w:type="paragraph" w:customStyle="1" w:styleId="PythagoreanTheorem">
    <w:name w:val="Pythagorean Theorem"/>
    <w:uiPriority w:val="99"/>
    <w:rsid w:val="00BF0B74"/>
    <w:pPr>
      <w:suppressAutoHyphens/>
      <w:spacing w:after="200" w:line="276" w:lineRule="auto"/>
    </w:pPr>
    <w:rPr>
      <w:rFonts w:eastAsia="MS Mincho" w:cs="Calibri"/>
      <w:lang w:eastAsia="ar-SA"/>
    </w:rPr>
  </w:style>
  <w:style w:type="character" w:customStyle="1" w:styleId="DefaultChar">
    <w:name w:val="Default Char"/>
    <w:link w:val="Default"/>
    <w:uiPriority w:val="99"/>
    <w:locked/>
    <w:rsid w:val="00BF0B74"/>
    <w:rPr>
      <w:color w:val="000000"/>
      <w:sz w:val="24"/>
      <w:szCs w:val="24"/>
      <w:lang w:val="sr-Latn-CS" w:eastAsia="sr-Latn-CS"/>
    </w:rPr>
  </w:style>
  <w:style w:type="paragraph" w:customStyle="1" w:styleId="Default">
    <w:name w:val="Default"/>
    <w:link w:val="DefaultChar"/>
    <w:uiPriority w:val="99"/>
    <w:rsid w:val="00BF0B74"/>
    <w:pPr>
      <w:autoSpaceDE w:val="0"/>
      <w:autoSpaceDN w:val="0"/>
      <w:adjustRightInd w:val="0"/>
    </w:pPr>
    <w:rPr>
      <w:rFonts w:cs="Calibri"/>
      <w:color w:val="000000"/>
      <w:sz w:val="24"/>
      <w:szCs w:val="24"/>
      <w:lang w:val="sr-Latn-CS" w:eastAsia="sr-Latn-CS"/>
    </w:rPr>
  </w:style>
  <w:style w:type="paragraph" w:customStyle="1" w:styleId="1">
    <w:name w:val="Пасус са листом1"/>
    <w:basedOn w:val="Normal"/>
    <w:uiPriority w:val="99"/>
    <w:rsid w:val="00BF0B74"/>
    <w:pPr>
      <w:suppressAutoHyphens/>
      <w:spacing w:after="0" w:line="100" w:lineRule="exact"/>
      <w:ind w:left="720"/>
    </w:pPr>
    <w:rPr>
      <w:rFonts w:cs="Times New Roman"/>
      <w:color w:val="000000"/>
      <w:kern w:val="2"/>
      <w:sz w:val="24"/>
      <w:szCs w:val="24"/>
      <w:lang w:val="sr-Latn-CS" w:eastAsia="ar-SA"/>
    </w:rPr>
  </w:style>
  <w:style w:type="character" w:customStyle="1" w:styleId="QuoteChar">
    <w:name w:val="Quote Char"/>
    <w:link w:val="10"/>
    <w:uiPriority w:val="99"/>
    <w:locked/>
    <w:rsid w:val="00BF0B74"/>
    <w:rPr>
      <w:rFonts w:ascii="YU C Times" w:hAnsi="YU C Times" w:cs="YU C Times"/>
      <w:b/>
      <w:bCs/>
      <w:i/>
      <w:iCs/>
      <w:color w:val="000000"/>
      <w:sz w:val="24"/>
      <w:szCs w:val="24"/>
    </w:rPr>
  </w:style>
  <w:style w:type="paragraph" w:customStyle="1" w:styleId="10">
    <w:name w:val="Навођење1"/>
    <w:basedOn w:val="Normal"/>
    <w:next w:val="Normal"/>
    <w:link w:val="QuoteChar"/>
    <w:uiPriority w:val="99"/>
    <w:rsid w:val="00BF0B74"/>
    <w:pPr>
      <w:spacing w:after="0" w:line="288" w:lineRule="auto"/>
      <w:jc w:val="both"/>
    </w:pPr>
    <w:rPr>
      <w:rFonts w:ascii="YU C Times" w:hAnsi="YU C Times" w:cs="YU C Times"/>
      <w:b/>
      <w:bCs/>
      <w:i/>
      <w:iCs/>
      <w:color w:val="000000"/>
      <w:sz w:val="20"/>
      <w:szCs w:val="20"/>
    </w:rPr>
  </w:style>
  <w:style w:type="paragraph" w:customStyle="1" w:styleId="010---deo">
    <w:name w:val="010---deo"/>
    <w:basedOn w:val="Normal"/>
    <w:uiPriority w:val="99"/>
    <w:rsid w:val="00BF0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текст"/>
    <w:basedOn w:val="Normal"/>
    <w:uiPriority w:val="99"/>
    <w:rsid w:val="00BF0B74"/>
    <w:pPr>
      <w:spacing w:after="0" w:line="240" w:lineRule="auto"/>
      <w:ind w:left="-120" w:right="-89" w:firstLine="720"/>
      <w:jc w:val="both"/>
    </w:pPr>
    <w:rPr>
      <w:rFonts w:ascii="Times New Roman" w:eastAsia="Times New Roman" w:hAnsi="Times New Roman" w:cs="Times New Roman"/>
      <w:color w:val="000000"/>
      <w:sz w:val="24"/>
      <w:szCs w:val="24"/>
      <w:lang w:val="ru-RU"/>
    </w:rPr>
  </w:style>
  <w:style w:type="paragraph" w:customStyle="1" w:styleId="xl65">
    <w:name w:val="xl65"/>
    <w:basedOn w:val="Normal"/>
    <w:uiPriority w:val="99"/>
    <w:rsid w:val="00BF0B74"/>
    <w:pPr>
      <w:spacing w:before="100" w:beforeAutospacing="1" w:after="100" w:afterAutospacing="1" w:line="240" w:lineRule="auto"/>
    </w:pPr>
    <w:rPr>
      <w:rFonts w:ascii="Arial" w:eastAsia="Times New Roman" w:hAnsi="Arial" w:cs="Arial"/>
      <w:sz w:val="24"/>
      <w:szCs w:val="24"/>
      <w:lang w:val="sr-Latn-CS"/>
    </w:rPr>
  </w:style>
  <w:style w:type="paragraph" w:customStyle="1" w:styleId="xl66">
    <w:name w:val="xl66"/>
    <w:basedOn w:val="Normal"/>
    <w:uiPriority w:val="99"/>
    <w:rsid w:val="00BF0B74"/>
    <w:pPr>
      <w:pBdr>
        <w:top w:val="single" w:sz="8" w:space="0" w:color="auto"/>
        <w:left w:val="single" w:sz="8" w:space="0" w:color="auto"/>
        <w:bottom w:val="double" w:sz="6" w:space="0" w:color="auto"/>
        <w:right w:val="single" w:sz="4" w:space="0" w:color="auto"/>
      </w:pBdr>
      <w:shd w:val="clear" w:color="auto" w:fill="969696"/>
      <w:spacing w:before="100" w:beforeAutospacing="1" w:after="100" w:afterAutospacing="1" w:line="240" w:lineRule="auto"/>
      <w:jc w:val="center"/>
    </w:pPr>
    <w:rPr>
      <w:rFonts w:ascii="Times New Roman" w:eastAsia="Times New Roman" w:hAnsi="Times New Roman" w:cs="Times New Roman"/>
      <w:b/>
      <w:bCs/>
      <w:sz w:val="24"/>
      <w:szCs w:val="24"/>
      <w:lang w:val="sr-Latn-CS"/>
    </w:rPr>
  </w:style>
  <w:style w:type="paragraph" w:customStyle="1" w:styleId="xl67">
    <w:name w:val="xl67"/>
    <w:basedOn w:val="Normal"/>
    <w:uiPriority w:val="99"/>
    <w:rsid w:val="00BF0B74"/>
    <w:pPr>
      <w:pBdr>
        <w:top w:val="single" w:sz="8" w:space="0" w:color="auto"/>
        <w:left w:val="single" w:sz="4" w:space="0" w:color="auto"/>
        <w:bottom w:val="double" w:sz="6" w:space="0" w:color="auto"/>
        <w:right w:val="single" w:sz="4" w:space="0" w:color="auto"/>
      </w:pBdr>
      <w:shd w:val="clear" w:color="auto" w:fill="969696"/>
      <w:spacing w:before="100" w:beforeAutospacing="1" w:after="100" w:afterAutospacing="1" w:line="240" w:lineRule="auto"/>
      <w:jc w:val="center"/>
    </w:pPr>
    <w:rPr>
      <w:rFonts w:ascii="Times New Roman" w:eastAsia="Times New Roman" w:hAnsi="Times New Roman" w:cs="Times New Roman"/>
      <w:b/>
      <w:bCs/>
      <w:sz w:val="24"/>
      <w:szCs w:val="24"/>
      <w:lang w:val="sr-Latn-CS"/>
    </w:rPr>
  </w:style>
  <w:style w:type="paragraph" w:customStyle="1" w:styleId="xl68">
    <w:name w:val="xl68"/>
    <w:basedOn w:val="Normal"/>
    <w:uiPriority w:val="99"/>
    <w:rsid w:val="00BF0B74"/>
    <w:pPr>
      <w:pBdr>
        <w:top w:val="single" w:sz="8" w:space="0" w:color="auto"/>
        <w:left w:val="single" w:sz="4" w:space="0" w:color="auto"/>
        <w:bottom w:val="double" w:sz="6" w:space="0" w:color="auto"/>
        <w:right w:val="single" w:sz="4" w:space="0" w:color="auto"/>
      </w:pBdr>
      <w:shd w:val="clear" w:color="auto" w:fill="969696"/>
      <w:spacing w:before="100" w:beforeAutospacing="1" w:after="100" w:afterAutospacing="1" w:line="240" w:lineRule="auto"/>
      <w:jc w:val="center"/>
    </w:pPr>
    <w:rPr>
      <w:rFonts w:ascii="Times New Roman" w:eastAsia="Times New Roman" w:hAnsi="Times New Roman" w:cs="Times New Roman"/>
      <w:b/>
      <w:bCs/>
      <w:sz w:val="24"/>
      <w:szCs w:val="24"/>
      <w:lang w:val="sr-Latn-CS"/>
    </w:rPr>
  </w:style>
  <w:style w:type="paragraph" w:customStyle="1" w:styleId="xl69">
    <w:name w:val="xl69"/>
    <w:basedOn w:val="Normal"/>
    <w:uiPriority w:val="99"/>
    <w:rsid w:val="00BF0B74"/>
    <w:pPr>
      <w:pBdr>
        <w:top w:val="single" w:sz="8" w:space="0" w:color="auto"/>
        <w:left w:val="single" w:sz="4" w:space="0" w:color="auto"/>
        <w:bottom w:val="double" w:sz="6" w:space="0" w:color="auto"/>
        <w:right w:val="single" w:sz="8" w:space="0" w:color="auto"/>
      </w:pBdr>
      <w:shd w:val="clear" w:color="auto" w:fill="969696"/>
      <w:spacing w:before="100" w:beforeAutospacing="1" w:after="100" w:afterAutospacing="1" w:line="240" w:lineRule="auto"/>
      <w:jc w:val="center"/>
    </w:pPr>
    <w:rPr>
      <w:rFonts w:ascii="Times New Roman" w:eastAsia="Times New Roman" w:hAnsi="Times New Roman" w:cs="Times New Roman"/>
      <w:b/>
      <w:bCs/>
      <w:sz w:val="24"/>
      <w:szCs w:val="24"/>
      <w:lang w:val="sr-Latn-CS"/>
    </w:rPr>
  </w:style>
  <w:style w:type="paragraph" w:customStyle="1" w:styleId="xl70">
    <w:name w:val="xl70"/>
    <w:basedOn w:val="Normal"/>
    <w:uiPriority w:val="99"/>
    <w:rsid w:val="00BF0B74"/>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71">
    <w:name w:val="xl71"/>
    <w:basedOn w:val="Normal"/>
    <w:uiPriority w:val="99"/>
    <w:rsid w:val="00BF0B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72">
    <w:name w:val="xl72"/>
    <w:basedOn w:val="Normal"/>
    <w:uiPriority w:val="99"/>
    <w:rsid w:val="00BF0B7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sr-Latn-CS"/>
    </w:rPr>
  </w:style>
  <w:style w:type="paragraph" w:customStyle="1" w:styleId="xl73">
    <w:name w:val="xl73"/>
    <w:basedOn w:val="Normal"/>
    <w:uiPriority w:val="99"/>
    <w:rsid w:val="00BF0B7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val="sr-Latn-CS"/>
    </w:rPr>
  </w:style>
  <w:style w:type="paragraph" w:customStyle="1" w:styleId="xl74">
    <w:name w:val="xl74"/>
    <w:basedOn w:val="Normal"/>
    <w:uiPriority w:val="99"/>
    <w:rsid w:val="00BF0B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75">
    <w:name w:val="xl75"/>
    <w:basedOn w:val="Normal"/>
    <w:uiPriority w:val="99"/>
    <w:rsid w:val="00BF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76">
    <w:name w:val="xl76"/>
    <w:basedOn w:val="Normal"/>
    <w:uiPriority w:val="99"/>
    <w:rsid w:val="00BF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sr-Latn-CS"/>
    </w:rPr>
  </w:style>
  <w:style w:type="paragraph" w:customStyle="1" w:styleId="xl77">
    <w:name w:val="xl77"/>
    <w:basedOn w:val="Normal"/>
    <w:uiPriority w:val="99"/>
    <w:rsid w:val="00BF0B7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val="sr-Latn-CS"/>
    </w:rPr>
  </w:style>
  <w:style w:type="paragraph" w:customStyle="1" w:styleId="xl78">
    <w:name w:val="xl78"/>
    <w:basedOn w:val="Normal"/>
    <w:uiPriority w:val="99"/>
    <w:rsid w:val="00BF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79">
    <w:name w:val="xl79"/>
    <w:basedOn w:val="Normal"/>
    <w:uiPriority w:val="99"/>
    <w:rsid w:val="00BF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lang w:val="sr-Latn-CS"/>
    </w:rPr>
  </w:style>
  <w:style w:type="paragraph" w:customStyle="1" w:styleId="xl80">
    <w:name w:val="xl80"/>
    <w:basedOn w:val="Normal"/>
    <w:uiPriority w:val="99"/>
    <w:rsid w:val="00BF0B7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sr-Latn-CS"/>
    </w:rPr>
  </w:style>
  <w:style w:type="paragraph" w:customStyle="1" w:styleId="xl81">
    <w:name w:val="xl81"/>
    <w:basedOn w:val="Normal"/>
    <w:uiPriority w:val="99"/>
    <w:rsid w:val="00BF0B7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sr-Latn-CS"/>
    </w:rPr>
  </w:style>
  <w:style w:type="paragraph" w:customStyle="1" w:styleId="xl82">
    <w:name w:val="xl82"/>
    <w:basedOn w:val="Normal"/>
    <w:uiPriority w:val="99"/>
    <w:rsid w:val="00BF0B7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val="sr-Latn-CS"/>
    </w:rPr>
  </w:style>
  <w:style w:type="paragraph" w:customStyle="1" w:styleId="xl83">
    <w:name w:val="xl83"/>
    <w:basedOn w:val="Normal"/>
    <w:uiPriority w:val="99"/>
    <w:rsid w:val="00BF0B74"/>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84">
    <w:name w:val="xl84"/>
    <w:basedOn w:val="Normal"/>
    <w:uiPriority w:val="99"/>
    <w:rsid w:val="00BF0B7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85">
    <w:name w:val="xl85"/>
    <w:basedOn w:val="Normal"/>
    <w:uiPriority w:val="99"/>
    <w:rsid w:val="00BF0B7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86">
    <w:name w:val="xl86"/>
    <w:basedOn w:val="Normal"/>
    <w:uiPriority w:val="99"/>
    <w:rsid w:val="00BF0B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87">
    <w:name w:val="xl87"/>
    <w:basedOn w:val="Normal"/>
    <w:uiPriority w:val="99"/>
    <w:rsid w:val="00BF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sr-Latn-CS"/>
    </w:rPr>
  </w:style>
  <w:style w:type="paragraph" w:customStyle="1" w:styleId="xl88">
    <w:name w:val="xl88"/>
    <w:basedOn w:val="Normal"/>
    <w:uiPriority w:val="99"/>
    <w:rsid w:val="00BF0B74"/>
    <w:pPr>
      <w:pBdr>
        <w:top w:val="single" w:sz="4" w:space="0" w:color="auto"/>
        <w:left w:val="single" w:sz="8"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sr-Latn-CS"/>
    </w:rPr>
  </w:style>
  <w:style w:type="paragraph" w:customStyle="1" w:styleId="xl89">
    <w:name w:val="xl89"/>
    <w:basedOn w:val="Normal"/>
    <w:uiPriority w:val="99"/>
    <w:rsid w:val="00BF0B74"/>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sr-Latn-CS"/>
    </w:rPr>
  </w:style>
  <w:style w:type="paragraph" w:customStyle="1" w:styleId="xl90">
    <w:name w:val="xl90"/>
    <w:basedOn w:val="Normal"/>
    <w:uiPriority w:val="99"/>
    <w:rsid w:val="00BF0B74"/>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val="sr-Latn-CS"/>
    </w:rPr>
  </w:style>
  <w:style w:type="paragraph" w:customStyle="1" w:styleId="xl91">
    <w:name w:val="xl91"/>
    <w:basedOn w:val="Normal"/>
    <w:uiPriority w:val="99"/>
    <w:rsid w:val="00BF0B74"/>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val="sr-Latn-CS"/>
    </w:rPr>
  </w:style>
  <w:style w:type="paragraph" w:customStyle="1" w:styleId="xl92">
    <w:name w:val="xl92"/>
    <w:basedOn w:val="Normal"/>
    <w:uiPriority w:val="99"/>
    <w:rsid w:val="00BF0B74"/>
    <w:pPr>
      <w:pBdr>
        <w:top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sr-Latn-CS"/>
    </w:rPr>
  </w:style>
  <w:style w:type="paragraph" w:customStyle="1" w:styleId="xl93">
    <w:name w:val="xl93"/>
    <w:basedOn w:val="Normal"/>
    <w:uiPriority w:val="99"/>
    <w:rsid w:val="00BF0B74"/>
    <w:pPr>
      <w:pBdr>
        <w:top w:val="double" w:sz="6"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val="sr-Latn-CS"/>
    </w:rPr>
  </w:style>
  <w:style w:type="paragraph" w:customStyle="1" w:styleId="xl94">
    <w:name w:val="xl94"/>
    <w:basedOn w:val="Normal"/>
    <w:uiPriority w:val="99"/>
    <w:rsid w:val="00BF0B74"/>
    <w:pPr>
      <w:pBdr>
        <w:top w:val="double" w:sz="6"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val="sr-Latn-CS"/>
    </w:rPr>
  </w:style>
  <w:style w:type="paragraph" w:customStyle="1" w:styleId="xl95">
    <w:name w:val="xl95"/>
    <w:basedOn w:val="Normal"/>
    <w:uiPriority w:val="99"/>
    <w:rsid w:val="00BF0B74"/>
    <w:pPr>
      <w:pBdr>
        <w:top w:val="double" w:sz="6"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val="sr-Latn-CS"/>
    </w:rPr>
  </w:style>
  <w:style w:type="paragraph" w:customStyle="1" w:styleId="xl96">
    <w:name w:val="xl96"/>
    <w:basedOn w:val="Normal"/>
    <w:uiPriority w:val="99"/>
    <w:rsid w:val="00BF0B74"/>
    <w:pPr>
      <w:pBdr>
        <w:top w:val="single" w:sz="8" w:space="0" w:color="auto"/>
        <w:left w:val="single" w:sz="8" w:space="0" w:color="auto"/>
        <w:bottom w:val="single" w:sz="8" w:space="0" w:color="auto"/>
      </w:pBdr>
      <w:shd w:val="clear" w:color="auto" w:fill="BFBFBF"/>
      <w:spacing w:before="100" w:beforeAutospacing="1" w:after="100" w:afterAutospacing="1" w:line="240" w:lineRule="auto"/>
      <w:jc w:val="center"/>
    </w:pPr>
    <w:rPr>
      <w:rFonts w:ascii="Arial" w:eastAsia="Times New Roman" w:hAnsi="Arial" w:cs="Arial"/>
      <w:b/>
      <w:bCs/>
      <w:sz w:val="24"/>
      <w:szCs w:val="24"/>
      <w:lang w:val="sr-Latn-CS"/>
    </w:rPr>
  </w:style>
  <w:style w:type="paragraph" w:customStyle="1" w:styleId="xl97">
    <w:name w:val="xl97"/>
    <w:basedOn w:val="Normal"/>
    <w:uiPriority w:val="99"/>
    <w:rsid w:val="00BF0B74"/>
    <w:pPr>
      <w:pBdr>
        <w:top w:val="single" w:sz="8" w:space="0" w:color="auto"/>
        <w:bottom w:val="single" w:sz="8" w:space="0" w:color="auto"/>
      </w:pBdr>
      <w:shd w:val="clear" w:color="auto" w:fill="BFBFBF"/>
      <w:spacing w:before="100" w:beforeAutospacing="1" w:after="100" w:afterAutospacing="1" w:line="240" w:lineRule="auto"/>
      <w:jc w:val="center"/>
    </w:pPr>
    <w:rPr>
      <w:rFonts w:ascii="Arial" w:eastAsia="Times New Roman" w:hAnsi="Arial" w:cs="Arial"/>
      <w:b/>
      <w:bCs/>
      <w:sz w:val="24"/>
      <w:szCs w:val="24"/>
      <w:lang w:val="sr-Latn-CS"/>
    </w:rPr>
  </w:style>
  <w:style w:type="paragraph" w:customStyle="1" w:styleId="xl98">
    <w:name w:val="xl98"/>
    <w:basedOn w:val="Normal"/>
    <w:uiPriority w:val="99"/>
    <w:rsid w:val="00BF0B74"/>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w:eastAsia="Times New Roman" w:hAnsi="Arial" w:cs="Arial"/>
      <w:b/>
      <w:bCs/>
      <w:sz w:val="24"/>
      <w:szCs w:val="24"/>
      <w:lang w:val="sr-Latn-CS"/>
    </w:rPr>
  </w:style>
  <w:style w:type="paragraph" w:customStyle="1" w:styleId="xl99">
    <w:name w:val="xl99"/>
    <w:basedOn w:val="Normal"/>
    <w:uiPriority w:val="99"/>
    <w:rsid w:val="00BF0B74"/>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lang w:val="sr-Latn-CS"/>
    </w:rPr>
  </w:style>
  <w:style w:type="paragraph" w:customStyle="1" w:styleId="xl100">
    <w:name w:val="xl100"/>
    <w:basedOn w:val="Normal"/>
    <w:uiPriority w:val="99"/>
    <w:rsid w:val="00BF0B74"/>
    <w:pPr>
      <w:pBdr>
        <w:top w:val="single" w:sz="8" w:space="0" w:color="auto"/>
      </w:pBdr>
      <w:spacing w:before="100" w:beforeAutospacing="1" w:after="100" w:afterAutospacing="1" w:line="240" w:lineRule="auto"/>
      <w:jc w:val="center"/>
    </w:pPr>
    <w:rPr>
      <w:rFonts w:ascii="Arial" w:eastAsia="Times New Roman" w:hAnsi="Arial" w:cs="Arial"/>
      <w:lang w:val="sr-Latn-CS"/>
    </w:rPr>
  </w:style>
  <w:style w:type="paragraph" w:customStyle="1" w:styleId="xl101">
    <w:name w:val="xl101"/>
    <w:basedOn w:val="Normal"/>
    <w:uiPriority w:val="99"/>
    <w:rsid w:val="00BF0B74"/>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lang w:val="sr-Latn-CS"/>
    </w:rPr>
  </w:style>
  <w:style w:type="paragraph" w:customStyle="1" w:styleId="xl102">
    <w:name w:val="xl102"/>
    <w:basedOn w:val="Normal"/>
    <w:uiPriority w:val="99"/>
    <w:rsid w:val="00BF0B74"/>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lang w:val="sr-Latn-CS"/>
    </w:rPr>
  </w:style>
  <w:style w:type="paragraph" w:customStyle="1" w:styleId="xl103">
    <w:name w:val="xl103"/>
    <w:basedOn w:val="Normal"/>
    <w:uiPriority w:val="99"/>
    <w:rsid w:val="00BF0B74"/>
    <w:pPr>
      <w:pBdr>
        <w:bottom w:val="single" w:sz="8" w:space="0" w:color="auto"/>
      </w:pBdr>
      <w:spacing w:before="100" w:beforeAutospacing="1" w:after="100" w:afterAutospacing="1" w:line="240" w:lineRule="auto"/>
      <w:jc w:val="center"/>
    </w:pPr>
    <w:rPr>
      <w:rFonts w:ascii="Arial" w:eastAsia="Times New Roman" w:hAnsi="Arial" w:cs="Arial"/>
      <w:lang w:val="sr-Latn-CS"/>
    </w:rPr>
  </w:style>
  <w:style w:type="paragraph" w:customStyle="1" w:styleId="xl104">
    <w:name w:val="xl104"/>
    <w:basedOn w:val="Normal"/>
    <w:uiPriority w:val="99"/>
    <w:rsid w:val="00BF0B7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lang w:val="sr-Latn-CS"/>
    </w:rPr>
  </w:style>
  <w:style w:type="paragraph" w:customStyle="1" w:styleId="xl105">
    <w:name w:val="xl105"/>
    <w:basedOn w:val="Normal"/>
    <w:uiPriority w:val="99"/>
    <w:rsid w:val="00BF0B74"/>
    <w:pPr>
      <w:pBdr>
        <w:top w:val="single" w:sz="8"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106">
    <w:name w:val="xl106"/>
    <w:basedOn w:val="Normal"/>
    <w:uiPriority w:val="99"/>
    <w:rsid w:val="00BF0B7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107">
    <w:name w:val="xl107"/>
    <w:basedOn w:val="Normal"/>
    <w:uiPriority w:val="99"/>
    <w:rsid w:val="00BF0B7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108">
    <w:name w:val="xl108"/>
    <w:basedOn w:val="Normal"/>
    <w:uiPriority w:val="99"/>
    <w:rsid w:val="00BF0B74"/>
    <w:pPr>
      <w:pBdr>
        <w:bottom w:val="single" w:sz="8"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paragraph" w:customStyle="1" w:styleId="xl109">
    <w:name w:val="xl109"/>
    <w:basedOn w:val="Normal"/>
    <w:uiPriority w:val="99"/>
    <w:rsid w:val="00BF0B7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val="sr-Latn-CS"/>
    </w:rPr>
  </w:style>
  <w:style w:type="character" w:customStyle="1" w:styleId="WW8Num2z0">
    <w:name w:val="WW8Num2z0"/>
    <w:uiPriority w:val="99"/>
    <w:rsid w:val="00BF0B74"/>
    <w:rPr>
      <w:rFonts w:ascii="Symbol" w:hAnsi="Symbol" w:cs="Symbol"/>
    </w:rPr>
  </w:style>
  <w:style w:type="character" w:customStyle="1" w:styleId="WW8Num2z1">
    <w:name w:val="WW8Num2z1"/>
    <w:uiPriority w:val="99"/>
    <w:rsid w:val="00BF0B74"/>
    <w:rPr>
      <w:rFonts w:ascii="Courier New" w:hAnsi="Courier New" w:cs="Courier New"/>
    </w:rPr>
  </w:style>
  <w:style w:type="character" w:customStyle="1" w:styleId="WW8Num2z2">
    <w:name w:val="WW8Num2z2"/>
    <w:uiPriority w:val="99"/>
    <w:rsid w:val="00BF0B74"/>
    <w:rPr>
      <w:rFonts w:ascii="Wingdings" w:hAnsi="Wingdings" w:cs="Wingdings"/>
    </w:rPr>
  </w:style>
  <w:style w:type="character" w:customStyle="1" w:styleId="WW8Num3z0">
    <w:name w:val="WW8Num3z0"/>
    <w:uiPriority w:val="99"/>
    <w:rsid w:val="00BF0B74"/>
    <w:rPr>
      <w:b/>
      <w:bCs/>
    </w:rPr>
  </w:style>
  <w:style w:type="character" w:customStyle="1" w:styleId="WW8Num3z1">
    <w:name w:val="WW8Num3z1"/>
    <w:uiPriority w:val="99"/>
    <w:rsid w:val="00BF0B74"/>
    <w:rPr>
      <w:b/>
      <w:bCs/>
      <w:sz w:val="24"/>
      <w:szCs w:val="24"/>
    </w:rPr>
  </w:style>
  <w:style w:type="character" w:customStyle="1" w:styleId="WW8Num4z0">
    <w:name w:val="WW8Num4z0"/>
    <w:uiPriority w:val="99"/>
    <w:rsid w:val="00BF0B74"/>
    <w:rPr>
      <w:rFonts w:ascii="Arial" w:hAnsi="Arial" w:cs="Arial"/>
      <w:sz w:val="24"/>
      <w:szCs w:val="24"/>
    </w:rPr>
  </w:style>
  <w:style w:type="character" w:customStyle="1" w:styleId="WW8Num5z0">
    <w:name w:val="WW8Num5z0"/>
    <w:uiPriority w:val="99"/>
    <w:rsid w:val="00BF0B74"/>
    <w:rPr>
      <w:rFonts w:ascii="Arial" w:hAnsi="Arial" w:cs="Arial"/>
      <w:sz w:val="24"/>
      <w:szCs w:val="24"/>
    </w:rPr>
  </w:style>
  <w:style w:type="character" w:customStyle="1" w:styleId="WW8Num6z0">
    <w:name w:val="WW8Num6z0"/>
    <w:uiPriority w:val="99"/>
    <w:rsid w:val="00BF0B74"/>
    <w:rPr>
      <w:rFonts w:ascii="Symbol" w:hAnsi="Symbol" w:cs="Symbol"/>
    </w:rPr>
  </w:style>
  <w:style w:type="character" w:customStyle="1" w:styleId="WW8Num6z1">
    <w:name w:val="WW8Num6z1"/>
    <w:uiPriority w:val="99"/>
    <w:rsid w:val="00BF0B74"/>
    <w:rPr>
      <w:rFonts w:ascii="Courier New" w:hAnsi="Courier New" w:cs="Courier New"/>
    </w:rPr>
  </w:style>
  <w:style w:type="character" w:customStyle="1" w:styleId="WW8Num6z2">
    <w:name w:val="WW8Num6z2"/>
    <w:uiPriority w:val="99"/>
    <w:rsid w:val="00BF0B74"/>
    <w:rPr>
      <w:rFonts w:ascii="Wingdings" w:hAnsi="Wingdings" w:cs="Wingdings"/>
    </w:rPr>
  </w:style>
  <w:style w:type="character" w:customStyle="1" w:styleId="WW8Num7z0">
    <w:name w:val="WW8Num7z0"/>
    <w:uiPriority w:val="99"/>
    <w:rsid w:val="00BF0B74"/>
    <w:rPr>
      <w:color w:val="auto"/>
    </w:rPr>
  </w:style>
  <w:style w:type="character" w:customStyle="1" w:styleId="WW8Num7z1">
    <w:name w:val="WW8Num7z1"/>
    <w:uiPriority w:val="99"/>
    <w:rsid w:val="00BF0B74"/>
    <w:rPr>
      <w:rFonts w:ascii="Courier New" w:hAnsi="Courier New" w:cs="Courier New"/>
    </w:rPr>
  </w:style>
  <w:style w:type="character" w:customStyle="1" w:styleId="WW8Num7z2">
    <w:name w:val="WW8Num7z2"/>
    <w:uiPriority w:val="99"/>
    <w:rsid w:val="00BF0B74"/>
    <w:rPr>
      <w:rFonts w:ascii="Wingdings" w:hAnsi="Wingdings" w:cs="Wingdings"/>
    </w:rPr>
  </w:style>
  <w:style w:type="character" w:customStyle="1" w:styleId="WW8Num8z0">
    <w:name w:val="WW8Num8z0"/>
    <w:uiPriority w:val="99"/>
    <w:rsid w:val="00BF0B74"/>
    <w:rPr>
      <w:rFonts w:ascii="Symbol" w:hAnsi="Symbol" w:cs="Symbol"/>
    </w:rPr>
  </w:style>
  <w:style w:type="character" w:customStyle="1" w:styleId="WW8Num9z0">
    <w:name w:val="WW8Num9z0"/>
    <w:uiPriority w:val="99"/>
    <w:rsid w:val="00BF0B74"/>
  </w:style>
  <w:style w:type="character" w:customStyle="1" w:styleId="WW8Num9z1">
    <w:name w:val="WW8Num9z1"/>
    <w:uiPriority w:val="99"/>
    <w:rsid w:val="00BF0B74"/>
    <w:rPr>
      <w:rFonts w:ascii="Courier New" w:hAnsi="Courier New" w:cs="Courier New"/>
    </w:rPr>
  </w:style>
  <w:style w:type="character" w:customStyle="1" w:styleId="WW8Num9z2">
    <w:name w:val="WW8Num9z2"/>
    <w:uiPriority w:val="99"/>
    <w:rsid w:val="00BF0B74"/>
    <w:rPr>
      <w:rFonts w:ascii="Wingdings" w:hAnsi="Wingdings" w:cs="Wingdings"/>
    </w:rPr>
  </w:style>
  <w:style w:type="character" w:customStyle="1" w:styleId="WW8Num8z1">
    <w:name w:val="WW8Num8z1"/>
    <w:uiPriority w:val="99"/>
    <w:rsid w:val="00BF0B74"/>
    <w:rPr>
      <w:rFonts w:ascii="Courier New" w:hAnsi="Courier New" w:cs="Courier New"/>
    </w:rPr>
  </w:style>
  <w:style w:type="character" w:customStyle="1" w:styleId="WW8Num8z2">
    <w:name w:val="WW8Num8z2"/>
    <w:uiPriority w:val="99"/>
    <w:rsid w:val="00BF0B74"/>
    <w:rPr>
      <w:rFonts w:ascii="Wingdings" w:hAnsi="Wingdings" w:cs="Wingdings"/>
    </w:rPr>
  </w:style>
  <w:style w:type="character" w:customStyle="1" w:styleId="WW8Num10z0">
    <w:name w:val="WW8Num10z0"/>
    <w:uiPriority w:val="99"/>
    <w:rsid w:val="00BF0B74"/>
    <w:rPr>
      <w:rFonts w:ascii="Symbol" w:hAnsi="Symbol" w:cs="Symbol"/>
    </w:rPr>
  </w:style>
  <w:style w:type="character" w:customStyle="1" w:styleId="WW8Num10z1">
    <w:name w:val="WW8Num10z1"/>
    <w:uiPriority w:val="99"/>
    <w:rsid w:val="00BF0B74"/>
    <w:rPr>
      <w:rFonts w:ascii="Courier New" w:hAnsi="Courier New" w:cs="Courier New"/>
    </w:rPr>
  </w:style>
  <w:style w:type="character" w:customStyle="1" w:styleId="WW8Num10z2">
    <w:name w:val="WW8Num10z2"/>
    <w:uiPriority w:val="99"/>
    <w:rsid w:val="00BF0B74"/>
    <w:rPr>
      <w:rFonts w:ascii="Wingdings" w:hAnsi="Wingdings" w:cs="Wingdings"/>
    </w:rPr>
  </w:style>
  <w:style w:type="character" w:customStyle="1" w:styleId="WW8Num12z0">
    <w:name w:val="WW8Num12z0"/>
    <w:uiPriority w:val="99"/>
    <w:rsid w:val="00BF0B74"/>
    <w:rPr>
      <w:b/>
      <w:bCs/>
    </w:rPr>
  </w:style>
  <w:style w:type="character" w:customStyle="1" w:styleId="WW8Num12z1">
    <w:name w:val="WW8Num12z1"/>
    <w:uiPriority w:val="99"/>
    <w:rsid w:val="00BF0B74"/>
    <w:rPr>
      <w:b/>
      <w:bCs/>
      <w:sz w:val="24"/>
      <w:szCs w:val="24"/>
    </w:rPr>
  </w:style>
  <w:style w:type="character" w:customStyle="1" w:styleId="WW8Num13z0">
    <w:name w:val="WW8Num13z0"/>
    <w:uiPriority w:val="99"/>
    <w:rsid w:val="00BF0B74"/>
  </w:style>
  <w:style w:type="character" w:customStyle="1" w:styleId="WW8Num15z0">
    <w:name w:val="WW8Num15z0"/>
    <w:uiPriority w:val="99"/>
    <w:rsid w:val="00BF0B74"/>
    <w:rPr>
      <w:rFonts w:ascii="Wingdings" w:hAnsi="Wingdings" w:cs="Wingdings"/>
    </w:rPr>
  </w:style>
  <w:style w:type="character" w:customStyle="1" w:styleId="WW8Num15z1">
    <w:name w:val="WW8Num15z1"/>
    <w:uiPriority w:val="99"/>
    <w:rsid w:val="00BF0B74"/>
    <w:rPr>
      <w:rFonts w:ascii="Courier New" w:hAnsi="Courier New" w:cs="Courier New"/>
    </w:rPr>
  </w:style>
  <w:style w:type="character" w:customStyle="1" w:styleId="WW8Num15z3">
    <w:name w:val="WW8Num15z3"/>
    <w:uiPriority w:val="99"/>
    <w:rsid w:val="00BF0B74"/>
    <w:rPr>
      <w:rFonts w:ascii="Symbol" w:hAnsi="Symbol" w:cs="Symbol"/>
    </w:rPr>
  </w:style>
  <w:style w:type="character" w:customStyle="1" w:styleId="WW-DefaultParagraphFont">
    <w:name w:val="WW-Default Paragraph Font"/>
    <w:uiPriority w:val="99"/>
    <w:rsid w:val="00BF0B74"/>
  </w:style>
  <w:style w:type="character" w:customStyle="1" w:styleId="ListParagraphChar">
    <w:name w:val="List Paragraph Char"/>
    <w:uiPriority w:val="99"/>
    <w:rsid w:val="00BF0B74"/>
  </w:style>
  <w:style w:type="character" w:customStyle="1" w:styleId="CommentReference1">
    <w:name w:val="Comment Reference1"/>
    <w:uiPriority w:val="99"/>
    <w:rsid w:val="00BF0B74"/>
    <w:rPr>
      <w:sz w:val="16"/>
      <w:szCs w:val="16"/>
    </w:rPr>
  </w:style>
  <w:style w:type="character" w:customStyle="1" w:styleId="CommentSubjectChar">
    <w:name w:val="Comment Subject Char"/>
    <w:uiPriority w:val="99"/>
    <w:rsid w:val="00BF0B74"/>
    <w:rPr>
      <w:b/>
      <w:bCs/>
      <w:sz w:val="20"/>
      <w:szCs w:val="20"/>
    </w:rPr>
  </w:style>
  <w:style w:type="character" w:customStyle="1" w:styleId="BodyText2Char1">
    <w:name w:val="Body Text 2 Char1"/>
    <w:basedOn w:val="WW-DefaultParagraphFont"/>
    <w:uiPriority w:val="99"/>
    <w:rsid w:val="00BF0B74"/>
  </w:style>
  <w:style w:type="character" w:customStyle="1" w:styleId="NoSpacingChar">
    <w:name w:val="No Spacing Char"/>
    <w:uiPriority w:val="99"/>
    <w:rsid w:val="00BF0B74"/>
    <w:rPr>
      <w:rFonts w:ascii="font950" w:hAnsi="font950" w:cs="font950"/>
      <w:lang w:val="en-US"/>
    </w:rPr>
  </w:style>
  <w:style w:type="character" w:customStyle="1" w:styleId="ListLabel1">
    <w:name w:val="ListLabel 1"/>
    <w:uiPriority w:val="99"/>
    <w:rsid w:val="00BF0B74"/>
    <w:rPr>
      <w:rFonts w:ascii="Courier New" w:hAnsi="Courier New" w:cs="Courier New"/>
    </w:rPr>
  </w:style>
  <w:style w:type="character" w:customStyle="1" w:styleId="ListLabel2">
    <w:name w:val="ListLabel 2"/>
    <w:uiPriority w:val="99"/>
    <w:rsid w:val="00BF0B74"/>
    <w:rPr>
      <w:b/>
      <w:bCs/>
      <w:sz w:val="24"/>
      <w:szCs w:val="24"/>
    </w:rPr>
  </w:style>
  <w:style w:type="character" w:customStyle="1" w:styleId="ListLabel3">
    <w:name w:val="ListLabel 3"/>
    <w:uiPriority w:val="99"/>
    <w:rsid w:val="00BF0B74"/>
    <w:rPr>
      <w:rFonts w:ascii="Arial" w:hAnsi="Arial" w:cs="Arial"/>
      <w:sz w:val="24"/>
      <w:szCs w:val="24"/>
    </w:rPr>
  </w:style>
  <w:style w:type="character" w:customStyle="1" w:styleId="ListLabel4">
    <w:name w:val="ListLabel 4"/>
    <w:uiPriority w:val="99"/>
    <w:rsid w:val="00BF0B74"/>
    <w:rPr>
      <w:rFonts w:ascii="Arial" w:hAnsi="Arial" w:cs="Arial"/>
      <w:sz w:val="24"/>
      <w:szCs w:val="24"/>
    </w:rPr>
  </w:style>
  <w:style w:type="character" w:customStyle="1" w:styleId="ListLabel5">
    <w:name w:val="ListLabel 5"/>
    <w:uiPriority w:val="99"/>
    <w:rsid w:val="00BF0B74"/>
    <w:rPr>
      <w:rFonts w:ascii="Calibri" w:hAnsi="Calibri" w:cs="Calibri"/>
    </w:rPr>
  </w:style>
  <w:style w:type="character" w:customStyle="1" w:styleId="ListLabel6">
    <w:name w:val="ListLabel 6"/>
    <w:uiPriority w:val="99"/>
    <w:rsid w:val="00BF0B74"/>
    <w:rPr>
      <w:color w:val="auto"/>
    </w:rPr>
  </w:style>
  <w:style w:type="character" w:customStyle="1" w:styleId="ListLabel7">
    <w:name w:val="ListLabel 7"/>
    <w:uiPriority w:val="99"/>
    <w:rsid w:val="00BF0B74"/>
    <w:rPr>
      <w:rFonts w:ascii="TimesNewRomanPSMT" w:eastAsia="Times New Roman" w:hAnsi="TimesNewRomanPSMT" w:cs="TimesNewRomanPSMT"/>
    </w:rPr>
  </w:style>
  <w:style w:type="character" w:customStyle="1" w:styleId="ListLabel8">
    <w:name w:val="ListLabel 8"/>
    <w:uiPriority w:val="99"/>
    <w:rsid w:val="00BF0B74"/>
  </w:style>
  <w:style w:type="character" w:customStyle="1" w:styleId="NumberingSymbols">
    <w:name w:val="Numbering Symbols"/>
    <w:uiPriority w:val="99"/>
    <w:rsid w:val="00BF0B74"/>
  </w:style>
  <w:style w:type="character" w:customStyle="1" w:styleId="BalloonTextChar2">
    <w:name w:val="Balloon Text Char2"/>
    <w:basedOn w:val="DefaultParagraphFont"/>
    <w:uiPriority w:val="99"/>
    <w:semiHidden/>
    <w:rsid w:val="00BF0B74"/>
    <w:rPr>
      <w:rFonts w:ascii="Tahoma" w:hAnsi="Tahoma" w:cs="Tahoma"/>
      <w:sz w:val="16"/>
      <w:szCs w:val="16"/>
    </w:rPr>
  </w:style>
  <w:style w:type="character" w:customStyle="1" w:styleId="BodyText2Char3">
    <w:name w:val="Body Text 2 Char3"/>
    <w:basedOn w:val="DefaultParagraphFont"/>
    <w:uiPriority w:val="99"/>
    <w:semiHidden/>
    <w:rsid w:val="00BF0B74"/>
  </w:style>
  <w:style w:type="character" w:customStyle="1" w:styleId="BodyText3Char2">
    <w:name w:val="Body Text 3 Char2"/>
    <w:basedOn w:val="DefaultParagraphFont"/>
    <w:uiPriority w:val="99"/>
    <w:semiHidden/>
    <w:rsid w:val="00BF0B74"/>
    <w:rPr>
      <w:sz w:val="16"/>
      <w:szCs w:val="16"/>
    </w:rPr>
  </w:style>
  <w:style w:type="character" w:customStyle="1" w:styleId="HeaderChar2">
    <w:name w:val="Header Char2"/>
    <w:basedOn w:val="DefaultParagraphFont"/>
    <w:uiPriority w:val="99"/>
    <w:semiHidden/>
    <w:rsid w:val="00BF0B74"/>
  </w:style>
  <w:style w:type="character" w:customStyle="1" w:styleId="FooterChar2">
    <w:name w:val="Footer Char2"/>
    <w:basedOn w:val="DefaultParagraphFont"/>
    <w:uiPriority w:val="99"/>
    <w:semiHidden/>
    <w:rsid w:val="00BF0B74"/>
  </w:style>
  <w:style w:type="character" w:customStyle="1" w:styleId="CommentTextChar2">
    <w:name w:val="Comment Text Char2"/>
    <w:basedOn w:val="DefaultParagraphFont"/>
    <w:uiPriority w:val="99"/>
    <w:semiHidden/>
    <w:rsid w:val="00BF0B74"/>
    <w:rPr>
      <w:sz w:val="20"/>
      <w:szCs w:val="20"/>
    </w:rPr>
  </w:style>
</w:styles>
</file>

<file path=word/webSettings.xml><?xml version="1.0" encoding="utf-8"?>
<w:webSettings xmlns:r="http://schemas.openxmlformats.org/officeDocument/2006/relationships" xmlns:w="http://schemas.openxmlformats.org/wordprocessingml/2006/main">
  <w:divs>
    <w:div w:id="1918635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35</Pages>
  <Words>8249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user</cp:lastModifiedBy>
  <cp:revision>17</cp:revision>
  <cp:lastPrinted>2019-03-14T11:55:00Z</cp:lastPrinted>
  <dcterms:created xsi:type="dcterms:W3CDTF">2019-02-27T11:14:00Z</dcterms:created>
  <dcterms:modified xsi:type="dcterms:W3CDTF">2019-03-15T19:48:00Z</dcterms:modified>
</cp:coreProperties>
</file>